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B5" w:rsidRDefault="006414B5">
      <w:pPr>
        <w:pStyle w:val="Corpsdetexte"/>
        <w:kinsoku w:val="0"/>
        <w:overflowPunct w:val="0"/>
        <w:spacing w:before="5"/>
        <w:ind w:left="0" w:firstLine="0"/>
        <w:rPr>
          <w:b/>
          <w:bCs/>
          <w:sz w:val="28"/>
          <w:szCs w:val="28"/>
        </w:rPr>
      </w:pPr>
    </w:p>
    <w:p w:rsidR="006414B5" w:rsidRDefault="00B72BA2">
      <w:pPr>
        <w:pStyle w:val="Corpsdetexte"/>
        <w:kinsoku w:val="0"/>
        <w:overflowPunct w:val="0"/>
        <w:spacing w:line="200" w:lineRule="atLeast"/>
        <w:ind w:left="4177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95400" cy="1200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B5" w:rsidRDefault="006414B5">
      <w:pPr>
        <w:pStyle w:val="Corpsdetexte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6414B5" w:rsidRDefault="006414B5">
      <w:pPr>
        <w:pStyle w:val="Corpsdetexte"/>
        <w:kinsoku w:val="0"/>
        <w:overflowPunct w:val="0"/>
        <w:ind w:left="0" w:firstLine="0"/>
      </w:pPr>
    </w:p>
    <w:p w:rsidR="006414B5" w:rsidRDefault="006414B5">
      <w:pPr>
        <w:pStyle w:val="Corpsdetexte"/>
        <w:kinsoku w:val="0"/>
        <w:overflowPunct w:val="0"/>
        <w:ind w:left="100" w:right="107" w:firstLine="0"/>
        <w:jc w:val="both"/>
        <w:rPr>
          <w:spacing w:val="-1"/>
        </w:rPr>
      </w:pPr>
      <w:r>
        <w:t>L’unité</w:t>
      </w:r>
      <w:r>
        <w:rPr>
          <w:spacing w:val="22"/>
        </w:rPr>
        <w:t xml:space="preserve"> </w:t>
      </w:r>
      <w:r>
        <w:rPr>
          <w:spacing w:val="-1"/>
        </w:rPr>
        <w:t>commerciale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Jaux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r>
        <w:t>près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Compiègne</w:t>
      </w:r>
      <w:r>
        <w:rPr>
          <w:spacing w:val="22"/>
        </w:rPr>
        <w:t xml:space="preserve"> </w:t>
      </w:r>
      <w:r>
        <w:rPr>
          <w:spacing w:val="-1"/>
        </w:rPr>
        <w:t>(département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l’Oise)</w:t>
      </w:r>
      <w:r>
        <w:rPr>
          <w:spacing w:val="21"/>
        </w:rPr>
        <w:t xml:space="preserve"> </w:t>
      </w:r>
      <w:r>
        <w:t>est</w:t>
      </w:r>
      <w:r>
        <w:rPr>
          <w:spacing w:val="22"/>
        </w:rPr>
        <w:t xml:space="preserve"> </w:t>
      </w:r>
      <w:r>
        <w:rPr>
          <w:spacing w:val="-1"/>
        </w:rPr>
        <w:t>composée</w:t>
      </w:r>
      <w:r>
        <w:rPr>
          <w:spacing w:val="22"/>
        </w:rPr>
        <w:t xml:space="preserve"> </w:t>
      </w:r>
      <w:r>
        <w:t>d’un</w:t>
      </w:r>
      <w:r>
        <w:rPr>
          <w:spacing w:val="61"/>
        </w:rPr>
        <w:t xml:space="preserve"> </w:t>
      </w:r>
      <w:r>
        <w:rPr>
          <w:spacing w:val="-1"/>
        </w:rPr>
        <w:t>directeur,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13</w:t>
      </w:r>
      <w:r>
        <w:rPr>
          <w:spacing w:val="21"/>
        </w:rPr>
        <w:t xml:space="preserve"> </w:t>
      </w:r>
      <w:r>
        <w:rPr>
          <w:spacing w:val="-1"/>
        </w:rPr>
        <w:t>responsables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secteur</w:t>
      </w:r>
      <w:r>
        <w:rPr>
          <w:spacing w:val="21"/>
        </w:rPr>
        <w:t xml:space="preserve"> </w:t>
      </w:r>
      <w:r>
        <w:rPr>
          <w:spacing w:val="-1"/>
        </w:rPr>
        <w:t>(RS),</w:t>
      </w:r>
      <w:r>
        <w:rPr>
          <w:spacing w:val="20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160</w:t>
      </w:r>
      <w:r>
        <w:rPr>
          <w:spacing w:val="18"/>
        </w:rPr>
        <w:t xml:space="preserve"> </w:t>
      </w:r>
      <w:r>
        <w:rPr>
          <w:spacing w:val="-1"/>
        </w:rPr>
        <w:t>collaborateurs.</w:t>
      </w:r>
      <w:r>
        <w:rPr>
          <w:spacing w:val="17"/>
        </w:rPr>
        <w:t xml:space="preserve"> </w:t>
      </w:r>
      <w:r>
        <w:rPr>
          <w:spacing w:val="-1"/>
        </w:rPr>
        <w:t>Elle</w:t>
      </w:r>
      <w:r>
        <w:rPr>
          <w:spacing w:val="20"/>
        </w:rPr>
        <w:t xml:space="preserve"> </w:t>
      </w:r>
      <w:r>
        <w:rPr>
          <w:spacing w:val="-1"/>
        </w:rPr>
        <w:t>propose</w:t>
      </w:r>
      <w:r>
        <w:rPr>
          <w:spacing w:val="18"/>
        </w:rPr>
        <w:t xml:space="preserve"> </w:t>
      </w:r>
      <w:r>
        <w:rPr>
          <w:spacing w:val="-1"/>
        </w:rPr>
        <w:t>plus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87"/>
        </w:rPr>
        <w:t xml:space="preserve"> </w:t>
      </w:r>
      <w:r>
        <w:t>40</w:t>
      </w:r>
      <w:r>
        <w:rPr>
          <w:spacing w:val="6"/>
        </w:rPr>
        <w:t xml:space="preserve"> </w:t>
      </w:r>
      <w:r>
        <w:t>000</w:t>
      </w:r>
      <w:r>
        <w:rPr>
          <w:spacing w:val="6"/>
        </w:rPr>
        <w:t xml:space="preserve"> </w:t>
      </w:r>
      <w:r>
        <w:rPr>
          <w:spacing w:val="-1"/>
        </w:rPr>
        <w:t>produits</w:t>
      </w:r>
      <w:r>
        <w:rPr>
          <w:spacing w:val="9"/>
        </w:rPr>
        <w:t xml:space="preserve"> </w:t>
      </w:r>
      <w:r>
        <w:rPr>
          <w:spacing w:val="-1"/>
        </w:rPr>
        <w:t>sur</w:t>
      </w:r>
      <w:r>
        <w:rPr>
          <w:spacing w:val="6"/>
        </w:rPr>
        <w:t xml:space="preserve"> </w:t>
      </w:r>
      <w:r>
        <w:rPr>
          <w:spacing w:val="-1"/>
        </w:rPr>
        <w:t>une</w:t>
      </w:r>
      <w:r>
        <w:rPr>
          <w:spacing w:val="8"/>
        </w:rPr>
        <w:t xml:space="preserve"> </w:t>
      </w:r>
      <w:r>
        <w:rPr>
          <w:spacing w:val="-1"/>
        </w:rPr>
        <w:t>surface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12</w:t>
      </w:r>
      <w:r>
        <w:rPr>
          <w:spacing w:val="10"/>
        </w:rPr>
        <w:t xml:space="preserve"> </w:t>
      </w:r>
      <w:r>
        <w:rPr>
          <w:spacing w:val="-1"/>
        </w:rPr>
        <w:t>000</w:t>
      </w:r>
      <w:r>
        <w:rPr>
          <w:spacing w:val="5"/>
        </w:rPr>
        <w:t xml:space="preserve"> </w:t>
      </w:r>
      <w:r>
        <w:rPr>
          <w:spacing w:val="-1"/>
        </w:rPr>
        <w:t>m²</w:t>
      </w:r>
      <w:r>
        <w:rPr>
          <w:spacing w:val="7"/>
        </w:rPr>
        <w:t xml:space="preserve"> </w:t>
      </w:r>
      <w:r>
        <w:t>et</w:t>
      </w:r>
      <w:r>
        <w:rPr>
          <w:spacing w:val="7"/>
        </w:rPr>
        <w:t xml:space="preserve"> </w:t>
      </w:r>
      <w:r>
        <w:rPr>
          <w:spacing w:val="-1"/>
        </w:rPr>
        <w:t>une</w:t>
      </w:r>
      <w:r>
        <w:rPr>
          <w:spacing w:val="6"/>
        </w:rPr>
        <w:t xml:space="preserve"> </w:t>
      </w:r>
      <w:r>
        <w:rPr>
          <w:spacing w:val="-1"/>
        </w:rPr>
        <w:t>multitude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t>(financement,</w:t>
      </w:r>
      <w:r>
        <w:rPr>
          <w:spacing w:val="5"/>
        </w:rPr>
        <w:t xml:space="preserve"> </w:t>
      </w:r>
      <w:r>
        <w:rPr>
          <w:spacing w:val="-1"/>
        </w:rPr>
        <w:t>pose,</w:t>
      </w:r>
      <w:r>
        <w:rPr>
          <w:spacing w:val="45"/>
        </w:rPr>
        <w:t xml:space="preserve"> </w:t>
      </w:r>
      <w:r>
        <w:rPr>
          <w:spacing w:val="-1"/>
        </w:rPr>
        <w:t>reprise</w:t>
      </w:r>
      <w:r>
        <w:t xml:space="preserve"> </w:t>
      </w:r>
      <w:r>
        <w:rPr>
          <w:spacing w:val="-1"/>
        </w:rPr>
        <w:t>marchandises,</w:t>
      </w:r>
      <w:r>
        <w:rPr>
          <w:spacing w:val="-2"/>
        </w:rPr>
        <w:t xml:space="preserve"> </w:t>
      </w:r>
      <w:r>
        <w:rPr>
          <w:spacing w:val="-1"/>
        </w:rPr>
        <w:t>livraison,</w:t>
      </w:r>
      <w:r>
        <w:t xml:space="preserve"> location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camionnette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matériel…).</w:t>
      </w:r>
    </w:p>
    <w:p w:rsidR="006414B5" w:rsidRDefault="006414B5">
      <w:pPr>
        <w:pStyle w:val="Corpsdetexte"/>
        <w:kinsoku w:val="0"/>
        <w:overflowPunct w:val="0"/>
        <w:ind w:left="0" w:firstLine="0"/>
      </w:pPr>
    </w:p>
    <w:p w:rsidR="006414B5" w:rsidRDefault="006414B5">
      <w:pPr>
        <w:pStyle w:val="Corpsdetexte"/>
        <w:kinsoku w:val="0"/>
        <w:overflowPunct w:val="0"/>
        <w:ind w:left="100" w:right="105" w:firstLine="0"/>
        <w:jc w:val="both"/>
      </w:pPr>
      <w:r>
        <w:t>La</w:t>
      </w:r>
      <w:r>
        <w:rPr>
          <w:spacing w:val="27"/>
        </w:rPr>
        <w:t xml:space="preserve"> </w:t>
      </w:r>
      <w:r>
        <w:rPr>
          <w:spacing w:val="-1"/>
        </w:rPr>
        <w:t>concurrence</w:t>
      </w:r>
      <w:r>
        <w:rPr>
          <w:spacing w:val="27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développe</w:t>
      </w:r>
      <w:r>
        <w:rPr>
          <w:spacing w:val="30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rPr>
          <w:spacing w:val="-1"/>
        </w:rPr>
        <w:t>s’accentue</w:t>
      </w:r>
      <w:r>
        <w:rPr>
          <w:spacing w:val="29"/>
        </w:rPr>
        <w:t xml:space="preserve"> </w:t>
      </w:r>
      <w:r>
        <w:t>sur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zone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chalandise,</w:t>
      </w:r>
      <w:r>
        <w:rPr>
          <w:spacing w:val="25"/>
        </w:rPr>
        <w:t xml:space="preserve"> </w:t>
      </w:r>
      <w:r>
        <w:rPr>
          <w:spacing w:val="-1"/>
        </w:rPr>
        <w:t>avec</w:t>
      </w:r>
      <w:r>
        <w:rPr>
          <w:spacing w:val="27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projet</w:t>
      </w:r>
      <w:r>
        <w:rPr>
          <w:spacing w:val="43"/>
        </w:rPr>
        <w:t xml:space="preserve"> </w:t>
      </w:r>
      <w:r>
        <w:rPr>
          <w:spacing w:val="-1"/>
        </w:rPr>
        <w:t>d’implantation</w:t>
      </w:r>
      <w:r>
        <w:rPr>
          <w:spacing w:val="38"/>
        </w:rPr>
        <w:t xml:space="preserve"> </w:t>
      </w:r>
      <w:r>
        <w:rPr>
          <w:spacing w:val="-1"/>
        </w:rPr>
        <w:t>d’une</w:t>
      </w:r>
      <w:r>
        <w:rPr>
          <w:spacing w:val="37"/>
        </w:rPr>
        <w:t xml:space="preserve"> </w:t>
      </w:r>
      <w:r>
        <w:rPr>
          <w:spacing w:val="-1"/>
        </w:rPr>
        <w:t>nouvelle</w:t>
      </w:r>
      <w:r>
        <w:rPr>
          <w:spacing w:val="37"/>
        </w:rPr>
        <w:t xml:space="preserve"> </w:t>
      </w:r>
      <w:r>
        <w:rPr>
          <w:spacing w:val="-1"/>
        </w:rPr>
        <w:t>enseigne</w:t>
      </w:r>
      <w:r>
        <w:rPr>
          <w:spacing w:val="40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bricolage</w:t>
      </w:r>
      <w:r>
        <w:rPr>
          <w:spacing w:val="39"/>
        </w:rPr>
        <w:t xml:space="preserve"> </w:t>
      </w:r>
      <w:r>
        <w:t>sur</w:t>
      </w:r>
      <w:r>
        <w:rPr>
          <w:spacing w:val="35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zone</w:t>
      </w:r>
      <w:r>
        <w:rPr>
          <w:spacing w:val="37"/>
        </w:rPr>
        <w:t xml:space="preserve"> </w:t>
      </w:r>
      <w:r>
        <w:rPr>
          <w:spacing w:val="-1"/>
        </w:rPr>
        <w:t>primaire</w:t>
      </w:r>
      <w:r>
        <w:rPr>
          <w:spacing w:val="37"/>
        </w:rPr>
        <w:t xml:space="preserve"> </w:t>
      </w:r>
      <w:r>
        <w:t>mais</w:t>
      </w:r>
      <w:r>
        <w:rPr>
          <w:spacing w:val="35"/>
        </w:rPr>
        <w:t xml:space="preserve"> </w:t>
      </w:r>
      <w:r>
        <w:rPr>
          <w:spacing w:val="-1"/>
        </w:rPr>
        <w:t>aussi</w:t>
      </w:r>
      <w:r>
        <w:rPr>
          <w:spacing w:val="40"/>
        </w:rPr>
        <w:t xml:space="preserve"> </w:t>
      </w:r>
      <w:r>
        <w:t>avec</w:t>
      </w:r>
      <w:r>
        <w:rPr>
          <w:spacing w:val="37"/>
        </w:rPr>
        <w:t xml:space="preserve"> </w:t>
      </w:r>
      <w:r>
        <w:t>la</w:t>
      </w:r>
      <w:r>
        <w:rPr>
          <w:spacing w:val="71"/>
        </w:rPr>
        <w:t xml:space="preserve"> </w:t>
      </w:r>
      <w:r>
        <w:rPr>
          <w:spacing w:val="-1"/>
        </w:rPr>
        <w:t>concurrence</w:t>
      </w:r>
      <w:r>
        <w:rPr>
          <w:spacing w:val="32"/>
        </w:rPr>
        <w:t xml:space="preserve"> </w:t>
      </w:r>
      <w:r>
        <w:rPr>
          <w:spacing w:val="-1"/>
        </w:rPr>
        <w:t>grandissante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zone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Saint-Maximin/Creil</w:t>
      </w:r>
      <w:r>
        <w:rPr>
          <w:spacing w:val="30"/>
        </w:rPr>
        <w:t xml:space="preserve"> </w:t>
      </w:r>
      <w:r>
        <w:rPr>
          <w:spacing w:val="-1"/>
        </w:rPr>
        <w:t>(zone</w:t>
      </w:r>
      <w:r>
        <w:rPr>
          <w:spacing w:val="32"/>
        </w:rPr>
        <w:t xml:space="preserve"> </w:t>
      </w:r>
      <w:r>
        <w:rPr>
          <w:spacing w:val="-1"/>
        </w:rPr>
        <w:t>tertiaire)</w:t>
      </w:r>
      <w:r>
        <w:rPr>
          <w:spacing w:val="30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trouvant</w:t>
      </w:r>
      <w:r>
        <w:rPr>
          <w:spacing w:val="31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35</w:t>
      </w:r>
      <w:r>
        <w:rPr>
          <w:spacing w:val="89"/>
        </w:rPr>
        <w:t xml:space="preserve"> </w:t>
      </w:r>
      <w:r>
        <w:t xml:space="preserve">minutes </w:t>
      </w:r>
      <w:r>
        <w:rPr>
          <w:spacing w:val="-1"/>
        </w:rPr>
        <w:t>du</w:t>
      </w:r>
      <w:r>
        <w:rPr>
          <w:spacing w:val="-2"/>
        </w:rPr>
        <w:t xml:space="preserve"> </w:t>
      </w:r>
      <w:r>
        <w:t>magasin.</w:t>
      </w:r>
    </w:p>
    <w:p w:rsidR="006414B5" w:rsidRDefault="006414B5">
      <w:pPr>
        <w:pStyle w:val="Corpsdetexte"/>
        <w:kinsoku w:val="0"/>
        <w:overflowPunct w:val="0"/>
        <w:ind w:left="100" w:right="108" w:firstLine="0"/>
        <w:jc w:val="both"/>
      </w:pPr>
      <w:r>
        <w:t>Le</w:t>
      </w:r>
      <w:r>
        <w:rPr>
          <w:spacing w:val="24"/>
        </w:rPr>
        <w:t xml:space="preserve"> </w:t>
      </w:r>
      <w:r>
        <w:rPr>
          <w:spacing w:val="-1"/>
        </w:rPr>
        <w:t>directeur</w:t>
      </w:r>
      <w:r>
        <w:rPr>
          <w:spacing w:val="25"/>
        </w:rPr>
        <w:t xml:space="preserve"> </w:t>
      </w:r>
      <w:r>
        <w:rPr>
          <w:spacing w:val="-1"/>
        </w:rPr>
        <w:t>souhaite</w:t>
      </w:r>
      <w:r>
        <w:rPr>
          <w:spacing w:val="23"/>
        </w:rPr>
        <w:t xml:space="preserve"> </w:t>
      </w:r>
      <w:r>
        <w:t>anticiper</w:t>
      </w:r>
      <w:r>
        <w:rPr>
          <w:spacing w:val="25"/>
        </w:rPr>
        <w:t xml:space="preserve"> </w:t>
      </w:r>
      <w:r>
        <w:t>ces</w:t>
      </w:r>
      <w:r>
        <w:rPr>
          <w:spacing w:val="22"/>
        </w:rPr>
        <w:t xml:space="preserve"> </w:t>
      </w:r>
      <w:r>
        <w:rPr>
          <w:spacing w:val="-1"/>
        </w:rPr>
        <w:t>menaces</w:t>
      </w:r>
      <w:r>
        <w:rPr>
          <w:spacing w:val="22"/>
        </w:rPr>
        <w:t xml:space="preserve"> </w:t>
      </w:r>
      <w:r>
        <w:rPr>
          <w:spacing w:val="-1"/>
        </w:rPr>
        <w:t>concurrentielles,</w:t>
      </w:r>
      <w:r>
        <w:rPr>
          <w:spacing w:val="24"/>
        </w:rPr>
        <w:t xml:space="preserve"> </w:t>
      </w:r>
      <w:r>
        <w:rPr>
          <w:spacing w:val="-1"/>
        </w:rPr>
        <w:t>pérenniser</w:t>
      </w:r>
      <w:r>
        <w:rPr>
          <w:spacing w:val="24"/>
        </w:rPr>
        <w:t xml:space="preserve"> </w:t>
      </w:r>
      <w:r>
        <w:t>les</w:t>
      </w:r>
      <w:r>
        <w:rPr>
          <w:spacing w:val="24"/>
        </w:rPr>
        <w:t xml:space="preserve"> </w:t>
      </w:r>
      <w:r>
        <w:rPr>
          <w:spacing w:val="-1"/>
        </w:rPr>
        <w:t>performances</w:t>
      </w:r>
      <w:r>
        <w:rPr>
          <w:spacing w:val="24"/>
        </w:rPr>
        <w:t xml:space="preserve"> </w:t>
      </w:r>
      <w:r>
        <w:t>du</w:t>
      </w:r>
      <w:r>
        <w:rPr>
          <w:spacing w:val="71"/>
        </w:rPr>
        <w:t xml:space="preserve"> </w:t>
      </w:r>
      <w:r>
        <w:rPr>
          <w:spacing w:val="-1"/>
        </w:rPr>
        <w:t>magasin</w:t>
      </w:r>
      <w:r>
        <w:rPr>
          <w:spacing w:val="18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rPr>
          <w:spacing w:val="-1"/>
        </w:rPr>
        <w:t>développer</w:t>
      </w:r>
      <w:r>
        <w:rPr>
          <w:spacing w:val="16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chiffre</w:t>
      </w:r>
      <w:r>
        <w:rPr>
          <w:spacing w:val="17"/>
        </w:rPr>
        <w:t xml:space="preserve"> </w:t>
      </w:r>
      <w:r>
        <w:rPr>
          <w:spacing w:val="-1"/>
        </w:rPr>
        <w:t>d’affaires</w:t>
      </w:r>
      <w:r>
        <w:rPr>
          <w:spacing w:val="21"/>
        </w:rPr>
        <w:t xml:space="preserve"> </w:t>
      </w:r>
      <w:r>
        <w:rPr>
          <w:spacing w:val="-1"/>
        </w:rPr>
        <w:t>grâce</w:t>
      </w:r>
      <w:r>
        <w:rPr>
          <w:spacing w:val="18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nouvelles</w:t>
      </w:r>
      <w:r>
        <w:rPr>
          <w:spacing w:val="17"/>
        </w:rPr>
        <w:t xml:space="preserve"> </w:t>
      </w:r>
      <w:r>
        <w:t>actions</w:t>
      </w:r>
      <w:r>
        <w:rPr>
          <w:spacing w:val="17"/>
        </w:rPr>
        <w:t xml:space="preserve"> </w:t>
      </w:r>
      <w:r>
        <w:rPr>
          <w:spacing w:val="-1"/>
        </w:rPr>
        <w:t>promotionnelles</w:t>
      </w:r>
      <w:r>
        <w:rPr>
          <w:spacing w:val="17"/>
        </w:rPr>
        <w:t xml:space="preserve"> </w:t>
      </w:r>
      <w:r>
        <w:t>sur</w:t>
      </w:r>
      <w:r>
        <w:rPr>
          <w:spacing w:val="16"/>
        </w:rPr>
        <w:t xml:space="preserve"> </w:t>
      </w:r>
      <w:r>
        <w:t>le</w:t>
      </w:r>
      <w:r>
        <w:rPr>
          <w:spacing w:val="65"/>
        </w:rPr>
        <w:t xml:space="preserve"> </w:t>
      </w:r>
      <w:r>
        <w:rPr>
          <w:spacing w:val="-1"/>
        </w:rPr>
        <w:t>rayon</w:t>
      </w:r>
      <w:r>
        <w:t xml:space="preserve"> décoration.</w:t>
      </w:r>
    </w:p>
    <w:p w:rsidR="006414B5" w:rsidRDefault="006414B5">
      <w:pPr>
        <w:pStyle w:val="Corpsdetexte"/>
        <w:kinsoku w:val="0"/>
        <w:overflowPunct w:val="0"/>
        <w:ind w:left="0" w:firstLine="0"/>
      </w:pPr>
    </w:p>
    <w:p w:rsidR="006414B5" w:rsidRDefault="006414B5">
      <w:pPr>
        <w:pStyle w:val="Corpsdetexte"/>
        <w:kinsoku w:val="0"/>
        <w:overflowPunct w:val="0"/>
        <w:ind w:left="100" w:right="105" w:firstLine="0"/>
        <w:jc w:val="both"/>
      </w:pPr>
      <w:r>
        <w:t>Vous</w:t>
      </w:r>
      <w:r>
        <w:rPr>
          <w:spacing w:val="35"/>
        </w:rPr>
        <w:t xml:space="preserve"> </w:t>
      </w:r>
      <w:r>
        <w:rPr>
          <w:spacing w:val="-1"/>
        </w:rPr>
        <w:t>avez</w:t>
      </w:r>
      <w:r>
        <w:rPr>
          <w:spacing w:val="34"/>
        </w:rPr>
        <w:t xml:space="preserve"> </w:t>
      </w:r>
      <w:r>
        <w:t>rejoint</w:t>
      </w:r>
      <w:r>
        <w:rPr>
          <w:spacing w:val="37"/>
        </w:rPr>
        <w:t xml:space="preserve"> </w:t>
      </w:r>
      <w:r>
        <w:rPr>
          <w:spacing w:val="-1"/>
        </w:rPr>
        <w:t>l'équipe</w:t>
      </w:r>
      <w:r>
        <w:rPr>
          <w:spacing w:val="36"/>
        </w:rPr>
        <w:t xml:space="preserve"> </w:t>
      </w:r>
      <w:r>
        <w:rPr>
          <w:spacing w:val="-1"/>
        </w:rPr>
        <w:t>du</w:t>
      </w:r>
      <w:r>
        <w:rPr>
          <w:spacing w:val="37"/>
        </w:rPr>
        <w:t xml:space="preserve"> </w:t>
      </w:r>
      <w:r>
        <w:rPr>
          <w:spacing w:val="-1"/>
        </w:rPr>
        <w:t>magasin</w:t>
      </w:r>
      <w:r>
        <w:rPr>
          <w:spacing w:val="34"/>
        </w:rPr>
        <w:t xml:space="preserve"> </w:t>
      </w:r>
      <w:r>
        <w:t>de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Jaux</w:t>
      </w:r>
      <w:proofErr w:type="spellEnd"/>
      <w:r>
        <w:rPr>
          <w:spacing w:val="33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tant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nouveau</w:t>
      </w:r>
      <w:r>
        <w:rPr>
          <w:spacing w:val="37"/>
        </w:rPr>
        <w:t xml:space="preserve"> </w:t>
      </w:r>
      <w:r>
        <w:rPr>
          <w:spacing w:val="-1"/>
        </w:rPr>
        <w:t>responsable</w:t>
      </w:r>
      <w:r>
        <w:rPr>
          <w:spacing w:val="37"/>
        </w:rPr>
        <w:t xml:space="preserve"> </w:t>
      </w:r>
      <w:r>
        <w:rPr>
          <w:spacing w:val="-1"/>
        </w:rPr>
        <w:t>adjoint</w:t>
      </w:r>
      <w:r>
        <w:rPr>
          <w:spacing w:val="41"/>
        </w:rPr>
        <w:t xml:space="preserve"> </w:t>
      </w:r>
      <w:r>
        <w:rPr>
          <w:spacing w:val="-1"/>
        </w:rPr>
        <w:t>du</w:t>
      </w:r>
      <w:r>
        <w:rPr>
          <w:spacing w:val="59"/>
        </w:rPr>
        <w:t xml:space="preserve"> </w:t>
      </w:r>
      <w:r>
        <w:t>secteur</w:t>
      </w:r>
      <w:r>
        <w:rPr>
          <w:spacing w:val="-1"/>
        </w:rPr>
        <w:t xml:space="preserve"> décoration.</w:t>
      </w:r>
      <w:r>
        <w:t xml:space="preserve"> La</w:t>
      </w:r>
      <w:r>
        <w:rPr>
          <w:spacing w:val="-1"/>
        </w:rPr>
        <w:t xml:space="preserve"> responsable,</w:t>
      </w:r>
      <w:r>
        <w:t xml:space="preserve"> </w:t>
      </w:r>
      <w:r>
        <w:rPr>
          <w:spacing w:val="-1"/>
        </w:rPr>
        <w:t>Mme</w:t>
      </w:r>
      <w:r>
        <w:t xml:space="preserve"> </w:t>
      </w:r>
      <w:r>
        <w:rPr>
          <w:spacing w:val="-1"/>
        </w:rPr>
        <w:t>SPARTZ,</w:t>
      </w:r>
      <w:r>
        <w:t xml:space="preserve"> </w:t>
      </w:r>
      <w:r>
        <w:rPr>
          <w:spacing w:val="-1"/>
        </w:rPr>
        <w:t>vous</w:t>
      </w:r>
      <w:r>
        <w:rPr>
          <w:spacing w:val="2"/>
        </w:rPr>
        <w:t xml:space="preserve"> </w:t>
      </w:r>
      <w:r>
        <w:rPr>
          <w:spacing w:val="-1"/>
        </w:rPr>
        <w:t>demande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travailler</w:t>
      </w:r>
      <w:r>
        <w:rPr>
          <w:spacing w:val="2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 xml:space="preserve">les </w:t>
      </w:r>
      <w:r>
        <w:rPr>
          <w:spacing w:val="-1"/>
        </w:rPr>
        <w:t>dossiers</w:t>
      </w:r>
      <w:r>
        <w:rPr>
          <w:spacing w:val="89"/>
        </w:rPr>
        <w:t xml:space="preserve"> </w:t>
      </w:r>
      <w:r>
        <w:rPr>
          <w:spacing w:val="-1"/>
        </w:rPr>
        <w:t>suivants</w:t>
      </w:r>
      <w:r>
        <w:t xml:space="preserve"> :</w:t>
      </w:r>
    </w:p>
    <w:p w:rsidR="007828A5" w:rsidRDefault="007828A5">
      <w:pPr>
        <w:pStyle w:val="Corpsdetexte"/>
        <w:kinsoku w:val="0"/>
        <w:overflowPunct w:val="0"/>
        <w:ind w:left="100" w:right="105" w:firstLine="0"/>
        <w:jc w:val="both"/>
      </w:pPr>
    </w:p>
    <w:p w:rsidR="006414B5" w:rsidRDefault="006414B5">
      <w:pPr>
        <w:pStyle w:val="Corpsdetexte"/>
        <w:kinsoku w:val="0"/>
        <w:overflowPunct w:val="0"/>
        <w:spacing w:before="2"/>
        <w:ind w:left="0" w:firstLine="0"/>
      </w:pPr>
    </w:p>
    <w:p w:rsidR="006414B5" w:rsidRDefault="00B72BA2">
      <w:pPr>
        <w:pStyle w:val="Corpsdetexte"/>
        <w:kinsoku w:val="0"/>
        <w:overflowPunct w:val="0"/>
        <w:spacing w:line="200" w:lineRule="atLeast"/>
        <w:ind w:left="167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42405" cy="382905"/>
                <wp:effectExtent l="0" t="0" r="0" b="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3829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26F3" w:rsidRDefault="00B926F3">
                            <w:pPr>
                              <w:pStyle w:val="Corpsdetexte"/>
                              <w:kinsoku w:val="0"/>
                              <w:overflowPunct w:val="0"/>
                              <w:spacing w:before="16"/>
                              <w:ind w:left="4463" w:right="1457" w:hanging="3006"/>
                            </w:pPr>
                            <w:r>
                              <w:rPr>
                                <w:b/>
                                <w:bCs/>
                              </w:rPr>
                              <w:t>DOSSIER 1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: LES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PERFORMANCES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DU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SECTEUR DÉCORATION</w:t>
                            </w:r>
                            <w:r>
                              <w:rPr>
                                <w:b/>
                                <w:b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(ANNEXE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5.15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" filled="f" strokeweight=".58pt">
                <v:textbox inset="0,0,0,0">
                  <w:txbxContent>
                    <w:p w:rsidR="00B926F3" w:rsidRDefault="00B926F3">
                      <w:pPr>
                        <w:pStyle w:val="Corpsdetexte"/>
                        <w:kinsoku w:val="0"/>
                        <w:overflowPunct w:val="0"/>
                        <w:spacing w:before="16"/>
                        <w:ind w:left="4463" w:right="1457" w:hanging="3006"/>
                      </w:pPr>
                      <w:r>
                        <w:rPr>
                          <w:b/>
                          <w:bCs/>
                        </w:rPr>
                        <w:t>DOSSIER 1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: LES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PERFORMANCES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DU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SECTEUR DÉCORATION</w:t>
                      </w:r>
                      <w:r>
                        <w:rPr>
                          <w:b/>
                          <w:bCs/>
                          <w:spacing w:val="3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(ANNEXE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</w:rPr>
                        <w:t>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14B5" w:rsidRDefault="006414B5">
      <w:pPr>
        <w:pStyle w:val="Corpsdetexte"/>
        <w:kinsoku w:val="0"/>
        <w:overflowPunct w:val="0"/>
        <w:spacing w:before="1"/>
        <w:ind w:left="0" w:firstLine="0"/>
        <w:rPr>
          <w:i/>
          <w:iCs/>
          <w:sz w:val="18"/>
          <w:szCs w:val="18"/>
        </w:rPr>
      </w:pPr>
    </w:p>
    <w:p w:rsidR="006414B5" w:rsidRDefault="006414B5">
      <w:pPr>
        <w:pStyle w:val="Corpsdetexte"/>
        <w:kinsoku w:val="0"/>
        <w:overflowPunct w:val="0"/>
        <w:spacing w:before="69"/>
        <w:ind w:left="220" w:right="232" w:firstLine="0"/>
        <w:rPr>
          <w:spacing w:val="-1"/>
        </w:rPr>
      </w:pPr>
      <w:r>
        <w:t xml:space="preserve">Mme </w:t>
      </w:r>
      <w:r>
        <w:rPr>
          <w:spacing w:val="6"/>
        </w:rPr>
        <w:t xml:space="preserve"> </w:t>
      </w:r>
      <w:r>
        <w:rPr>
          <w:spacing w:val="-1"/>
        </w:rPr>
        <w:t>SPARTZ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souhaite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étudier</w:t>
      </w:r>
      <w:r>
        <w:t xml:space="preserve"> </w:t>
      </w:r>
      <w:r>
        <w:rPr>
          <w:spacing w:val="5"/>
        </w:rPr>
        <w:t xml:space="preserve"> </w:t>
      </w:r>
      <w:r>
        <w:t xml:space="preserve">les </w:t>
      </w:r>
      <w:r>
        <w:rPr>
          <w:spacing w:val="8"/>
        </w:rPr>
        <w:t xml:space="preserve"> </w:t>
      </w:r>
      <w:r>
        <w:rPr>
          <w:spacing w:val="-1"/>
        </w:rPr>
        <w:t>performances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secteur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décoration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(rayons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peinture,</w:t>
      </w:r>
      <w:r>
        <w:rPr>
          <w:spacing w:val="73"/>
        </w:rPr>
        <w:t xml:space="preserve"> </w:t>
      </w:r>
      <w:r>
        <w:rPr>
          <w:spacing w:val="-1"/>
        </w:rPr>
        <w:t>décoration</w:t>
      </w:r>
      <w:r>
        <w:rPr>
          <w:spacing w:val="-2"/>
        </w:rPr>
        <w:t xml:space="preserve"> </w:t>
      </w:r>
      <w:r>
        <w:t xml:space="preserve">et </w:t>
      </w:r>
      <w:r>
        <w:rPr>
          <w:spacing w:val="-1"/>
        </w:rPr>
        <w:t>éclairage).</w:t>
      </w:r>
    </w:p>
    <w:p w:rsidR="006414B5" w:rsidRDefault="006414B5">
      <w:pPr>
        <w:pStyle w:val="Corpsdetexte"/>
        <w:kinsoku w:val="0"/>
        <w:overflowPunct w:val="0"/>
        <w:ind w:left="0" w:firstLine="0"/>
      </w:pPr>
    </w:p>
    <w:p w:rsidR="006414B5" w:rsidRDefault="006414B5">
      <w:pPr>
        <w:pStyle w:val="Corpsdetexte"/>
        <w:numPr>
          <w:ilvl w:val="1"/>
          <w:numId w:val="17"/>
        </w:numPr>
        <w:tabs>
          <w:tab w:val="left" w:pos="787"/>
        </w:tabs>
        <w:kinsoku w:val="0"/>
        <w:overflowPunct w:val="0"/>
        <w:ind w:right="239" w:hanging="566"/>
        <w:rPr>
          <w:spacing w:val="-1"/>
        </w:rPr>
      </w:pPr>
      <w:r>
        <w:t>Construisez</w:t>
      </w:r>
      <w:r>
        <w:rPr>
          <w:spacing w:val="12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rPr>
          <w:spacing w:val="-1"/>
        </w:rPr>
        <w:t>complétez</w:t>
      </w:r>
      <w:r>
        <w:rPr>
          <w:spacing w:val="12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tableau</w:t>
      </w:r>
      <w:r>
        <w:rPr>
          <w:spacing w:val="1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bord</w:t>
      </w:r>
      <w:r>
        <w:rPr>
          <w:spacing w:val="13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rPr>
          <w:spacing w:val="-1"/>
        </w:rPr>
        <w:t>performances</w:t>
      </w:r>
      <w:r>
        <w:rPr>
          <w:spacing w:val="14"/>
        </w:rPr>
        <w:t xml:space="preserve"> </w:t>
      </w:r>
      <w:r>
        <w:t>du</w:t>
      </w:r>
      <w:r>
        <w:rPr>
          <w:spacing w:val="13"/>
        </w:rPr>
        <w:t xml:space="preserve"> </w:t>
      </w:r>
      <w:r>
        <w:t>secteur</w:t>
      </w:r>
      <w:r>
        <w:rPr>
          <w:spacing w:val="11"/>
        </w:rPr>
        <w:t xml:space="preserve"> </w:t>
      </w:r>
      <w:r>
        <w:rPr>
          <w:spacing w:val="-1"/>
        </w:rPr>
        <w:t>décoration</w:t>
      </w:r>
      <w:r>
        <w:rPr>
          <w:spacing w:val="15"/>
        </w:rPr>
        <w:t xml:space="preserve"> </w:t>
      </w:r>
      <w:r>
        <w:rPr>
          <w:spacing w:val="-2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utilisant</w:t>
      </w:r>
      <w:r>
        <w:t xml:space="preserve"> les </w:t>
      </w:r>
      <w:r>
        <w:rPr>
          <w:spacing w:val="-1"/>
        </w:rPr>
        <w:t>indicateurs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vous</w:t>
      </w:r>
      <w:r>
        <w:t xml:space="preserve"> </w:t>
      </w:r>
      <w:r>
        <w:rPr>
          <w:spacing w:val="-1"/>
        </w:rPr>
        <w:t>jugerez</w:t>
      </w:r>
      <w:r>
        <w:rPr>
          <w:spacing w:val="-3"/>
        </w:rPr>
        <w:t xml:space="preserve"> </w:t>
      </w:r>
      <w:r>
        <w:rPr>
          <w:spacing w:val="-1"/>
        </w:rPr>
        <w:t>pertinents.</w:t>
      </w:r>
    </w:p>
    <w:p w:rsidR="006414B5" w:rsidRDefault="006414B5">
      <w:pPr>
        <w:pStyle w:val="Corpsdetexte"/>
        <w:kinsoku w:val="0"/>
        <w:overflowPunct w:val="0"/>
        <w:ind w:left="0" w:firstLine="0"/>
      </w:pPr>
    </w:p>
    <w:p w:rsidR="006414B5" w:rsidRDefault="006414B5">
      <w:pPr>
        <w:pStyle w:val="Corpsdetexte"/>
        <w:numPr>
          <w:ilvl w:val="1"/>
          <w:numId w:val="17"/>
        </w:numPr>
        <w:tabs>
          <w:tab w:val="left" w:pos="787"/>
        </w:tabs>
        <w:kinsoku w:val="0"/>
        <w:overflowPunct w:val="0"/>
        <w:ind w:right="232" w:hanging="566"/>
        <w:rPr>
          <w:spacing w:val="-1"/>
        </w:rPr>
      </w:pPr>
      <w:r>
        <w:rPr>
          <w:spacing w:val="-1"/>
        </w:rPr>
        <w:t>Analysez</w:t>
      </w:r>
      <w:r>
        <w:rPr>
          <w:spacing w:val="24"/>
        </w:rPr>
        <w:t xml:space="preserve"> </w:t>
      </w:r>
      <w:r>
        <w:t>les</w:t>
      </w:r>
      <w:r>
        <w:rPr>
          <w:spacing w:val="27"/>
        </w:rPr>
        <w:t xml:space="preserve"> </w:t>
      </w:r>
      <w:r>
        <w:rPr>
          <w:spacing w:val="-1"/>
        </w:rPr>
        <w:t>performances</w:t>
      </w:r>
      <w:r>
        <w:rPr>
          <w:spacing w:val="27"/>
        </w:rPr>
        <w:t xml:space="preserve"> </w:t>
      </w:r>
      <w:r>
        <w:rPr>
          <w:spacing w:val="-1"/>
        </w:rPr>
        <w:t>commerciales</w:t>
      </w:r>
      <w:r>
        <w:rPr>
          <w:spacing w:val="25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rPr>
          <w:spacing w:val="-1"/>
        </w:rPr>
        <w:t>financières</w:t>
      </w:r>
      <w:r>
        <w:rPr>
          <w:spacing w:val="29"/>
        </w:rPr>
        <w:t xml:space="preserve"> </w:t>
      </w:r>
      <w:r>
        <w:rPr>
          <w:spacing w:val="-1"/>
        </w:rPr>
        <w:t>du</w:t>
      </w:r>
      <w:r>
        <w:rPr>
          <w:spacing w:val="27"/>
        </w:rPr>
        <w:t xml:space="preserve"> </w:t>
      </w:r>
      <w:r>
        <w:rPr>
          <w:spacing w:val="-1"/>
        </w:rPr>
        <w:t>secteur</w:t>
      </w:r>
      <w:r>
        <w:rPr>
          <w:spacing w:val="25"/>
        </w:rPr>
        <w:t xml:space="preserve"> </w:t>
      </w:r>
      <w:r>
        <w:rPr>
          <w:spacing w:val="-1"/>
        </w:rPr>
        <w:t>décoration</w:t>
      </w:r>
      <w:r>
        <w:rPr>
          <w:spacing w:val="27"/>
        </w:rPr>
        <w:t xml:space="preserve"> </w:t>
      </w:r>
      <w:r>
        <w:rPr>
          <w:spacing w:val="-1"/>
        </w:rPr>
        <w:t>et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ses</w:t>
      </w:r>
      <w:r>
        <w:rPr>
          <w:spacing w:val="81"/>
        </w:rPr>
        <w:t xml:space="preserve"> </w:t>
      </w:r>
      <w:r>
        <w:rPr>
          <w:spacing w:val="-1"/>
        </w:rPr>
        <w:t>rayons</w:t>
      </w:r>
      <w:r>
        <w:t xml:space="preserve"> au </w:t>
      </w:r>
      <w:r>
        <w:rPr>
          <w:spacing w:val="-1"/>
        </w:rPr>
        <w:t>regard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concurrentielle.</w:t>
      </w:r>
    </w:p>
    <w:p w:rsidR="007828A5" w:rsidRDefault="007828A5" w:rsidP="007828A5">
      <w:pPr>
        <w:pStyle w:val="Paragraphedeliste"/>
        <w:rPr>
          <w:spacing w:val="-1"/>
        </w:rPr>
      </w:pPr>
    </w:p>
    <w:p w:rsidR="006414B5" w:rsidRDefault="006414B5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6414B5" w:rsidRDefault="006414B5">
      <w:pPr>
        <w:sectPr w:rsidR="006414B5">
          <w:pgSz w:w="11910" w:h="16840"/>
          <w:pgMar w:top="1060" w:right="940" w:bottom="280" w:left="540" w:header="720" w:footer="720" w:gutter="0"/>
          <w:cols w:space="720" w:equalWidth="0">
            <w:col w:w="10430"/>
          </w:cols>
          <w:noEndnote/>
        </w:sectPr>
      </w:pPr>
      <w:bookmarkStart w:id="0" w:name="_GoBack"/>
      <w:bookmarkEnd w:id="0"/>
    </w:p>
    <w:p w:rsidR="006414B5" w:rsidRDefault="006414B5">
      <w:pPr>
        <w:pStyle w:val="Corpsdetexte"/>
        <w:kinsoku w:val="0"/>
        <w:overflowPunct w:val="0"/>
        <w:spacing w:before="1"/>
        <w:ind w:left="0" w:firstLine="0"/>
        <w:rPr>
          <w:b/>
          <w:bCs/>
          <w:sz w:val="7"/>
          <w:szCs w:val="7"/>
        </w:rPr>
      </w:pPr>
    </w:p>
    <w:p w:rsidR="006414B5" w:rsidRDefault="00B72BA2">
      <w:pPr>
        <w:pStyle w:val="Corpsdetexte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18605" cy="207645"/>
                <wp:effectExtent l="0" t="0" r="0" b="0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2076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26F3" w:rsidRDefault="00B926F3">
                            <w:pPr>
                              <w:pStyle w:val="Corpsdetexte"/>
                              <w:kinsoku w:val="0"/>
                              <w:overflowPunct w:val="0"/>
                              <w:spacing w:before="16"/>
                              <w:ind w:left="1556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ANNEXE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LES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PERFORMANCES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DU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SECTEUR </w:t>
                            </w:r>
                            <w:r>
                              <w:rPr>
                                <w:b/>
                                <w:bCs/>
                              </w:rPr>
                              <w:t>DÉCORATION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521.1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" filled="f" strokeweight=".58pt">
                <v:textbox inset="0,0,0,0">
                  <w:txbxContent>
                    <w:p w:rsidR="00B926F3" w:rsidRDefault="00B926F3">
                      <w:pPr>
                        <w:pStyle w:val="Corpsdetexte"/>
                        <w:kinsoku w:val="0"/>
                        <w:overflowPunct w:val="0"/>
                        <w:spacing w:before="16"/>
                        <w:ind w:left="1556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ANNEXE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LES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PERFORMANCES</w:t>
                      </w:r>
                      <w:r>
                        <w:rPr>
                          <w:b/>
                          <w:bCs/>
                        </w:rPr>
                        <w:t xml:space="preserve"> DU 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SECTEUR </w:t>
                      </w:r>
                      <w:r>
                        <w:rPr>
                          <w:b/>
                          <w:bCs/>
                        </w:rPr>
                        <w:t>DÉCORATION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14B5" w:rsidRDefault="006414B5">
      <w:pPr>
        <w:pStyle w:val="Corpsdetexte"/>
        <w:kinsoku w:val="0"/>
        <w:overflowPunct w:val="0"/>
        <w:spacing w:before="4"/>
        <w:ind w:left="0" w:firstLine="0"/>
        <w:rPr>
          <w:b/>
          <w:bCs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1325"/>
        <w:gridCol w:w="1325"/>
        <w:gridCol w:w="1616"/>
        <w:gridCol w:w="1716"/>
        <w:gridCol w:w="1236"/>
        <w:gridCol w:w="1515"/>
      </w:tblGrid>
      <w:tr w:rsidR="006414B5">
        <w:trPr>
          <w:trHeight w:hRule="exact" w:val="977"/>
        </w:trPr>
        <w:tc>
          <w:tcPr>
            <w:tcW w:w="19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14B5" w:rsidRDefault="006414B5"/>
        </w:tc>
        <w:tc>
          <w:tcPr>
            <w:tcW w:w="2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99"/>
              <w:ind w:left="243" w:right="79" w:hanging="166"/>
            </w:pPr>
            <w:r>
              <w:rPr>
                <w:rFonts w:ascii="Arial" w:hAnsi="Arial" w:cs="Arial"/>
                <w:b/>
                <w:bCs/>
                <w:spacing w:val="-1"/>
              </w:rPr>
              <w:t>Chiffre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d'affaires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(CA)</w:t>
            </w:r>
            <w:r>
              <w:rPr>
                <w:rFonts w:ascii="Arial" w:hAnsi="Arial" w:cs="Arial"/>
                <w:b/>
                <w:bCs/>
                <w:spacing w:val="3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(HT) </w:t>
            </w:r>
            <w:r>
              <w:rPr>
                <w:rFonts w:ascii="Arial" w:hAnsi="Arial" w:cs="Arial"/>
                <w:b/>
                <w:bCs/>
              </w:rPr>
              <w:t xml:space="preserve">en </w:t>
            </w:r>
            <w:r>
              <w:rPr>
                <w:rFonts w:ascii="Arial" w:hAnsi="Arial" w:cs="Arial"/>
                <w:b/>
                <w:bCs/>
                <w:spacing w:val="-1"/>
              </w:rPr>
              <w:t>milliers</w:t>
            </w:r>
            <w:r>
              <w:rPr>
                <w:rFonts w:ascii="Arial" w:hAnsi="Arial" w:cs="Arial"/>
                <w:b/>
                <w:bCs/>
              </w:rPr>
              <w:t xml:space="preserve"> d'€</w:t>
            </w:r>
          </w:p>
        </w:tc>
        <w:tc>
          <w:tcPr>
            <w:tcW w:w="3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60"/>
              <w:ind w:left="325" w:right="328"/>
              <w:jc w:val="center"/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Coût </w:t>
            </w:r>
            <w:r>
              <w:rPr>
                <w:rFonts w:ascii="Arial" w:hAnsi="Arial" w:cs="Arial"/>
                <w:b/>
                <w:bCs/>
              </w:rPr>
              <w:t>d'achat des</w:t>
            </w:r>
            <w:r>
              <w:rPr>
                <w:rFonts w:ascii="Arial" w:hAnsi="Arial" w:cs="Arial"/>
                <w:b/>
                <w:bCs/>
                <w:spacing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marchandises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vendues</w:t>
            </w:r>
            <w:r>
              <w:rPr>
                <w:rFonts w:ascii="Arial" w:hAnsi="Arial" w:cs="Arial"/>
                <w:b/>
                <w:bCs/>
                <w:spacing w:val="2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en </w:t>
            </w:r>
            <w:r>
              <w:rPr>
                <w:rFonts w:ascii="Arial" w:hAnsi="Arial" w:cs="Arial"/>
                <w:b/>
                <w:bCs/>
                <w:spacing w:val="-1"/>
              </w:rPr>
              <w:t>milliers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d’€</w:t>
            </w:r>
          </w:p>
        </w:tc>
        <w:tc>
          <w:tcPr>
            <w:tcW w:w="2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99"/>
              <w:ind w:left="825" w:right="157" w:hanging="668"/>
            </w:pPr>
            <w:r>
              <w:rPr>
                <w:rFonts w:ascii="Arial" w:hAnsi="Arial" w:cs="Arial"/>
                <w:b/>
                <w:bCs/>
                <w:spacing w:val="-1"/>
              </w:rPr>
              <w:t>Nombre</w:t>
            </w:r>
            <w:r>
              <w:rPr>
                <w:rFonts w:ascii="Arial" w:hAnsi="Arial" w:cs="Arial"/>
                <w:b/>
                <w:bCs/>
              </w:rPr>
              <w:t xml:space="preserve"> de </w:t>
            </w:r>
            <w:r>
              <w:rPr>
                <w:rFonts w:ascii="Arial" w:hAnsi="Arial" w:cs="Arial"/>
                <w:b/>
                <w:bCs/>
                <w:spacing w:val="-1"/>
              </w:rPr>
              <w:t>passages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en </w:t>
            </w:r>
            <w:r>
              <w:rPr>
                <w:rFonts w:ascii="Arial" w:hAnsi="Arial" w:cs="Arial"/>
                <w:b/>
                <w:bCs/>
                <w:spacing w:val="-1"/>
              </w:rPr>
              <w:t>caisse</w:t>
            </w:r>
          </w:p>
        </w:tc>
      </w:tr>
      <w:tr w:rsidR="006414B5">
        <w:trPr>
          <w:trHeight w:hRule="exact" w:val="350"/>
        </w:trPr>
        <w:tc>
          <w:tcPr>
            <w:tcW w:w="19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99"/>
              <w:ind w:left="825" w:right="157" w:hanging="668"/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23"/>
              <w:ind w:left="385"/>
            </w:pPr>
            <w:r>
              <w:rPr>
                <w:rFonts w:ascii="Arial" w:hAnsi="Arial" w:cs="Arial"/>
                <w:b/>
                <w:bCs/>
                <w:spacing w:val="-1"/>
              </w:rPr>
              <w:t>2016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23"/>
              <w:ind w:left="385"/>
            </w:pPr>
            <w:r>
              <w:rPr>
                <w:rFonts w:ascii="Arial" w:hAnsi="Arial" w:cs="Arial"/>
                <w:b/>
                <w:bCs/>
                <w:spacing w:val="-1"/>
              </w:rPr>
              <w:t>2015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23"/>
              <w:ind w:left="529"/>
            </w:pPr>
            <w:r>
              <w:rPr>
                <w:rFonts w:ascii="Arial" w:hAnsi="Arial" w:cs="Arial"/>
                <w:b/>
                <w:bCs/>
                <w:spacing w:val="-1"/>
              </w:rPr>
              <w:t>2016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23"/>
              <w:ind w:right="1"/>
              <w:jc w:val="center"/>
            </w:pPr>
            <w:r>
              <w:rPr>
                <w:rFonts w:ascii="Arial" w:hAnsi="Arial" w:cs="Arial"/>
                <w:b/>
                <w:bCs/>
                <w:spacing w:val="-1"/>
              </w:rPr>
              <w:t>2015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23"/>
              <w:ind w:left="340"/>
            </w:pPr>
            <w:r>
              <w:rPr>
                <w:rFonts w:ascii="Arial" w:hAnsi="Arial" w:cs="Arial"/>
                <w:b/>
                <w:bCs/>
                <w:spacing w:val="-1"/>
              </w:rPr>
              <w:t>2016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23"/>
              <w:ind w:left="481"/>
            </w:pPr>
            <w:r>
              <w:rPr>
                <w:rFonts w:ascii="Arial" w:hAnsi="Arial" w:cs="Arial"/>
                <w:b/>
                <w:bCs/>
                <w:spacing w:val="-1"/>
              </w:rPr>
              <w:t>2015</w:t>
            </w:r>
          </w:p>
        </w:tc>
      </w:tr>
      <w:tr w:rsidR="006414B5">
        <w:trPr>
          <w:trHeight w:hRule="exact" w:val="574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ind w:left="685" w:right="306" w:hanging="383"/>
            </w:pPr>
            <w:r>
              <w:rPr>
                <w:rFonts w:ascii="Arial" w:hAnsi="Arial" w:cs="Arial"/>
                <w:b/>
                <w:bCs/>
                <w:spacing w:val="-1"/>
              </w:rPr>
              <w:t>Magasin</w:t>
            </w:r>
            <w:r>
              <w:rPr>
                <w:rFonts w:ascii="Arial" w:hAnsi="Arial" w:cs="Arial"/>
                <w:b/>
                <w:bCs/>
              </w:rPr>
              <w:t xml:space="preserve"> de</w:t>
            </w:r>
            <w:r>
              <w:rPr>
                <w:rFonts w:ascii="Arial" w:hAnsi="Arial" w:cs="Arial"/>
                <w:b/>
                <w:bCs/>
                <w:spacing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Jaux</w:t>
            </w:r>
            <w:proofErr w:type="spellEnd"/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34"/>
              <w:ind w:left="284"/>
            </w:pPr>
            <w:r>
              <w:rPr>
                <w:rFonts w:ascii="Arial" w:hAnsi="Arial" w:cs="Arial"/>
              </w:rPr>
              <w:t>65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223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34"/>
              <w:ind w:left="284"/>
            </w:pPr>
            <w:r>
              <w:rPr>
                <w:rFonts w:ascii="Arial" w:hAnsi="Arial" w:cs="Arial"/>
              </w:rPr>
              <w:t>63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985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34"/>
              <w:ind w:left="428"/>
            </w:pPr>
            <w:r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113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34"/>
              <w:ind w:left="479"/>
            </w:pPr>
            <w:r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079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34"/>
              <w:ind w:left="73"/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410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250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34"/>
              <w:ind w:left="212"/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358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570</w:t>
            </w:r>
          </w:p>
        </w:tc>
      </w:tr>
      <w:tr w:rsidR="006414B5">
        <w:trPr>
          <w:trHeight w:hRule="exact" w:val="571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ind w:left="344" w:right="345" w:firstLine="172"/>
            </w:pPr>
            <w:r>
              <w:rPr>
                <w:rFonts w:ascii="Arial" w:hAnsi="Arial" w:cs="Arial"/>
                <w:b/>
                <w:bCs/>
              </w:rPr>
              <w:t>Secteur décoration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31"/>
              <w:ind w:left="284"/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537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31"/>
              <w:ind w:left="284"/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186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31"/>
              <w:ind w:left="495"/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491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31"/>
              <w:ind w:left="546"/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211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31"/>
              <w:ind w:left="171"/>
            </w:pPr>
            <w:r>
              <w:rPr>
                <w:rFonts w:ascii="Arial" w:hAnsi="Arial" w:cs="Arial"/>
              </w:rPr>
              <w:t>281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175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31"/>
              <w:ind w:left="313"/>
            </w:pPr>
            <w:r>
              <w:rPr>
                <w:rFonts w:ascii="Arial" w:hAnsi="Arial" w:cs="Arial"/>
              </w:rPr>
              <w:t>271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585</w:t>
            </w:r>
          </w:p>
        </w:tc>
      </w:tr>
      <w:tr w:rsidR="006414B5">
        <w:trPr>
          <w:trHeight w:hRule="exact" w:val="334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4"/>
              <w:ind w:left="512"/>
            </w:pPr>
            <w:r>
              <w:rPr>
                <w:rFonts w:ascii="Arial" w:hAnsi="Arial" w:cs="Arial"/>
                <w:spacing w:val="-1"/>
              </w:rPr>
              <w:t>Peinture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4"/>
              <w:ind w:left="351"/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783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4"/>
              <w:ind w:left="351"/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596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4"/>
              <w:ind w:left="495"/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481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4"/>
              <w:ind w:left="546"/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312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4"/>
              <w:ind w:left="171"/>
            </w:pPr>
            <w:r>
              <w:rPr>
                <w:rFonts w:ascii="Arial" w:hAnsi="Arial" w:cs="Arial"/>
              </w:rPr>
              <w:t>217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725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4"/>
              <w:ind w:left="313"/>
            </w:pPr>
            <w:r>
              <w:rPr>
                <w:rFonts w:ascii="Arial" w:hAnsi="Arial" w:cs="Arial"/>
              </w:rPr>
              <w:t>211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850</w:t>
            </w:r>
          </w:p>
        </w:tc>
      </w:tr>
      <w:tr w:rsidR="006414B5">
        <w:trPr>
          <w:trHeight w:hRule="exact" w:val="336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6"/>
              <w:ind w:left="378"/>
            </w:pPr>
            <w:r>
              <w:rPr>
                <w:rFonts w:ascii="Arial" w:hAnsi="Arial" w:cs="Arial"/>
              </w:rPr>
              <w:t>Décoration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6"/>
              <w:ind w:left="351"/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834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6"/>
              <w:ind w:left="351"/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962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6"/>
              <w:ind w:left="495"/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968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6"/>
              <w:ind w:left="546"/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066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6"/>
              <w:ind w:left="239"/>
            </w:pPr>
            <w:r>
              <w:rPr>
                <w:rFonts w:ascii="Arial" w:hAnsi="Arial" w:cs="Arial"/>
              </w:rPr>
              <w:t>76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700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6"/>
              <w:ind w:left="380"/>
            </w:pPr>
            <w:r>
              <w:rPr>
                <w:rFonts w:ascii="Arial" w:hAnsi="Arial" w:cs="Arial"/>
              </w:rPr>
              <w:t>79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920</w:t>
            </w:r>
          </w:p>
        </w:tc>
      </w:tr>
      <w:tr w:rsidR="006414B5">
        <w:trPr>
          <w:trHeight w:hRule="exact" w:val="336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4"/>
              <w:ind w:left="457"/>
            </w:pPr>
            <w:r>
              <w:rPr>
                <w:rFonts w:ascii="Arial" w:hAnsi="Arial" w:cs="Arial"/>
                <w:spacing w:val="-1"/>
              </w:rPr>
              <w:t>Éclairage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4"/>
              <w:ind w:left="351"/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920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4"/>
              <w:ind w:left="351"/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628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4"/>
              <w:ind w:left="495"/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042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4"/>
              <w:ind w:left="546"/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833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4"/>
              <w:ind w:left="239"/>
            </w:pPr>
            <w:r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750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B5" w:rsidRDefault="006414B5">
            <w:pPr>
              <w:pStyle w:val="TableParagraph"/>
              <w:kinsoku w:val="0"/>
              <w:overflowPunct w:val="0"/>
              <w:spacing w:before="14"/>
              <w:ind w:left="380"/>
            </w:pPr>
            <w:r>
              <w:rPr>
                <w:rFonts w:ascii="Arial" w:hAnsi="Arial" w:cs="Arial"/>
              </w:rPr>
              <w:t>79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815</w:t>
            </w:r>
          </w:p>
        </w:tc>
      </w:tr>
    </w:tbl>
    <w:p w:rsidR="006414B5" w:rsidRDefault="006414B5">
      <w:pPr>
        <w:pStyle w:val="Corpsdetexte"/>
        <w:kinsoku w:val="0"/>
        <w:overflowPunct w:val="0"/>
        <w:spacing w:line="200" w:lineRule="exact"/>
        <w:ind w:left="6264" w:firstLine="0"/>
        <w:rPr>
          <w:sz w:val="18"/>
          <w:szCs w:val="18"/>
        </w:rPr>
      </w:pPr>
      <w:r>
        <w:rPr>
          <w:b/>
          <w:bCs/>
          <w:sz w:val="18"/>
          <w:szCs w:val="18"/>
        </w:rPr>
        <w:t>Source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: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interne </w:t>
      </w:r>
      <w:r>
        <w:rPr>
          <w:b/>
          <w:bCs/>
          <w:spacing w:val="-1"/>
          <w:sz w:val="18"/>
          <w:szCs w:val="18"/>
        </w:rPr>
        <w:t>au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magasin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Leroy-Merlin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–</w:t>
      </w:r>
      <w:r>
        <w:rPr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b/>
          <w:bCs/>
          <w:spacing w:val="-1"/>
          <w:sz w:val="18"/>
          <w:szCs w:val="18"/>
        </w:rPr>
        <w:t>Jaux</w:t>
      </w:r>
      <w:proofErr w:type="spellEnd"/>
    </w:p>
    <w:p w:rsidR="006414B5" w:rsidRDefault="006414B5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6414B5" w:rsidRDefault="006414B5">
      <w:pPr>
        <w:pStyle w:val="Corpsdetexte"/>
        <w:kinsoku w:val="0"/>
        <w:overflowPunct w:val="0"/>
        <w:ind w:left="0" w:firstLine="0"/>
        <w:rPr>
          <w:b/>
          <w:bCs/>
          <w:sz w:val="17"/>
          <w:szCs w:val="17"/>
        </w:rPr>
      </w:pPr>
    </w:p>
    <w:sectPr w:rsidR="006414B5" w:rsidSect="007828A5">
      <w:pgSz w:w="11910" w:h="16840"/>
      <w:pgMar w:top="1040" w:right="200" w:bottom="280" w:left="500" w:header="720" w:footer="720" w:gutter="0"/>
      <w:cols w:space="720" w:equalWidth="0">
        <w:col w:w="112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94" w:hanging="286"/>
      </w:pPr>
      <w:rPr>
        <w:rFonts w:ascii="Calibri" w:hAnsi="Calibri"/>
        <w:b w:val="0"/>
        <w:sz w:val="24"/>
      </w:rPr>
    </w:lvl>
    <w:lvl w:ilvl="1">
      <w:numFmt w:val="bullet"/>
      <w:lvlText w:val="•"/>
      <w:lvlJc w:val="left"/>
      <w:pPr>
        <w:ind w:left="2025" w:hanging="286"/>
      </w:pPr>
    </w:lvl>
    <w:lvl w:ilvl="2">
      <w:numFmt w:val="bullet"/>
      <w:lvlText w:val="•"/>
      <w:lvlJc w:val="left"/>
      <w:pPr>
        <w:ind w:left="2956" w:hanging="286"/>
      </w:pPr>
    </w:lvl>
    <w:lvl w:ilvl="3">
      <w:numFmt w:val="bullet"/>
      <w:lvlText w:val="•"/>
      <w:lvlJc w:val="left"/>
      <w:pPr>
        <w:ind w:left="3887" w:hanging="286"/>
      </w:pPr>
    </w:lvl>
    <w:lvl w:ilvl="4">
      <w:numFmt w:val="bullet"/>
      <w:lvlText w:val="•"/>
      <w:lvlJc w:val="left"/>
      <w:pPr>
        <w:ind w:left="4819" w:hanging="286"/>
      </w:pPr>
    </w:lvl>
    <w:lvl w:ilvl="5">
      <w:numFmt w:val="bullet"/>
      <w:lvlText w:val="•"/>
      <w:lvlJc w:val="left"/>
      <w:pPr>
        <w:ind w:left="5750" w:hanging="286"/>
      </w:pPr>
    </w:lvl>
    <w:lvl w:ilvl="6">
      <w:numFmt w:val="bullet"/>
      <w:lvlText w:val="•"/>
      <w:lvlJc w:val="left"/>
      <w:pPr>
        <w:ind w:left="6681" w:hanging="286"/>
      </w:pPr>
    </w:lvl>
    <w:lvl w:ilvl="7">
      <w:numFmt w:val="bullet"/>
      <w:lvlText w:val="•"/>
      <w:lvlJc w:val="left"/>
      <w:pPr>
        <w:ind w:left="7612" w:hanging="286"/>
      </w:pPr>
    </w:lvl>
    <w:lvl w:ilvl="8">
      <w:numFmt w:val="bullet"/>
      <w:lvlText w:val="•"/>
      <w:lvlJc w:val="left"/>
      <w:pPr>
        <w:ind w:left="8543" w:hanging="286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786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hanging="567"/>
      </w:pPr>
      <w:rPr>
        <w:rFonts w:ascii="Arial" w:hAnsi="Arial" w:cs="Arial"/>
        <w:b/>
        <w:bCs/>
        <w:sz w:val="24"/>
        <w:szCs w:val="24"/>
      </w:rPr>
    </w:lvl>
    <w:lvl w:ilvl="2">
      <w:numFmt w:val="bullet"/>
      <w:lvlText w:val="•"/>
      <w:lvlJc w:val="left"/>
      <w:pPr>
        <w:ind w:left="2758" w:hanging="567"/>
      </w:pPr>
    </w:lvl>
    <w:lvl w:ilvl="3">
      <w:numFmt w:val="bullet"/>
      <w:lvlText w:val="•"/>
      <w:lvlJc w:val="left"/>
      <w:pPr>
        <w:ind w:left="3744" w:hanging="567"/>
      </w:pPr>
    </w:lvl>
    <w:lvl w:ilvl="4">
      <w:numFmt w:val="bullet"/>
      <w:lvlText w:val="•"/>
      <w:lvlJc w:val="left"/>
      <w:pPr>
        <w:ind w:left="4730" w:hanging="567"/>
      </w:pPr>
    </w:lvl>
    <w:lvl w:ilvl="5">
      <w:numFmt w:val="bullet"/>
      <w:lvlText w:val="•"/>
      <w:lvlJc w:val="left"/>
      <w:pPr>
        <w:ind w:left="5716" w:hanging="567"/>
      </w:pPr>
    </w:lvl>
    <w:lvl w:ilvl="6">
      <w:numFmt w:val="bullet"/>
      <w:lvlText w:val="•"/>
      <w:lvlJc w:val="left"/>
      <w:pPr>
        <w:ind w:left="6702" w:hanging="567"/>
      </w:pPr>
    </w:lvl>
    <w:lvl w:ilvl="7">
      <w:numFmt w:val="bullet"/>
      <w:lvlText w:val="•"/>
      <w:lvlJc w:val="left"/>
      <w:pPr>
        <w:ind w:left="7688" w:hanging="567"/>
      </w:pPr>
    </w:lvl>
    <w:lvl w:ilvl="8">
      <w:numFmt w:val="bullet"/>
      <w:lvlText w:val="•"/>
      <w:lvlJc w:val="left"/>
      <w:pPr>
        <w:ind w:left="8674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786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hanging="567"/>
      </w:pPr>
      <w:rPr>
        <w:rFonts w:ascii="Arial" w:hAnsi="Arial" w:cs="Arial"/>
        <w:b/>
        <w:bCs/>
        <w:sz w:val="24"/>
        <w:szCs w:val="24"/>
      </w:rPr>
    </w:lvl>
    <w:lvl w:ilvl="2">
      <w:numFmt w:val="bullet"/>
      <w:lvlText w:val="•"/>
      <w:lvlJc w:val="left"/>
      <w:pPr>
        <w:ind w:left="2758" w:hanging="567"/>
      </w:pPr>
    </w:lvl>
    <w:lvl w:ilvl="3">
      <w:numFmt w:val="bullet"/>
      <w:lvlText w:val="•"/>
      <w:lvlJc w:val="left"/>
      <w:pPr>
        <w:ind w:left="3744" w:hanging="567"/>
      </w:pPr>
    </w:lvl>
    <w:lvl w:ilvl="4">
      <w:numFmt w:val="bullet"/>
      <w:lvlText w:val="•"/>
      <w:lvlJc w:val="left"/>
      <w:pPr>
        <w:ind w:left="4730" w:hanging="567"/>
      </w:pPr>
    </w:lvl>
    <w:lvl w:ilvl="5">
      <w:numFmt w:val="bullet"/>
      <w:lvlText w:val="•"/>
      <w:lvlJc w:val="left"/>
      <w:pPr>
        <w:ind w:left="5716" w:hanging="567"/>
      </w:pPr>
    </w:lvl>
    <w:lvl w:ilvl="6">
      <w:numFmt w:val="bullet"/>
      <w:lvlText w:val="•"/>
      <w:lvlJc w:val="left"/>
      <w:pPr>
        <w:ind w:left="6702" w:hanging="567"/>
      </w:pPr>
    </w:lvl>
    <w:lvl w:ilvl="7">
      <w:numFmt w:val="bullet"/>
      <w:lvlText w:val="•"/>
      <w:lvlJc w:val="left"/>
      <w:pPr>
        <w:ind w:left="7688" w:hanging="567"/>
      </w:pPr>
    </w:lvl>
    <w:lvl w:ilvl="8">
      <w:numFmt w:val="bullet"/>
      <w:lvlText w:val="•"/>
      <w:lvlJc w:val="left"/>
      <w:pPr>
        <w:ind w:left="8674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726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6" w:hanging="567"/>
      </w:pPr>
      <w:rPr>
        <w:rFonts w:ascii="Arial" w:hAnsi="Arial" w:cs="Arial"/>
        <w:b/>
        <w:bCs/>
        <w:sz w:val="24"/>
        <w:szCs w:val="24"/>
      </w:rPr>
    </w:lvl>
    <w:lvl w:ilvl="2">
      <w:numFmt w:val="bullet"/>
      <w:lvlText w:val=""/>
      <w:lvlJc w:val="left"/>
      <w:pPr>
        <w:ind w:left="940" w:hanging="361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  <w:pPr>
        <w:ind w:left="3070" w:hanging="361"/>
      </w:pPr>
    </w:lvl>
    <w:lvl w:ilvl="4">
      <w:numFmt w:val="bullet"/>
      <w:lvlText w:val="•"/>
      <w:lvlJc w:val="left"/>
      <w:pPr>
        <w:ind w:left="4135" w:hanging="361"/>
      </w:pPr>
    </w:lvl>
    <w:lvl w:ilvl="5">
      <w:numFmt w:val="bullet"/>
      <w:lvlText w:val="•"/>
      <w:lvlJc w:val="left"/>
      <w:pPr>
        <w:ind w:left="5200" w:hanging="361"/>
      </w:pPr>
    </w:lvl>
    <w:lvl w:ilvl="6">
      <w:numFmt w:val="bullet"/>
      <w:lvlText w:val="•"/>
      <w:lvlJc w:val="left"/>
      <w:pPr>
        <w:ind w:left="6266" w:hanging="361"/>
      </w:pPr>
    </w:lvl>
    <w:lvl w:ilvl="7">
      <w:numFmt w:val="bullet"/>
      <w:lvlText w:val="•"/>
      <w:lvlJc w:val="left"/>
      <w:pPr>
        <w:ind w:left="7331" w:hanging="361"/>
      </w:pPr>
    </w:lvl>
    <w:lvl w:ilvl="8">
      <w:numFmt w:val="bullet"/>
      <w:lvlText w:val="•"/>
      <w:lvlJc w:val="left"/>
      <w:pPr>
        <w:ind w:left="8396" w:hanging="361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928" w:hanging="147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1900" w:hanging="147"/>
      </w:pPr>
    </w:lvl>
    <w:lvl w:ilvl="2">
      <w:numFmt w:val="bullet"/>
      <w:lvlText w:val="•"/>
      <w:lvlJc w:val="left"/>
      <w:pPr>
        <w:ind w:left="2872" w:hanging="147"/>
      </w:pPr>
    </w:lvl>
    <w:lvl w:ilvl="3">
      <w:numFmt w:val="bullet"/>
      <w:lvlText w:val="•"/>
      <w:lvlJc w:val="left"/>
      <w:pPr>
        <w:ind w:left="3843" w:hanging="147"/>
      </w:pPr>
    </w:lvl>
    <w:lvl w:ilvl="4">
      <w:numFmt w:val="bullet"/>
      <w:lvlText w:val="•"/>
      <w:lvlJc w:val="left"/>
      <w:pPr>
        <w:ind w:left="4815" w:hanging="147"/>
      </w:pPr>
    </w:lvl>
    <w:lvl w:ilvl="5">
      <w:numFmt w:val="bullet"/>
      <w:lvlText w:val="•"/>
      <w:lvlJc w:val="left"/>
      <w:pPr>
        <w:ind w:left="5787" w:hanging="147"/>
      </w:pPr>
    </w:lvl>
    <w:lvl w:ilvl="6">
      <w:numFmt w:val="bullet"/>
      <w:lvlText w:val="•"/>
      <w:lvlJc w:val="left"/>
      <w:pPr>
        <w:ind w:left="6759" w:hanging="147"/>
      </w:pPr>
    </w:lvl>
    <w:lvl w:ilvl="7">
      <w:numFmt w:val="bullet"/>
      <w:lvlText w:val="•"/>
      <w:lvlJc w:val="left"/>
      <w:pPr>
        <w:ind w:left="7731" w:hanging="147"/>
      </w:pPr>
    </w:lvl>
    <w:lvl w:ilvl="8">
      <w:numFmt w:val="bullet"/>
      <w:lvlText w:val="•"/>
      <w:lvlJc w:val="left"/>
      <w:pPr>
        <w:ind w:left="8702" w:hanging="147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072"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2029" w:hanging="144"/>
      </w:pPr>
    </w:lvl>
    <w:lvl w:ilvl="2">
      <w:numFmt w:val="bullet"/>
      <w:lvlText w:val="•"/>
      <w:lvlJc w:val="left"/>
      <w:pPr>
        <w:ind w:left="2987" w:hanging="144"/>
      </w:pPr>
    </w:lvl>
    <w:lvl w:ilvl="3">
      <w:numFmt w:val="bullet"/>
      <w:lvlText w:val="•"/>
      <w:lvlJc w:val="left"/>
      <w:pPr>
        <w:ind w:left="3944" w:hanging="144"/>
      </w:pPr>
    </w:lvl>
    <w:lvl w:ilvl="4">
      <w:numFmt w:val="bullet"/>
      <w:lvlText w:val="•"/>
      <w:lvlJc w:val="left"/>
      <w:pPr>
        <w:ind w:left="4902" w:hanging="144"/>
      </w:pPr>
    </w:lvl>
    <w:lvl w:ilvl="5">
      <w:numFmt w:val="bullet"/>
      <w:lvlText w:val="•"/>
      <w:lvlJc w:val="left"/>
      <w:pPr>
        <w:ind w:left="5859" w:hanging="144"/>
      </w:pPr>
    </w:lvl>
    <w:lvl w:ilvl="6">
      <w:numFmt w:val="bullet"/>
      <w:lvlText w:val="•"/>
      <w:lvlJc w:val="left"/>
      <w:pPr>
        <w:ind w:left="6816" w:hanging="144"/>
      </w:pPr>
    </w:lvl>
    <w:lvl w:ilvl="7">
      <w:numFmt w:val="bullet"/>
      <w:lvlText w:val="•"/>
      <w:lvlJc w:val="left"/>
      <w:pPr>
        <w:ind w:left="7774" w:hanging="144"/>
      </w:pPr>
    </w:lvl>
    <w:lvl w:ilvl="8">
      <w:numFmt w:val="bullet"/>
      <w:lvlText w:val="•"/>
      <w:lvlJc w:val="left"/>
      <w:pPr>
        <w:ind w:left="8731" w:hanging="144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928" w:hanging="147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1900" w:hanging="147"/>
      </w:pPr>
    </w:lvl>
    <w:lvl w:ilvl="2">
      <w:numFmt w:val="bullet"/>
      <w:lvlText w:val="•"/>
      <w:lvlJc w:val="left"/>
      <w:pPr>
        <w:ind w:left="2872" w:hanging="147"/>
      </w:pPr>
    </w:lvl>
    <w:lvl w:ilvl="3">
      <w:numFmt w:val="bullet"/>
      <w:lvlText w:val="•"/>
      <w:lvlJc w:val="left"/>
      <w:pPr>
        <w:ind w:left="3843" w:hanging="147"/>
      </w:pPr>
    </w:lvl>
    <w:lvl w:ilvl="4">
      <w:numFmt w:val="bullet"/>
      <w:lvlText w:val="•"/>
      <w:lvlJc w:val="left"/>
      <w:pPr>
        <w:ind w:left="4815" w:hanging="147"/>
      </w:pPr>
    </w:lvl>
    <w:lvl w:ilvl="5">
      <w:numFmt w:val="bullet"/>
      <w:lvlText w:val="•"/>
      <w:lvlJc w:val="left"/>
      <w:pPr>
        <w:ind w:left="5787" w:hanging="147"/>
      </w:pPr>
    </w:lvl>
    <w:lvl w:ilvl="6">
      <w:numFmt w:val="bullet"/>
      <w:lvlText w:val="•"/>
      <w:lvlJc w:val="left"/>
      <w:pPr>
        <w:ind w:left="6759" w:hanging="147"/>
      </w:pPr>
    </w:lvl>
    <w:lvl w:ilvl="7">
      <w:numFmt w:val="bullet"/>
      <w:lvlText w:val="•"/>
      <w:lvlJc w:val="left"/>
      <w:pPr>
        <w:ind w:left="7731" w:hanging="147"/>
      </w:pPr>
    </w:lvl>
    <w:lvl w:ilvl="8">
      <w:numFmt w:val="bullet"/>
      <w:lvlText w:val="•"/>
      <w:lvlJc w:val="left"/>
      <w:pPr>
        <w:ind w:left="8702" w:hanging="147"/>
      </w:pPr>
    </w:lvl>
  </w:abstractNum>
  <w:abstractNum w:abstractNumId="7">
    <w:nsid w:val="00000409"/>
    <w:multiLevelType w:val="multilevel"/>
    <w:tmpl w:val="0000088C"/>
    <w:lvl w:ilvl="0">
      <w:numFmt w:val="bullet"/>
      <w:lvlText w:val=""/>
      <w:lvlJc w:val="left"/>
      <w:pPr>
        <w:ind w:left="822" w:hanging="361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  <w:pPr>
        <w:ind w:left="1746" w:hanging="361"/>
      </w:pPr>
    </w:lvl>
    <w:lvl w:ilvl="2">
      <w:numFmt w:val="bullet"/>
      <w:lvlText w:val="•"/>
      <w:lvlJc w:val="left"/>
      <w:pPr>
        <w:ind w:left="2669" w:hanging="361"/>
      </w:pPr>
    </w:lvl>
    <w:lvl w:ilvl="3">
      <w:numFmt w:val="bullet"/>
      <w:lvlText w:val="•"/>
      <w:lvlJc w:val="left"/>
      <w:pPr>
        <w:ind w:left="3593" w:hanging="361"/>
      </w:pPr>
    </w:lvl>
    <w:lvl w:ilvl="4">
      <w:numFmt w:val="bullet"/>
      <w:lvlText w:val="•"/>
      <w:lvlJc w:val="left"/>
      <w:pPr>
        <w:ind w:left="4516" w:hanging="361"/>
      </w:pPr>
    </w:lvl>
    <w:lvl w:ilvl="5">
      <w:numFmt w:val="bullet"/>
      <w:lvlText w:val="•"/>
      <w:lvlJc w:val="left"/>
      <w:pPr>
        <w:ind w:left="5440" w:hanging="361"/>
      </w:pPr>
    </w:lvl>
    <w:lvl w:ilvl="6">
      <w:numFmt w:val="bullet"/>
      <w:lvlText w:val="•"/>
      <w:lvlJc w:val="left"/>
      <w:pPr>
        <w:ind w:left="6364" w:hanging="361"/>
      </w:pPr>
    </w:lvl>
    <w:lvl w:ilvl="7">
      <w:numFmt w:val="bullet"/>
      <w:lvlText w:val="•"/>
      <w:lvlJc w:val="left"/>
      <w:pPr>
        <w:ind w:left="7287" w:hanging="361"/>
      </w:pPr>
    </w:lvl>
    <w:lvl w:ilvl="8">
      <w:numFmt w:val="bullet"/>
      <w:lvlText w:val="•"/>
      <w:lvlJc w:val="left"/>
      <w:pPr>
        <w:ind w:left="8211" w:hanging="361"/>
      </w:pPr>
    </w:lvl>
  </w:abstractNum>
  <w:abstractNum w:abstractNumId="8">
    <w:nsid w:val="0000040A"/>
    <w:multiLevelType w:val="multilevel"/>
    <w:tmpl w:val="0000088D"/>
    <w:lvl w:ilvl="0">
      <w:numFmt w:val="bullet"/>
      <w:lvlText w:val=""/>
      <w:lvlJc w:val="left"/>
      <w:pPr>
        <w:ind w:left="822" w:hanging="361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  <w:pPr>
        <w:ind w:left="1746" w:hanging="361"/>
      </w:pPr>
    </w:lvl>
    <w:lvl w:ilvl="2">
      <w:numFmt w:val="bullet"/>
      <w:lvlText w:val="•"/>
      <w:lvlJc w:val="left"/>
      <w:pPr>
        <w:ind w:left="2669" w:hanging="361"/>
      </w:pPr>
    </w:lvl>
    <w:lvl w:ilvl="3">
      <w:numFmt w:val="bullet"/>
      <w:lvlText w:val="•"/>
      <w:lvlJc w:val="left"/>
      <w:pPr>
        <w:ind w:left="3593" w:hanging="361"/>
      </w:pPr>
    </w:lvl>
    <w:lvl w:ilvl="4">
      <w:numFmt w:val="bullet"/>
      <w:lvlText w:val="•"/>
      <w:lvlJc w:val="left"/>
      <w:pPr>
        <w:ind w:left="4516" w:hanging="361"/>
      </w:pPr>
    </w:lvl>
    <w:lvl w:ilvl="5">
      <w:numFmt w:val="bullet"/>
      <w:lvlText w:val="•"/>
      <w:lvlJc w:val="left"/>
      <w:pPr>
        <w:ind w:left="5440" w:hanging="361"/>
      </w:pPr>
    </w:lvl>
    <w:lvl w:ilvl="6">
      <w:numFmt w:val="bullet"/>
      <w:lvlText w:val="•"/>
      <w:lvlJc w:val="left"/>
      <w:pPr>
        <w:ind w:left="6364" w:hanging="361"/>
      </w:pPr>
    </w:lvl>
    <w:lvl w:ilvl="7">
      <w:numFmt w:val="bullet"/>
      <w:lvlText w:val="•"/>
      <w:lvlJc w:val="left"/>
      <w:pPr>
        <w:ind w:left="7287" w:hanging="361"/>
      </w:pPr>
    </w:lvl>
    <w:lvl w:ilvl="8">
      <w:numFmt w:val="bullet"/>
      <w:lvlText w:val="•"/>
      <w:lvlJc w:val="left"/>
      <w:pPr>
        <w:ind w:left="8211" w:hanging="361"/>
      </w:pPr>
    </w:lvl>
  </w:abstractNum>
  <w:abstractNum w:abstractNumId="9">
    <w:nsid w:val="0000040B"/>
    <w:multiLevelType w:val="multilevel"/>
    <w:tmpl w:val="0000088E"/>
    <w:lvl w:ilvl="0">
      <w:numFmt w:val="bullet"/>
      <w:lvlText w:val=""/>
      <w:lvlJc w:val="left"/>
      <w:pPr>
        <w:ind w:left="822" w:hanging="361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  <w:pPr>
        <w:ind w:left="1746" w:hanging="361"/>
      </w:pPr>
    </w:lvl>
    <w:lvl w:ilvl="2">
      <w:numFmt w:val="bullet"/>
      <w:lvlText w:val="•"/>
      <w:lvlJc w:val="left"/>
      <w:pPr>
        <w:ind w:left="2669" w:hanging="361"/>
      </w:pPr>
    </w:lvl>
    <w:lvl w:ilvl="3">
      <w:numFmt w:val="bullet"/>
      <w:lvlText w:val="•"/>
      <w:lvlJc w:val="left"/>
      <w:pPr>
        <w:ind w:left="3593" w:hanging="361"/>
      </w:pPr>
    </w:lvl>
    <w:lvl w:ilvl="4">
      <w:numFmt w:val="bullet"/>
      <w:lvlText w:val="•"/>
      <w:lvlJc w:val="left"/>
      <w:pPr>
        <w:ind w:left="4516" w:hanging="361"/>
      </w:pPr>
    </w:lvl>
    <w:lvl w:ilvl="5">
      <w:numFmt w:val="bullet"/>
      <w:lvlText w:val="•"/>
      <w:lvlJc w:val="left"/>
      <w:pPr>
        <w:ind w:left="5440" w:hanging="361"/>
      </w:pPr>
    </w:lvl>
    <w:lvl w:ilvl="6">
      <w:numFmt w:val="bullet"/>
      <w:lvlText w:val="•"/>
      <w:lvlJc w:val="left"/>
      <w:pPr>
        <w:ind w:left="6364" w:hanging="361"/>
      </w:pPr>
    </w:lvl>
    <w:lvl w:ilvl="7">
      <w:numFmt w:val="bullet"/>
      <w:lvlText w:val="•"/>
      <w:lvlJc w:val="left"/>
      <w:pPr>
        <w:ind w:left="7287" w:hanging="361"/>
      </w:pPr>
    </w:lvl>
    <w:lvl w:ilvl="8">
      <w:numFmt w:val="bullet"/>
      <w:lvlText w:val="•"/>
      <w:lvlJc w:val="left"/>
      <w:pPr>
        <w:ind w:left="8211" w:hanging="361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940" w:hanging="361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911" w:hanging="361"/>
      </w:pPr>
    </w:lvl>
    <w:lvl w:ilvl="2">
      <w:numFmt w:val="bullet"/>
      <w:lvlText w:val="•"/>
      <w:lvlJc w:val="left"/>
      <w:pPr>
        <w:ind w:left="2881" w:hanging="361"/>
      </w:pPr>
    </w:lvl>
    <w:lvl w:ilvl="3">
      <w:numFmt w:val="bullet"/>
      <w:lvlText w:val="•"/>
      <w:lvlJc w:val="left"/>
      <w:pPr>
        <w:ind w:left="3852" w:hanging="361"/>
      </w:pPr>
    </w:lvl>
    <w:lvl w:ilvl="4">
      <w:numFmt w:val="bullet"/>
      <w:lvlText w:val="•"/>
      <w:lvlJc w:val="left"/>
      <w:pPr>
        <w:ind w:left="4822" w:hanging="361"/>
      </w:pPr>
    </w:lvl>
    <w:lvl w:ilvl="5">
      <w:numFmt w:val="bullet"/>
      <w:lvlText w:val="•"/>
      <w:lvlJc w:val="left"/>
      <w:pPr>
        <w:ind w:left="5793" w:hanging="361"/>
      </w:pPr>
    </w:lvl>
    <w:lvl w:ilvl="6">
      <w:numFmt w:val="bullet"/>
      <w:lvlText w:val="•"/>
      <w:lvlJc w:val="left"/>
      <w:pPr>
        <w:ind w:left="6764" w:hanging="361"/>
      </w:pPr>
    </w:lvl>
    <w:lvl w:ilvl="7">
      <w:numFmt w:val="bullet"/>
      <w:lvlText w:val="•"/>
      <w:lvlJc w:val="left"/>
      <w:pPr>
        <w:ind w:left="7734" w:hanging="361"/>
      </w:pPr>
    </w:lvl>
    <w:lvl w:ilvl="8">
      <w:numFmt w:val="bullet"/>
      <w:lvlText w:val="•"/>
      <w:lvlJc w:val="left"/>
      <w:pPr>
        <w:ind w:left="8705" w:hanging="361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940" w:hanging="361"/>
      </w:pPr>
      <w:rPr>
        <w:rFonts w:ascii="Times New Roman" w:hAnsi="Times New Roman"/>
        <w:b/>
        <w:sz w:val="24"/>
      </w:rPr>
    </w:lvl>
    <w:lvl w:ilvl="1">
      <w:numFmt w:val="bullet"/>
      <w:lvlText w:val="•"/>
      <w:lvlJc w:val="left"/>
      <w:pPr>
        <w:ind w:left="1911" w:hanging="361"/>
      </w:pPr>
    </w:lvl>
    <w:lvl w:ilvl="2">
      <w:numFmt w:val="bullet"/>
      <w:lvlText w:val="•"/>
      <w:lvlJc w:val="left"/>
      <w:pPr>
        <w:ind w:left="2881" w:hanging="361"/>
      </w:pPr>
    </w:lvl>
    <w:lvl w:ilvl="3">
      <w:numFmt w:val="bullet"/>
      <w:lvlText w:val="•"/>
      <w:lvlJc w:val="left"/>
      <w:pPr>
        <w:ind w:left="3852" w:hanging="361"/>
      </w:pPr>
    </w:lvl>
    <w:lvl w:ilvl="4">
      <w:numFmt w:val="bullet"/>
      <w:lvlText w:val="•"/>
      <w:lvlJc w:val="left"/>
      <w:pPr>
        <w:ind w:left="4822" w:hanging="361"/>
      </w:pPr>
    </w:lvl>
    <w:lvl w:ilvl="5">
      <w:numFmt w:val="bullet"/>
      <w:lvlText w:val="•"/>
      <w:lvlJc w:val="left"/>
      <w:pPr>
        <w:ind w:left="5793" w:hanging="361"/>
      </w:pPr>
    </w:lvl>
    <w:lvl w:ilvl="6">
      <w:numFmt w:val="bullet"/>
      <w:lvlText w:val="•"/>
      <w:lvlJc w:val="left"/>
      <w:pPr>
        <w:ind w:left="6764" w:hanging="361"/>
      </w:pPr>
    </w:lvl>
    <w:lvl w:ilvl="7">
      <w:numFmt w:val="bullet"/>
      <w:lvlText w:val="•"/>
      <w:lvlJc w:val="left"/>
      <w:pPr>
        <w:ind w:left="7734" w:hanging="361"/>
      </w:pPr>
    </w:lvl>
    <w:lvl w:ilvl="8">
      <w:numFmt w:val="bullet"/>
      <w:lvlText w:val="•"/>
      <w:lvlJc w:val="left"/>
      <w:pPr>
        <w:ind w:left="8705" w:hanging="361"/>
      </w:pPr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left="940" w:hanging="361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911" w:hanging="361"/>
      </w:pPr>
    </w:lvl>
    <w:lvl w:ilvl="2">
      <w:numFmt w:val="bullet"/>
      <w:lvlText w:val="•"/>
      <w:lvlJc w:val="left"/>
      <w:pPr>
        <w:ind w:left="2881" w:hanging="361"/>
      </w:pPr>
    </w:lvl>
    <w:lvl w:ilvl="3">
      <w:numFmt w:val="bullet"/>
      <w:lvlText w:val="•"/>
      <w:lvlJc w:val="left"/>
      <w:pPr>
        <w:ind w:left="3852" w:hanging="361"/>
      </w:pPr>
    </w:lvl>
    <w:lvl w:ilvl="4">
      <w:numFmt w:val="bullet"/>
      <w:lvlText w:val="•"/>
      <w:lvlJc w:val="left"/>
      <w:pPr>
        <w:ind w:left="4822" w:hanging="361"/>
      </w:pPr>
    </w:lvl>
    <w:lvl w:ilvl="5">
      <w:numFmt w:val="bullet"/>
      <w:lvlText w:val="•"/>
      <w:lvlJc w:val="left"/>
      <w:pPr>
        <w:ind w:left="5793" w:hanging="361"/>
      </w:pPr>
    </w:lvl>
    <w:lvl w:ilvl="6">
      <w:numFmt w:val="bullet"/>
      <w:lvlText w:val="•"/>
      <w:lvlJc w:val="left"/>
      <w:pPr>
        <w:ind w:left="6764" w:hanging="361"/>
      </w:pPr>
    </w:lvl>
    <w:lvl w:ilvl="7">
      <w:numFmt w:val="bullet"/>
      <w:lvlText w:val="•"/>
      <w:lvlJc w:val="left"/>
      <w:pPr>
        <w:ind w:left="7734" w:hanging="361"/>
      </w:pPr>
    </w:lvl>
    <w:lvl w:ilvl="8">
      <w:numFmt w:val="bullet"/>
      <w:lvlText w:val="•"/>
      <w:lvlJc w:val="left"/>
      <w:pPr>
        <w:ind w:left="8705" w:hanging="361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928" w:hanging="361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900" w:hanging="361"/>
      </w:pPr>
    </w:lvl>
    <w:lvl w:ilvl="2">
      <w:numFmt w:val="bullet"/>
      <w:lvlText w:val="•"/>
      <w:lvlJc w:val="left"/>
      <w:pPr>
        <w:ind w:left="2872" w:hanging="361"/>
      </w:pPr>
    </w:lvl>
    <w:lvl w:ilvl="3">
      <w:numFmt w:val="bullet"/>
      <w:lvlText w:val="•"/>
      <w:lvlJc w:val="left"/>
      <w:pPr>
        <w:ind w:left="3843" w:hanging="361"/>
      </w:pPr>
    </w:lvl>
    <w:lvl w:ilvl="4">
      <w:numFmt w:val="bullet"/>
      <w:lvlText w:val="•"/>
      <w:lvlJc w:val="left"/>
      <w:pPr>
        <w:ind w:left="4815" w:hanging="361"/>
      </w:pPr>
    </w:lvl>
    <w:lvl w:ilvl="5">
      <w:numFmt w:val="bullet"/>
      <w:lvlText w:val="•"/>
      <w:lvlJc w:val="left"/>
      <w:pPr>
        <w:ind w:left="5787" w:hanging="361"/>
      </w:pPr>
    </w:lvl>
    <w:lvl w:ilvl="6">
      <w:numFmt w:val="bullet"/>
      <w:lvlText w:val="•"/>
      <w:lvlJc w:val="left"/>
      <w:pPr>
        <w:ind w:left="6759" w:hanging="361"/>
      </w:pPr>
    </w:lvl>
    <w:lvl w:ilvl="7">
      <w:numFmt w:val="bullet"/>
      <w:lvlText w:val="•"/>
      <w:lvlJc w:val="left"/>
      <w:pPr>
        <w:ind w:left="7731" w:hanging="361"/>
      </w:pPr>
    </w:lvl>
    <w:lvl w:ilvl="8">
      <w:numFmt w:val="bullet"/>
      <w:lvlText w:val="•"/>
      <w:lvlJc w:val="left"/>
      <w:pPr>
        <w:ind w:left="8702" w:hanging="361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940" w:hanging="361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911" w:hanging="361"/>
      </w:pPr>
    </w:lvl>
    <w:lvl w:ilvl="2">
      <w:numFmt w:val="bullet"/>
      <w:lvlText w:val="•"/>
      <w:lvlJc w:val="left"/>
      <w:pPr>
        <w:ind w:left="2881" w:hanging="361"/>
      </w:pPr>
    </w:lvl>
    <w:lvl w:ilvl="3">
      <w:numFmt w:val="bullet"/>
      <w:lvlText w:val="•"/>
      <w:lvlJc w:val="left"/>
      <w:pPr>
        <w:ind w:left="3852" w:hanging="361"/>
      </w:pPr>
    </w:lvl>
    <w:lvl w:ilvl="4">
      <w:numFmt w:val="bullet"/>
      <w:lvlText w:val="•"/>
      <w:lvlJc w:val="left"/>
      <w:pPr>
        <w:ind w:left="4822" w:hanging="361"/>
      </w:pPr>
    </w:lvl>
    <w:lvl w:ilvl="5">
      <w:numFmt w:val="bullet"/>
      <w:lvlText w:val="•"/>
      <w:lvlJc w:val="left"/>
      <w:pPr>
        <w:ind w:left="5793" w:hanging="361"/>
      </w:pPr>
    </w:lvl>
    <w:lvl w:ilvl="6">
      <w:numFmt w:val="bullet"/>
      <w:lvlText w:val="•"/>
      <w:lvlJc w:val="left"/>
      <w:pPr>
        <w:ind w:left="6764" w:hanging="361"/>
      </w:pPr>
    </w:lvl>
    <w:lvl w:ilvl="7">
      <w:numFmt w:val="bullet"/>
      <w:lvlText w:val="•"/>
      <w:lvlJc w:val="left"/>
      <w:pPr>
        <w:ind w:left="7734" w:hanging="361"/>
      </w:pPr>
    </w:lvl>
    <w:lvl w:ilvl="8">
      <w:numFmt w:val="bullet"/>
      <w:lvlText w:val="•"/>
      <w:lvlJc w:val="left"/>
      <w:pPr>
        <w:ind w:left="8705" w:hanging="361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left="303" w:hanging="201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11" w:hanging="201"/>
      </w:pPr>
    </w:lvl>
    <w:lvl w:ilvl="2">
      <w:numFmt w:val="bullet"/>
      <w:lvlText w:val="•"/>
      <w:lvlJc w:val="left"/>
      <w:pPr>
        <w:ind w:left="920" w:hanging="201"/>
      </w:pPr>
    </w:lvl>
    <w:lvl w:ilvl="3">
      <w:numFmt w:val="bullet"/>
      <w:lvlText w:val="•"/>
      <w:lvlJc w:val="left"/>
      <w:pPr>
        <w:ind w:left="1229" w:hanging="201"/>
      </w:pPr>
    </w:lvl>
    <w:lvl w:ilvl="4">
      <w:numFmt w:val="bullet"/>
      <w:lvlText w:val="•"/>
      <w:lvlJc w:val="left"/>
      <w:pPr>
        <w:ind w:left="1537" w:hanging="201"/>
      </w:pPr>
    </w:lvl>
    <w:lvl w:ilvl="5">
      <w:numFmt w:val="bullet"/>
      <w:lvlText w:val="•"/>
      <w:lvlJc w:val="left"/>
      <w:pPr>
        <w:ind w:left="1846" w:hanging="201"/>
      </w:pPr>
    </w:lvl>
    <w:lvl w:ilvl="6">
      <w:numFmt w:val="bullet"/>
      <w:lvlText w:val="•"/>
      <w:lvlJc w:val="left"/>
      <w:pPr>
        <w:ind w:left="2155" w:hanging="201"/>
      </w:pPr>
    </w:lvl>
    <w:lvl w:ilvl="7">
      <w:numFmt w:val="bullet"/>
      <w:lvlText w:val="•"/>
      <w:lvlJc w:val="left"/>
      <w:pPr>
        <w:ind w:left="2463" w:hanging="201"/>
      </w:pPr>
    </w:lvl>
    <w:lvl w:ilvl="8">
      <w:numFmt w:val="bullet"/>
      <w:lvlText w:val="•"/>
      <w:lvlJc w:val="left"/>
      <w:pPr>
        <w:ind w:left="2772" w:hanging="201"/>
      </w:pPr>
    </w:lvl>
  </w:abstractNum>
  <w:abstractNum w:abstractNumId="16">
    <w:nsid w:val="00000412"/>
    <w:multiLevelType w:val="multilevel"/>
    <w:tmpl w:val="00000895"/>
    <w:lvl w:ilvl="0">
      <w:numFmt w:val="bullet"/>
      <w:lvlText w:val=""/>
      <w:lvlJc w:val="left"/>
      <w:pPr>
        <w:ind w:left="647" w:hanging="360"/>
      </w:pPr>
      <w:rPr>
        <w:rFonts w:ascii="Symbol" w:hAnsi="Symbol"/>
        <w:b w:val="0"/>
        <w:sz w:val="24"/>
      </w:rPr>
    </w:lvl>
    <w:lvl w:ilvl="1">
      <w:numFmt w:val="bullet"/>
      <w:lvlText w:val=""/>
      <w:lvlJc w:val="left"/>
      <w:pPr>
        <w:ind w:left="940" w:hanging="361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2018" w:hanging="361"/>
      </w:pPr>
    </w:lvl>
    <w:lvl w:ilvl="3">
      <w:numFmt w:val="bullet"/>
      <w:lvlText w:val="•"/>
      <w:lvlJc w:val="left"/>
      <w:pPr>
        <w:ind w:left="3097" w:hanging="361"/>
      </w:pPr>
    </w:lvl>
    <w:lvl w:ilvl="4">
      <w:numFmt w:val="bullet"/>
      <w:lvlText w:val="•"/>
      <w:lvlJc w:val="left"/>
      <w:pPr>
        <w:ind w:left="4175" w:hanging="361"/>
      </w:pPr>
    </w:lvl>
    <w:lvl w:ilvl="5">
      <w:numFmt w:val="bullet"/>
      <w:lvlText w:val="•"/>
      <w:lvlJc w:val="left"/>
      <w:pPr>
        <w:ind w:left="5254" w:hanging="361"/>
      </w:pPr>
    </w:lvl>
    <w:lvl w:ilvl="6">
      <w:numFmt w:val="bullet"/>
      <w:lvlText w:val="•"/>
      <w:lvlJc w:val="left"/>
      <w:pPr>
        <w:ind w:left="6332" w:hanging="361"/>
      </w:pPr>
    </w:lvl>
    <w:lvl w:ilvl="7">
      <w:numFmt w:val="bullet"/>
      <w:lvlText w:val="•"/>
      <w:lvlJc w:val="left"/>
      <w:pPr>
        <w:ind w:left="7411" w:hanging="361"/>
      </w:pPr>
    </w:lvl>
    <w:lvl w:ilvl="8">
      <w:numFmt w:val="bullet"/>
      <w:lvlText w:val="•"/>
      <w:lvlJc w:val="left"/>
      <w:pPr>
        <w:ind w:left="8489" w:hanging="361"/>
      </w:pPr>
    </w:lvl>
  </w:abstractNum>
  <w:abstractNum w:abstractNumId="17">
    <w:nsid w:val="00000413"/>
    <w:multiLevelType w:val="multilevel"/>
    <w:tmpl w:val="00000896"/>
    <w:lvl w:ilvl="0">
      <w:numFmt w:val="bullet"/>
      <w:lvlText w:val="-"/>
      <w:lvlJc w:val="left"/>
      <w:pPr>
        <w:ind w:left="928" w:hanging="356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900" w:hanging="356"/>
      </w:pPr>
    </w:lvl>
    <w:lvl w:ilvl="2">
      <w:numFmt w:val="bullet"/>
      <w:lvlText w:val="•"/>
      <w:lvlJc w:val="left"/>
      <w:pPr>
        <w:ind w:left="2872" w:hanging="356"/>
      </w:pPr>
    </w:lvl>
    <w:lvl w:ilvl="3">
      <w:numFmt w:val="bullet"/>
      <w:lvlText w:val="•"/>
      <w:lvlJc w:val="left"/>
      <w:pPr>
        <w:ind w:left="3843" w:hanging="356"/>
      </w:pPr>
    </w:lvl>
    <w:lvl w:ilvl="4">
      <w:numFmt w:val="bullet"/>
      <w:lvlText w:val="•"/>
      <w:lvlJc w:val="left"/>
      <w:pPr>
        <w:ind w:left="4815" w:hanging="356"/>
      </w:pPr>
    </w:lvl>
    <w:lvl w:ilvl="5">
      <w:numFmt w:val="bullet"/>
      <w:lvlText w:val="•"/>
      <w:lvlJc w:val="left"/>
      <w:pPr>
        <w:ind w:left="5787" w:hanging="356"/>
      </w:pPr>
    </w:lvl>
    <w:lvl w:ilvl="6">
      <w:numFmt w:val="bullet"/>
      <w:lvlText w:val="•"/>
      <w:lvlJc w:val="left"/>
      <w:pPr>
        <w:ind w:left="6759" w:hanging="356"/>
      </w:pPr>
    </w:lvl>
    <w:lvl w:ilvl="7">
      <w:numFmt w:val="bullet"/>
      <w:lvlText w:val="•"/>
      <w:lvlJc w:val="left"/>
      <w:pPr>
        <w:ind w:left="7731" w:hanging="356"/>
      </w:pPr>
    </w:lvl>
    <w:lvl w:ilvl="8">
      <w:numFmt w:val="bullet"/>
      <w:lvlText w:val="•"/>
      <w:lvlJc w:val="left"/>
      <w:pPr>
        <w:ind w:left="8702" w:hanging="356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5F"/>
    <w:rsid w:val="000B095F"/>
    <w:rsid w:val="006414B5"/>
    <w:rsid w:val="007828A5"/>
    <w:rsid w:val="00B72BA2"/>
    <w:rsid w:val="00B9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55"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220"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940" w:hanging="360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926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55"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220"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940" w:hanging="360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926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LEROY MERLIN MGUC</vt:lpstr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LEROY MERLIN MGUC</dc:title>
  <dc:creator>beaudequin;jeanne</dc:creator>
  <cp:lastModifiedBy>Win 7</cp:lastModifiedBy>
  <cp:revision>2</cp:revision>
  <dcterms:created xsi:type="dcterms:W3CDTF">2020-03-24T11:54:00Z</dcterms:created>
  <dcterms:modified xsi:type="dcterms:W3CDTF">2020-03-24T11:54:00Z</dcterms:modified>
</cp:coreProperties>
</file>