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72D8" w14:textId="49991E5E" w:rsidR="00A96944" w:rsidRPr="00685B7E" w:rsidRDefault="00685B7E" w:rsidP="00685B7E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85B7E">
        <w:rPr>
          <w:rFonts w:ascii="Arial" w:hAnsi="Arial" w:cs="Arial"/>
          <w:b/>
          <w:bCs/>
          <w:sz w:val="28"/>
          <w:szCs w:val="28"/>
        </w:rPr>
        <w:t>BTS Management Commercial Opérationnel</w:t>
      </w:r>
    </w:p>
    <w:p w14:paraId="122EE3A1" w14:textId="2BDF450C" w:rsidR="00685B7E" w:rsidRPr="00685B7E" w:rsidRDefault="00685B7E" w:rsidP="00685B7E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68A19F" w14:textId="7D75EAA6" w:rsidR="00685B7E" w:rsidRPr="00685B7E" w:rsidRDefault="00685B7E" w:rsidP="00685B7E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  <w:r w:rsidRPr="00685B7E">
        <w:rPr>
          <w:rFonts w:ascii="Arial" w:hAnsi="Arial" w:cs="Arial"/>
          <w:b/>
          <w:bCs/>
          <w:sz w:val="28"/>
          <w:szCs w:val="28"/>
        </w:rPr>
        <w:t>Management de l’Equipe Commerciale</w:t>
      </w:r>
    </w:p>
    <w:p w14:paraId="5AEC3BAB" w14:textId="2FB7D120" w:rsidR="00685B7E" w:rsidRPr="00685B7E" w:rsidRDefault="00685B7E" w:rsidP="00685B7E">
      <w:pPr>
        <w:pStyle w:val="Sansinterligne"/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3FF3E603" w14:textId="0ACBEA38" w:rsidR="00685B7E" w:rsidRPr="00685B7E" w:rsidRDefault="00685B7E" w:rsidP="00685B7E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2F9B3" w14:textId="34BFA89F" w:rsid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7B4A5F1" w14:textId="77777777" w:rsid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C03BB8A" w14:textId="4533FB7B" w:rsidR="00685B7E" w:rsidRDefault="00466DF3" w:rsidP="00685B7E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FD0D9AA" wp14:editId="7B8C01F5">
            <wp:extent cx="1337310" cy="948690"/>
            <wp:effectExtent l="0" t="0" r="0" b="3810"/>
            <wp:docPr id="3" name="Image 3" descr="logo-sn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nc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764C" w14:textId="4CA6B92A" w:rsid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25EA82D9" w14:textId="77777777" w:rsidR="00685B7E" w:rsidRDefault="00685B7E" w:rsidP="00685B7E">
      <w:pPr>
        <w:pStyle w:val="Corpsdetexte"/>
        <w:kinsoku w:val="0"/>
        <w:overflowPunct w:val="0"/>
        <w:spacing w:before="70"/>
        <w:ind w:left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LE CAS GARE</w:t>
      </w:r>
      <w:r>
        <w:rPr>
          <w:b/>
          <w:bCs/>
          <w:spacing w:val="4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</w:t>
      </w:r>
      <w:r>
        <w:rPr>
          <w:b/>
          <w:bCs/>
          <w:spacing w:val="1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FORBACH</w:t>
      </w:r>
    </w:p>
    <w:p w14:paraId="331A58E6" w14:textId="14D144D3" w:rsid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B4A2141" w14:textId="77777777" w:rsidR="00685B7E" w:rsidRP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9064F7F" w14:textId="634F9B1F" w:rsidR="00685B7E" w:rsidRP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85B7E">
        <w:rPr>
          <w:rFonts w:ascii="Arial" w:hAnsi="Arial" w:cs="Arial"/>
          <w:sz w:val="24"/>
          <w:szCs w:val="24"/>
        </w:rPr>
        <w:t>La</w:t>
      </w:r>
      <w:r w:rsidRPr="00685B7E">
        <w:rPr>
          <w:rFonts w:ascii="Arial" w:hAnsi="Arial" w:cs="Arial"/>
          <w:spacing w:val="1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SNCF</w:t>
      </w:r>
      <w:r w:rsidRPr="00685B7E">
        <w:rPr>
          <w:rFonts w:ascii="Arial" w:hAnsi="Arial" w:cs="Arial"/>
          <w:spacing w:val="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est</w:t>
      </w:r>
      <w:r w:rsidRPr="00685B7E">
        <w:rPr>
          <w:rFonts w:ascii="Arial" w:hAnsi="Arial" w:cs="Arial"/>
          <w:spacing w:val="5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l'une des</w:t>
      </w:r>
      <w:r w:rsidRPr="00685B7E">
        <w:rPr>
          <w:rFonts w:ascii="Arial" w:hAnsi="Arial" w:cs="Arial"/>
          <w:spacing w:val="7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3"/>
          <w:sz w:val="24"/>
          <w:szCs w:val="24"/>
        </w:rPr>
        <w:t>plus</w:t>
      </w:r>
      <w:r w:rsidRPr="00685B7E">
        <w:rPr>
          <w:rFonts w:ascii="Arial" w:hAnsi="Arial" w:cs="Arial"/>
          <w:spacing w:val="-10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grandes</w:t>
      </w:r>
      <w:r w:rsidRPr="00685B7E">
        <w:rPr>
          <w:rFonts w:ascii="Arial" w:hAnsi="Arial" w:cs="Arial"/>
          <w:spacing w:val="1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entreprises</w:t>
      </w:r>
      <w:r w:rsidRPr="00685B7E">
        <w:rPr>
          <w:rFonts w:ascii="Arial" w:hAnsi="Arial" w:cs="Arial"/>
          <w:spacing w:val="11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françaises.</w:t>
      </w:r>
      <w:r w:rsidRPr="00685B7E">
        <w:rPr>
          <w:rFonts w:ascii="Arial" w:hAnsi="Arial" w:cs="Arial"/>
          <w:spacing w:val="34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Les</w:t>
      </w:r>
      <w:r w:rsidRPr="00685B7E">
        <w:rPr>
          <w:rFonts w:ascii="Arial" w:hAnsi="Arial" w:cs="Arial"/>
          <w:spacing w:val="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premières</w:t>
      </w:r>
      <w:r w:rsidRPr="00685B7E">
        <w:rPr>
          <w:rFonts w:ascii="Arial" w:hAnsi="Arial" w:cs="Arial"/>
          <w:spacing w:val="20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lignes</w:t>
      </w:r>
      <w:r w:rsidRPr="00685B7E">
        <w:rPr>
          <w:rFonts w:ascii="Arial" w:hAnsi="Arial" w:cs="Arial"/>
          <w:spacing w:val="6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de</w:t>
      </w:r>
      <w:r w:rsidRPr="00685B7E">
        <w:rPr>
          <w:rFonts w:ascii="Arial" w:hAnsi="Arial" w:cs="Arial"/>
          <w:spacing w:val="23"/>
          <w:w w:val="99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1"/>
          <w:sz w:val="24"/>
          <w:szCs w:val="24"/>
        </w:rPr>
        <w:t>chemi</w:t>
      </w:r>
      <w:r w:rsidRPr="00685B7E">
        <w:rPr>
          <w:rFonts w:ascii="Arial" w:hAnsi="Arial" w:cs="Arial"/>
          <w:sz w:val="24"/>
          <w:szCs w:val="24"/>
        </w:rPr>
        <w:t>n</w:t>
      </w:r>
      <w:r w:rsidRPr="00685B7E">
        <w:rPr>
          <w:rFonts w:ascii="Arial" w:hAnsi="Arial" w:cs="Arial"/>
          <w:spacing w:val="2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de</w:t>
      </w:r>
      <w:r w:rsidRPr="00685B7E">
        <w:rPr>
          <w:rFonts w:ascii="Arial" w:hAnsi="Arial" w:cs="Arial"/>
          <w:spacing w:val="8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fer</w:t>
      </w:r>
      <w:r w:rsidRPr="00685B7E">
        <w:rPr>
          <w:rFonts w:ascii="Arial" w:hAnsi="Arial" w:cs="Arial"/>
          <w:spacing w:val="19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sont</w:t>
      </w:r>
      <w:r w:rsidRPr="00685B7E">
        <w:rPr>
          <w:rFonts w:ascii="Arial" w:hAnsi="Arial" w:cs="Arial"/>
          <w:spacing w:val="2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mises</w:t>
      </w:r>
      <w:r w:rsidRPr="00685B7E">
        <w:rPr>
          <w:rFonts w:ascii="Arial" w:hAnsi="Arial" w:cs="Arial"/>
          <w:spacing w:val="1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en</w:t>
      </w:r>
      <w:r w:rsidRPr="00685B7E">
        <w:rPr>
          <w:rFonts w:ascii="Arial" w:hAnsi="Arial" w:cs="Arial"/>
          <w:spacing w:val="14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service</w:t>
      </w:r>
      <w:r w:rsidRPr="00685B7E">
        <w:rPr>
          <w:rFonts w:ascii="Arial" w:hAnsi="Arial" w:cs="Arial"/>
          <w:spacing w:val="29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en</w:t>
      </w:r>
      <w:r w:rsidRPr="00685B7E">
        <w:rPr>
          <w:rFonts w:ascii="Arial" w:hAnsi="Arial" w:cs="Arial"/>
          <w:spacing w:val="2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France</w:t>
      </w:r>
      <w:r w:rsidRPr="00685B7E">
        <w:rPr>
          <w:rFonts w:ascii="Arial" w:hAnsi="Arial" w:cs="Arial"/>
          <w:spacing w:val="15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au</w:t>
      </w:r>
      <w:r w:rsidRPr="00685B7E">
        <w:rPr>
          <w:rFonts w:ascii="Arial" w:hAnsi="Arial" w:cs="Arial"/>
          <w:spacing w:val="4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début</w:t>
      </w:r>
      <w:r w:rsidRPr="00685B7E">
        <w:rPr>
          <w:rFonts w:ascii="Arial" w:hAnsi="Arial" w:cs="Arial"/>
          <w:spacing w:val="22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du</w:t>
      </w:r>
      <w:r w:rsidRPr="00685B7E">
        <w:rPr>
          <w:rFonts w:ascii="Arial" w:hAnsi="Arial" w:cs="Arial"/>
          <w:spacing w:val="26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19</w:t>
      </w:r>
      <w:r w:rsidRPr="00685B7E">
        <w:rPr>
          <w:rFonts w:ascii="Arial" w:hAnsi="Arial" w:cs="Arial"/>
          <w:sz w:val="24"/>
          <w:szCs w:val="24"/>
          <w:vertAlign w:val="superscript"/>
        </w:rPr>
        <w:t>ème</w:t>
      </w:r>
      <w:r w:rsidRPr="00685B7E">
        <w:rPr>
          <w:rFonts w:ascii="Arial" w:hAnsi="Arial" w:cs="Arial"/>
          <w:spacing w:val="13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3"/>
          <w:sz w:val="24"/>
          <w:szCs w:val="24"/>
        </w:rPr>
        <w:t>siècl</w:t>
      </w:r>
      <w:r w:rsidRPr="00685B7E">
        <w:rPr>
          <w:rFonts w:ascii="Arial" w:hAnsi="Arial" w:cs="Arial"/>
          <w:spacing w:val="-4"/>
          <w:sz w:val="24"/>
          <w:szCs w:val="24"/>
        </w:rPr>
        <w:t>e.</w:t>
      </w:r>
      <w:r w:rsidRPr="00685B7E">
        <w:rPr>
          <w:rFonts w:ascii="Arial" w:hAnsi="Arial" w:cs="Arial"/>
          <w:spacing w:val="29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En</w:t>
      </w:r>
      <w:r w:rsidRPr="00685B7E">
        <w:rPr>
          <w:rFonts w:ascii="Arial" w:hAnsi="Arial" w:cs="Arial"/>
          <w:spacing w:val="16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1982,</w:t>
      </w:r>
      <w:r w:rsidRPr="00685B7E">
        <w:rPr>
          <w:rFonts w:ascii="Arial" w:hAnsi="Arial" w:cs="Arial"/>
          <w:spacing w:val="27"/>
          <w:w w:val="106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l'ensemble</w:t>
      </w:r>
      <w:r w:rsidRPr="00685B7E">
        <w:rPr>
          <w:rFonts w:ascii="Arial" w:hAnsi="Arial" w:cs="Arial"/>
          <w:spacing w:val="39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de</w:t>
      </w:r>
      <w:r w:rsidRPr="00685B7E">
        <w:rPr>
          <w:rFonts w:ascii="Arial" w:hAnsi="Arial" w:cs="Arial"/>
          <w:spacing w:val="32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la</w:t>
      </w:r>
      <w:r w:rsidRPr="00685B7E">
        <w:rPr>
          <w:rFonts w:ascii="Arial" w:hAnsi="Arial" w:cs="Arial"/>
          <w:spacing w:val="2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SNCF</w:t>
      </w:r>
      <w:r w:rsidRPr="00685B7E">
        <w:rPr>
          <w:rFonts w:ascii="Arial" w:hAnsi="Arial" w:cs="Arial"/>
          <w:spacing w:val="38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2"/>
          <w:sz w:val="24"/>
          <w:szCs w:val="24"/>
        </w:rPr>
        <w:t>revient</w:t>
      </w:r>
      <w:r w:rsidRPr="00685B7E">
        <w:rPr>
          <w:rFonts w:ascii="Arial" w:hAnsi="Arial" w:cs="Arial"/>
          <w:spacing w:val="25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à</w:t>
      </w:r>
      <w:r w:rsidRPr="00685B7E">
        <w:rPr>
          <w:rFonts w:ascii="Arial" w:hAnsi="Arial" w:cs="Arial"/>
          <w:spacing w:val="40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l'État</w:t>
      </w:r>
      <w:r w:rsidRPr="00685B7E">
        <w:rPr>
          <w:rFonts w:ascii="Arial" w:hAnsi="Arial" w:cs="Arial"/>
          <w:spacing w:val="30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et</w:t>
      </w:r>
      <w:r w:rsidRPr="00685B7E">
        <w:rPr>
          <w:rFonts w:ascii="Arial" w:hAnsi="Arial" w:cs="Arial"/>
          <w:spacing w:val="2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devient</w:t>
      </w:r>
      <w:r w:rsidRPr="00685B7E">
        <w:rPr>
          <w:rFonts w:ascii="Arial" w:hAnsi="Arial" w:cs="Arial"/>
          <w:spacing w:val="32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un</w:t>
      </w:r>
      <w:r w:rsidRPr="00685B7E">
        <w:rPr>
          <w:rFonts w:ascii="Arial" w:hAnsi="Arial" w:cs="Arial"/>
          <w:spacing w:val="26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2"/>
          <w:sz w:val="24"/>
          <w:szCs w:val="24"/>
        </w:rPr>
        <w:t>ËPI</w:t>
      </w:r>
      <w:r w:rsidRPr="00685B7E">
        <w:rPr>
          <w:rFonts w:ascii="Arial" w:hAnsi="Arial" w:cs="Arial"/>
          <w:spacing w:val="-3"/>
          <w:sz w:val="24"/>
          <w:szCs w:val="24"/>
        </w:rPr>
        <w:t>C</w:t>
      </w:r>
      <w:r w:rsidRPr="00685B7E">
        <w:rPr>
          <w:rFonts w:ascii="Arial" w:hAnsi="Arial" w:cs="Arial"/>
          <w:spacing w:val="34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(Établissement</w:t>
      </w:r>
      <w:r w:rsidRPr="00685B7E">
        <w:rPr>
          <w:rFonts w:ascii="Arial" w:hAnsi="Arial" w:cs="Arial"/>
          <w:spacing w:val="44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3"/>
          <w:sz w:val="24"/>
          <w:szCs w:val="24"/>
        </w:rPr>
        <w:t>Publi</w:t>
      </w:r>
      <w:r w:rsidRPr="00685B7E">
        <w:rPr>
          <w:rFonts w:ascii="Arial" w:hAnsi="Arial" w:cs="Arial"/>
          <w:spacing w:val="-2"/>
          <w:sz w:val="24"/>
          <w:szCs w:val="24"/>
        </w:rPr>
        <w:t>c</w:t>
      </w:r>
      <w:r w:rsidRPr="00685B7E">
        <w:rPr>
          <w:rFonts w:ascii="Arial" w:hAnsi="Arial" w:cs="Arial"/>
          <w:spacing w:val="21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à</w:t>
      </w:r>
      <w:r w:rsidRPr="00685B7E">
        <w:rPr>
          <w:rFonts w:ascii="Arial" w:hAnsi="Arial" w:cs="Arial"/>
          <w:spacing w:val="25"/>
          <w:w w:val="11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caractère</w:t>
      </w:r>
      <w:r w:rsidRPr="00685B7E">
        <w:rPr>
          <w:rFonts w:ascii="Arial" w:hAnsi="Arial" w:cs="Arial"/>
          <w:spacing w:val="10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1"/>
          <w:sz w:val="24"/>
          <w:szCs w:val="24"/>
        </w:rPr>
        <w:t>Industriel</w:t>
      </w:r>
      <w:r w:rsidRPr="00685B7E">
        <w:rPr>
          <w:rFonts w:ascii="Arial" w:hAnsi="Arial" w:cs="Arial"/>
          <w:spacing w:val="45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et</w:t>
      </w:r>
      <w:r w:rsidRPr="00685B7E">
        <w:rPr>
          <w:rFonts w:ascii="Arial" w:hAnsi="Arial" w:cs="Arial"/>
          <w:spacing w:val="5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Commercial).</w:t>
      </w:r>
      <w:r w:rsidRPr="00685B7E">
        <w:rPr>
          <w:rFonts w:ascii="Arial" w:hAnsi="Arial" w:cs="Arial"/>
          <w:spacing w:val="20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La</w:t>
      </w:r>
      <w:r w:rsidRPr="00685B7E">
        <w:rPr>
          <w:rFonts w:ascii="Arial" w:hAnsi="Arial" w:cs="Arial"/>
          <w:spacing w:val="54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SNCF</w:t>
      </w:r>
      <w:r w:rsidRPr="00685B7E">
        <w:rPr>
          <w:rFonts w:ascii="Arial" w:hAnsi="Arial" w:cs="Arial"/>
          <w:spacing w:val="54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exerce</w:t>
      </w:r>
      <w:r w:rsidRPr="00685B7E">
        <w:rPr>
          <w:rFonts w:ascii="Arial" w:hAnsi="Arial" w:cs="Arial"/>
          <w:spacing w:val="61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à</w:t>
      </w:r>
      <w:r w:rsidRPr="00685B7E">
        <w:rPr>
          <w:rFonts w:ascii="Arial" w:hAnsi="Arial" w:cs="Arial"/>
          <w:spacing w:val="14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la</w:t>
      </w:r>
      <w:r w:rsidRPr="00685B7E">
        <w:rPr>
          <w:rFonts w:ascii="Arial" w:hAnsi="Arial" w:cs="Arial"/>
          <w:spacing w:val="48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fois</w:t>
      </w:r>
      <w:r w:rsidRPr="00685B7E">
        <w:rPr>
          <w:rFonts w:ascii="Arial" w:hAnsi="Arial" w:cs="Arial"/>
          <w:spacing w:val="65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des</w:t>
      </w:r>
      <w:r w:rsidRPr="00685B7E">
        <w:rPr>
          <w:rFonts w:ascii="Arial" w:hAnsi="Arial" w:cs="Arial"/>
          <w:spacing w:val="66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missions</w:t>
      </w:r>
      <w:r w:rsidRPr="00685B7E">
        <w:rPr>
          <w:rFonts w:ascii="Arial" w:hAnsi="Arial" w:cs="Arial"/>
          <w:spacing w:val="5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de</w:t>
      </w:r>
      <w:r w:rsidRPr="00685B7E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service</w:t>
      </w:r>
      <w:r w:rsidRPr="00685B7E">
        <w:rPr>
          <w:rFonts w:ascii="Arial" w:hAnsi="Arial" w:cs="Arial"/>
          <w:spacing w:val="23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1"/>
          <w:sz w:val="24"/>
          <w:szCs w:val="24"/>
        </w:rPr>
        <w:t>public</w:t>
      </w:r>
      <w:r w:rsidRPr="00685B7E">
        <w:rPr>
          <w:rFonts w:ascii="Arial" w:hAnsi="Arial" w:cs="Arial"/>
          <w:spacing w:val="1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et</w:t>
      </w:r>
      <w:r w:rsidRPr="00685B7E">
        <w:rPr>
          <w:rFonts w:ascii="Arial" w:hAnsi="Arial" w:cs="Arial"/>
          <w:spacing w:val="25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des</w:t>
      </w:r>
      <w:r w:rsidRPr="00685B7E">
        <w:rPr>
          <w:rFonts w:ascii="Arial" w:hAnsi="Arial" w:cs="Arial"/>
          <w:spacing w:val="30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activités</w:t>
      </w:r>
      <w:r w:rsidRPr="00685B7E">
        <w:rPr>
          <w:rFonts w:ascii="Arial" w:hAnsi="Arial" w:cs="Arial"/>
          <w:spacing w:val="38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de</w:t>
      </w:r>
      <w:r w:rsidRPr="00685B7E">
        <w:rPr>
          <w:rFonts w:ascii="Arial" w:hAnsi="Arial" w:cs="Arial"/>
          <w:spacing w:val="2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type</w:t>
      </w:r>
      <w:r w:rsidRPr="00685B7E">
        <w:rPr>
          <w:rFonts w:ascii="Arial" w:hAnsi="Arial" w:cs="Arial"/>
          <w:spacing w:val="32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commercial</w:t>
      </w:r>
      <w:r w:rsidRPr="00685B7E">
        <w:rPr>
          <w:rFonts w:ascii="Arial" w:hAnsi="Arial" w:cs="Arial"/>
          <w:spacing w:val="39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soumises</w:t>
      </w:r>
      <w:r w:rsidRPr="00685B7E">
        <w:rPr>
          <w:rFonts w:ascii="Arial" w:hAnsi="Arial" w:cs="Arial"/>
          <w:spacing w:val="38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à</w:t>
      </w:r>
      <w:r w:rsidRPr="00685B7E">
        <w:rPr>
          <w:rFonts w:ascii="Arial" w:hAnsi="Arial" w:cs="Arial"/>
          <w:spacing w:val="34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la</w:t>
      </w:r>
      <w:r w:rsidRPr="00685B7E">
        <w:rPr>
          <w:rFonts w:ascii="Arial" w:hAnsi="Arial" w:cs="Arial"/>
          <w:spacing w:val="1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concurrence.</w:t>
      </w:r>
      <w:r w:rsidRPr="00685B7E">
        <w:rPr>
          <w:rFonts w:ascii="Arial" w:hAnsi="Arial" w:cs="Arial"/>
          <w:spacing w:val="52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Les</w:t>
      </w:r>
      <w:r w:rsidRPr="00685B7E">
        <w:rPr>
          <w:rFonts w:ascii="Arial" w:hAnsi="Arial" w:cs="Arial"/>
          <w:spacing w:val="2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gares se</w:t>
      </w:r>
      <w:r w:rsidRPr="00685B7E">
        <w:rPr>
          <w:rFonts w:ascii="Arial" w:hAnsi="Arial" w:cs="Arial"/>
          <w:spacing w:val="-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comportent</w:t>
      </w:r>
      <w:r w:rsidRPr="00685B7E">
        <w:rPr>
          <w:rFonts w:ascii="Arial" w:hAnsi="Arial" w:cs="Arial"/>
          <w:spacing w:val="6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en</w:t>
      </w:r>
      <w:r w:rsidRPr="00685B7E">
        <w:rPr>
          <w:rFonts w:ascii="Arial" w:hAnsi="Arial" w:cs="Arial"/>
          <w:spacing w:val="-1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agences</w:t>
      </w:r>
      <w:r w:rsidRPr="00685B7E">
        <w:rPr>
          <w:rFonts w:ascii="Arial" w:hAnsi="Arial" w:cs="Arial"/>
          <w:spacing w:val="7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1"/>
          <w:sz w:val="24"/>
          <w:szCs w:val="24"/>
        </w:rPr>
        <w:t>commerciales</w:t>
      </w:r>
      <w:r w:rsidRPr="00685B7E">
        <w:rPr>
          <w:rFonts w:ascii="Arial" w:hAnsi="Arial" w:cs="Arial"/>
          <w:spacing w:val="-7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et</w:t>
      </w:r>
      <w:r w:rsidRPr="00685B7E">
        <w:rPr>
          <w:rFonts w:ascii="Arial" w:hAnsi="Arial" w:cs="Arial"/>
          <w:spacing w:val="-13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développent</w:t>
      </w:r>
      <w:r w:rsidRPr="00685B7E">
        <w:rPr>
          <w:rFonts w:ascii="Arial" w:hAnsi="Arial" w:cs="Arial"/>
          <w:spacing w:val="16"/>
          <w:sz w:val="24"/>
          <w:szCs w:val="24"/>
        </w:rPr>
        <w:t xml:space="preserve"> </w:t>
      </w:r>
      <w:r w:rsidRPr="00685B7E">
        <w:rPr>
          <w:rFonts w:ascii="Arial" w:hAnsi="Arial" w:cs="Arial"/>
          <w:sz w:val="24"/>
          <w:szCs w:val="24"/>
        </w:rPr>
        <w:t>la</w:t>
      </w:r>
      <w:r w:rsidRPr="00685B7E">
        <w:rPr>
          <w:rFonts w:ascii="Arial" w:hAnsi="Arial" w:cs="Arial"/>
          <w:spacing w:val="-16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2"/>
          <w:sz w:val="24"/>
          <w:szCs w:val="24"/>
        </w:rPr>
        <w:t>relation</w:t>
      </w:r>
      <w:r w:rsidRPr="00685B7E">
        <w:rPr>
          <w:rFonts w:ascii="Arial" w:hAnsi="Arial" w:cs="Arial"/>
          <w:spacing w:val="-9"/>
          <w:sz w:val="24"/>
          <w:szCs w:val="24"/>
        </w:rPr>
        <w:t xml:space="preserve"> </w:t>
      </w:r>
      <w:r w:rsidRPr="00685B7E">
        <w:rPr>
          <w:rFonts w:ascii="Arial" w:hAnsi="Arial" w:cs="Arial"/>
          <w:spacing w:val="-1"/>
          <w:sz w:val="24"/>
          <w:szCs w:val="24"/>
        </w:rPr>
        <w:t>cl</w:t>
      </w:r>
      <w:r w:rsidRPr="00685B7E">
        <w:rPr>
          <w:rFonts w:ascii="Arial" w:hAnsi="Arial" w:cs="Arial"/>
          <w:spacing w:val="-2"/>
          <w:sz w:val="24"/>
          <w:szCs w:val="24"/>
        </w:rPr>
        <w:t>ien</w:t>
      </w:r>
      <w:r>
        <w:rPr>
          <w:rFonts w:ascii="Arial" w:hAnsi="Arial" w:cs="Arial"/>
          <w:spacing w:val="-2"/>
          <w:sz w:val="24"/>
          <w:szCs w:val="24"/>
        </w:rPr>
        <w:t>t.</w:t>
      </w:r>
    </w:p>
    <w:p w14:paraId="208EF45C" w14:textId="27412A91" w:rsid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A0AB88C" w14:textId="50DCF2A1" w:rsidR="00685B7E" w:rsidRP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85B7E">
        <w:rPr>
          <w:rFonts w:ascii="Arial" w:hAnsi="Arial" w:cs="Arial"/>
          <w:sz w:val="24"/>
          <w:szCs w:val="24"/>
        </w:rPr>
        <w:t>La gare de Forbach, frontalière avec l'Allemagne, est située sur la ligne ferroviaire Metz-Sarrebruck. Elle appartient à la zone Est-Mosellane (57) composée de 7 gares. La gare de Forbach est la gare principale de cette zone en termes de chiffre d'affaires et de flux de passagers. L'équipe commerciale de la gare de Forbach se compose de 6 personnes : 1 dirigeant de proximité (DPX), 1 directeur adjoint et 4 agents commerciaux fixes.</w:t>
      </w:r>
    </w:p>
    <w:p w14:paraId="4754FD5A" w14:textId="228850FF" w:rsidR="00685B7E" w:rsidRP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297FE4F" w14:textId="7C254FD8" w:rsidR="00685B7E" w:rsidRP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85B7E">
        <w:rPr>
          <w:rFonts w:ascii="Arial" w:hAnsi="Arial" w:cs="Arial"/>
          <w:sz w:val="24"/>
          <w:szCs w:val="24"/>
        </w:rPr>
        <w:t xml:space="preserve">Micheline Rossiya, DPX de la gare, vous demande de travailler sur les deux dossiers suivants : </w:t>
      </w:r>
    </w:p>
    <w:p w14:paraId="3E75103F" w14:textId="2BFD279D" w:rsidR="00685B7E" w:rsidRDefault="00685B7E" w:rsidP="00685B7E">
      <w:pPr>
        <w:pStyle w:val="Sansinterligne"/>
        <w:jc w:val="both"/>
      </w:pPr>
    </w:p>
    <w:p w14:paraId="0423DC03" w14:textId="6D61826E" w:rsidR="00EE381D" w:rsidRPr="00EE381D" w:rsidRDefault="00685B7E" w:rsidP="00685B7E">
      <w:pPr>
        <w:pStyle w:val="Corpsdetexte"/>
        <w:numPr>
          <w:ilvl w:val="0"/>
          <w:numId w:val="1"/>
        </w:numPr>
        <w:kinsoku w:val="0"/>
        <w:overflowPunct w:val="0"/>
        <w:spacing w:line="237" w:lineRule="auto"/>
        <w:ind w:left="567" w:right="4" w:hanging="283"/>
        <w:rPr>
          <w:b/>
          <w:bCs/>
        </w:rPr>
      </w:pPr>
      <w:r w:rsidRPr="00F5631E">
        <w:rPr>
          <w:b/>
          <w:bCs/>
          <w:spacing w:val="-2"/>
        </w:rPr>
        <w:t>Dossi</w:t>
      </w:r>
      <w:r w:rsidRPr="00F5631E">
        <w:rPr>
          <w:b/>
          <w:bCs/>
          <w:spacing w:val="-3"/>
        </w:rPr>
        <w:t>er</w:t>
      </w:r>
      <w:r w:rsidRPr="00F5631E">
        <w:rPr>
          <w:b/>
          <w:bCs/>
          <w:spacing w:val="2"/>
        </w:rPr>
        <w:t xml:space="preserve"> </w:t>
      </w:r>
      <w:r w:rsidRPr="00F5631E">
        <w:rPr>
          <w:b/>
          <w:bCs/>
        </w:rPr>
        <w:t>1</w:t>
      </w:r>
      <w:r w:rsidRPr="00F5631E">
        <w:rPr>
          <w:b/>
          <w:bCs/>
          <w:spacing w:val="5"/>
        </w:rPr>
        <w:t xml:space="preserve"> </w:t>
      </w:r>
      <w:r w:rsidRPr="00F5631E">
        <w:rPr>
          <w:b/>
          <w:bCs/>
        </w:rPr>
        <w:t>:</w:t>
      </w:r>
      <w:r w:rsidRPr="00F5631E">
        <w:rPr>
          <w:b/>
          <w:bCs/>
          <w:spacing w:val="-17"/>
        </w:rPr>
        <w:t xml:space="preserve"> </w:t>
      </w:r>
      <w:r>
        <w:rPr>
          <w:b/>
          <w:bCs/>
          <w:spacing w:val="-17"/>
        </w:rPr>
        <w:t xml:space="preserve">Analyse des performances </w:t>
      </w:r>
      <w:r w:rsidR="00EE381D">
        <w:rPr>
          <w:b/>
          <w:bCs/>
          <w:spacing w:val="-17"/>
        </w:rPr>
        <w:t>du service</w:t>
      </w:r>
      <w:r>
        <w:rPr>
          <w:b/>
          <w:bCs/>
          <w:spacing w:val="-17"/>
        </w:rPr>
        <w:t xml:space="preserve"> « Train + </w:t>
      </w:r>
      <w:r w:rsidR="00EE381D">
        <w:rPr>
          <w:b/>
          <w:bCs/>
          <w:spacing w:val="-17"/>
        </w:rPr>
        <w:t>H</w:t>
      </w:r>
      <w:r>
        <w:rPr>
          <w:b/>
          <w:bCs/>
          <w:spacing w:val="-17"/>
        </w:rPr>
        <w:t>ôtel »</w:t>
      </w:r>
      <w:r w:rsidR="00EE381D">
        <w:rPr>
          <w:b/>
          <w:bCs/>
          <w:spacing w:val="-17"/>
        </w:rPr>
        <w:t xml:space="preserve"> - </w:t>
      </w:r>
      <w:r w:rsidR="00466DF3">
        <w:rPr>
          <w:b/>
          <w:bCs/>
          <w:spacing w:val="-17"/>
        </w:rPr>
        <w:t xml:space="preserve"> </w:t>
      </w:r>
      <w:r w:rsidR="00EE381D">
        <w:rPr>
          <w:b/>
          <w:bCs/>
          <w:spacing w:val="-17"/>
        </w:rPr>
        <w:t>Année N</w:t>
      </w:r>
    </w:p>
    <w:p w14:paraId="4528F0E8" w14:textId="77777777" w:rsidR="00EE381D" w:rsidRPr="00EE381D" w:rsidRDefault="00EE381D" w:rsidP="00EE381D">
      <w:pPr>
        <w:pStyle w:val="Corpsdetexte"/>
        <w:kinsoku w:val="0"/>
        <w:overflowPunct w:val="0"/>
        <w:spacing w:line="237" w:lineRule="auto"/>
        <w:ind w:left="567" w:right="4"/>
        <w:rPr>
          <w:b/>
          <w:bCs/>
        </w:rPr>
      </w:pPr>
    </w:p>
    <w:p w14:paraId="69D4DF20" w14:textId="1EB0C9F2" w:rsidR="00685B7E" w:rsidRDefault="00EE381D" w:rsidP="00685B7E">
      <w:pPr>
        <w:pStyle w:val="Corpsdetexte"/>
        <w:numPr>
          <w:ilvl w:val="0"/>
          <w:numId w:val="1"/>
        </w:numPr>
        <w:kinsoku w:val="0"/>
        <w:overflowPunct w:val="0"/>
        <w:spacing w:line="237" w:lineRule="auto"/>
        <w:ind w:left="567" w:right="4" w:hanging="283"/>
        <w:rPr>
          <w:b/>
          <w:bCs/>
        </w:rPr>
      </w:pPr>
      <w:r>
        <w:rPr>
          <w:b/>
          <w:bCs/>
        </w:rPr>
        <w:t xml:space="preserve">Dossier 2 : </w:t>
      </w:r>
      <w:r w:rsidR="00685B7E" w:rsidRPr="00F5631E">
        <w:rPr>
          <w:b/>
          <w:bCs/>
        </w:rPr>
        <w:t>Management</w:t>
      </w:r>
      <w:r w:rsidR="00685B7E" w:rsidRPr="00F5631E">
        <w:rPr>
          <w:b/>
          <w:bCs/>
          <w:spacing w:val="5"/>
        </w:rPr>
        <w:t xml:space="preserve"> </w:t>
      </w:r>
      <w:r w:rsidR="00685B7E" w:rsidRPr="00F5631E">
        <w:rPr>
          <w:b/>
          <w:bCs/>
        </w:rPr>
        <w:t>de</w:t>
      </w:r>
      <w:r w:rsidR="00685B7E" w:rsidRPr="00F5631E">
        <w:rPr>
          <w:b/>
          <w:bCs/>
          <w:spacing w:val="4"/>
        </w:rPr>
        <w:t xml:space="preserve"> </w:t>
      </w:r>
      <w:r w:rsidR="00685B7E" w:rsidRPr="00F5631E">
        <w:rPr>
          <w:b/>
          <w:bCs/>
        </w:rPr>
        <w:t>l'équipe</w:t>
      </w:r>
      <w:r w:rsidR="00685B7E" w:rsidRPr="00F5631E">
        <w:rPr>
          <w:b/>
          <w:bCs/>
          <w:spacing w:val="-13"/>
        </w:rPr>
        <w:t xml:space="preserve"> </w:t>
      </w:r>
      <w:r w:rsidR="00685B7E" w:rsidRPr="00F5631E">
        <w:rPr>
          <w:b/>
          <w:bCs/>
          <w:spacing w:val="1"/>
        </w:rPr>
        <w:t>commercial</w:t>
      </w:r>
      <w:r w:rsidR="00685B7E" w:rsidRPr="00F5631E">
        <w:rPr>
          <w:b/>
          <w:bCs/>
        </w:rPr>
        <w:t>e</w:t>
      </w:r>
      <w:r w:rsidR="00685B7E" w:rsidRPr="00F5631E">
        <w:rPr>
          <w:b/>
          <w:bCs/>
          <w:spacing w:val="-8"/>
        </w:rPr>
        <w:t xml:space="preserve"> </w:t>
      </w:r>
      <w:r w:rsidR="00685B7E" w:rsidRPr="00F5631E">
        <w:rPr>
          <w:b/>
          <w:bCs/>
        </w:rPr>
        <w:t>de</w:t>
      </w:r>
      <w:r w:rsidR="00685B7E" w:rsidRPr="00F5631E">
        <w:rPr>
          <w:b/>
          <w:bCs/>
          <w:spacing w:val="3"/>
        </w:rPr>
        <w:t xml:space="preserve"> </w:t>
      </w:r>
      <w:r w:rsidR="00685B7E" w:rsidRPr="00F5631E">
        <w:rPr>
          <w:b/>
          <w:bCs/>
          <w:spacing w:val="-12"/>
        </w:rPr>
        <w:t>l</w:t>
      </w:r>
      <w:r w:rsidR="00685B7E" w:rsidRPr="00F5631E">
        <w:rPr>
          <w:b/>
          <w:bCs/>
          <w:spacing w:val="-15"/>
        </w:rPr>
        <w:t>a</w:t>
      </w:r>
      <w:r w:rsidR="00685B7E" w:rsidRPr="00F5631E">
        <w:rPr>
          <w:b/>
          <w:bCs/>
          <w:spacing w:val="-8"/>
        </w:rPr>
        <w:t xml:space="preserve"> </w:t>
      </w:r>
      <w:r w:rsidR="00685B7E" w:rsidRPr="00F5631E">
        <w:rPr>
          <w:b/>
          <w:bCs/>
        </w:rPr>
        <w:t>gare</w:t>
      </w:r>
      <w:r w:rsidR="00685B7E" w:rsidRPr="00F5631E">
        <w:rPr>
          <w:b/>
          <w:bCs/>
          <w:spacing w:val="2"/>
        </w:rPr>
        <w:t xml:space="preserve"> </w:t>
      </w:r>
      <w:r w:rsidR="00685B7E" w:rsidRPr="00F5631E">
        <w:rPr>
          <w:b/>
          <w:bCs/>
        </w:rPr>
        <w:t>de</w:t>
      </w:r>
      <w:r w:rsidR="00685B7E" w:rsidRPr="00F5631E">
        <w:rPr>
          <w:b/>
          <w:bCs/>
          <w:spacing w:val="12"/>
        </w:rPr>
        <w:t xml:space="preserve"> </w:t>
      </w:r>
      <w:r w:rsidR="00685B7E" w:rsidRPr="00F5631E">
        <w:rPr>
          <w:b/>
          <w:bCs/>
        </w:rPr>
        <w:t>Forbach</w:t>
      </w:r>
    </w:p>
    <w:p w14:paraId="2680B341" w14:textId="77777777" w:rsidR="00685B7E" w:rsidRPr="00F5631E" w:rsidRDefault="00685B7E" w:rsidP="00685B7E">
      <w:pPr>
        <w:pStyle w:val="Corpsdetexte"/>
        <w:kinsoku w:val="0"/>
        <w:overflowPunct w:val="0"/>
        <w:spacing w:line="237" w:lineRule="auto"/>
        <w:ind w:left="567" w:right="4" w:hanging="283"/>
        <w:rPr>
          <w:b/>
          <w:bCs/>
        </w:rPr>
      </w:pPr>
    </w:p>
    <w:p w14:paraId="32699C48" w14:textId="77777777" w:rsidR="00685B7E" w:rsidRPr="00F5631E" w:rsidRDefault="00685B7E" w:rsidP="00685B7E">
      <w:pPr>
        <w:pStyle w:val="Corpsdetexte"/>
        <w:numPr>
          <w:ilvl w:val="0"/>
          <w:numId w:val="1"/>
        </w:numPr>
        <w:kinsoku w:val="0"/>
        <w:overflowPunct w:val="0"/>
        <w:spacing w:line="237" w:lineRule="auto"/>
        <w:ind w:left="567" w:right="4" w:hanging="283"/>
        <w:rPr>
          <w:b/>
          <w:bCs/>
        </w:rPr>
      </w:pPr>
      <w:r w:rsidRPr="00F5631E">
        <w:rPr>
          <w:b/>
          <w:bCs/>
          <w:spacing w:val="-2"/>
        </w:rPr>
        <w:t>Dossi</w:t>
      </w:r>
      <w:r w:rsidRPr="00F5631E">
        <w:rPr>
          <w:b/>
          <w:bCs/>
          <w:spacing w:val="-3"/>
        </w:rPr>
        <w:t>er</w:t>
      </w:r>
      <w:r w:rsidRPr="00F5631E">
        <w:rPr>
          <w:b/>
          <w:bCs/>
          <w:spacing w:val="-14"/>
        </w:rPr>
        <w:t xml:space="preserve"> </w:t>
      </w:r>
      <w:r w:rsidRPr="00F5631E">
        <w:rPr>
          <w:b/>
          <w:bCs/>
        </w:rPr>
        <w:t>2</w:t>
      </w:r>
      <w:r w:rsidRPr="00F5631E">
        <w:rPr>
          <w:b/>
          <w:bCs/>
          <w:spacing w:val="8"/>
        </w:rPr>
        <w:t xml:space="preserve"> </w:t>
      </w:r>
      <w:r w:rsidRPr="00F5631E">
        <w:rPr>
          <w:b/>
          <w:bCs/>
        </w:rPr>
        <w:t>:</w:t>
      </w:r>
      <w:r w:rsidRPr="00F5631E">
        <w:rPr>
          <w:b/>
          <w:bCs/>
          <w:spacing w:val="-19"/>
        </w:rPr>
        <w:t xml:space="preserve"> </w:t>
      </w:r>
      <w:r w:rsidRPr="00F5631E">
        <w:rPr>
          <w:b/>
          <w:bCs/>
        </w:rPr>
        <w:t>Gestion</w:t>
      </w:r>
      <w:r w:rsidRPr="00F5631E">
        <w:rPr>
          <w:b/>
          <w:bCs/>
          <w:spacing w:val="3"/>
        </w:rPr>
        <w:t xml:space="preserve"> </w:t>
      </w:r>
      <w:r w:rsidRPr="00F5631E">
        <w:rPr>
          <w:b/>
          <w:bCs/>
        </w:rPr>
        <w:t>des</w:t>
      </w:r>
      <w:r w:rsidRPr="00F5631E">
        <w:rPr>
          <w:b/>
          <w:bCs/>
          <w:spacing w:val="6"/>
        </w:rPr>
        <w:t xml:space="preserve"> </w:t>
      </w:r>
      <w:r w:rsidRPr="00F5631E">
        <w:rPr>
          <w:b/>
          <w:bCs/>
        </w:rPr>
        <w:t>risques</w:t>
      </w:r>
      <w:r w:rsidRPr="00F5631E">
        <w:rPr>
          <w:b/>
          <w:bCs/>
          <w:spacing w:val="-2"/>
        </w:rPr>
        <w:t xml:space="preserve"> </w:t>
      </w:r>
      <w:r w:rsidRPr="00F5631E">
        <w:rPr>
          <w:b/>
          <w:bCs/>
        </w:rPr>
        <w:t>dans</w:t>
      </w:r>
      <w:r w:rsidRPr="00F5631E">
        <w:rPr>
          <w:b/>
          <w:bCs/>
          <w:spacing w:val="14"/>
        </w:rPr>
        <w:t xml:space="preserve"> </w:t>
      </w:r>
      <w:r w:rsidRPr="00F5631E">
        <w:rPr>
          <w:b/>
          <w:bCs/>
          <w:spacing w:val="-12"/>
        </w:rPr>
        <w:t>l</w:t>
      </w:r>
      <w:r w:rsidRPr="00F5631E">
        <w:rPr>
          <w:b/>
          <w:bCs/>
          <w:spacing w:val="-16"/>
        </w:rPr>
        <w:t>a</w:t>
      </w:r>
      <w:r w:rsidRPr="00F5631E">
        <w:rPr>
          <w:b/>
          <w:bCs/>
        </w:rPr>
        <w:t xml:space="preserve"> gare</w:t>
      </w:r>
      <w:r w:rsidRPr="00F5631E">
        <w:rPr>
          <w:b/>
          <w:bCs/>
          <w:spacing w:val="-2"/>
        </w:rPr>
        <w:t xml:space="preserve"> </w:t>
      </w:r>
      <w:r w:rsidRPr="00F5631E">
        <w:rPr>
          <w:b/>
          <w:bCs/>
        </w:rPr>
        <w:t>de</w:t>
      </w:r>
      <w:r w:rsidRPr="00F5631E">
        <w:rPr>
          <w:b/>
          <w:bCs/>
          <w:spacing w:val="9"/>
        </w:rPr>
        <w:t xml:space="preserve"> </w:t>
      </w:r>
      <w:r w:rsidRPr="00F5631E">
        <w:rPr>
          <w:b/>
          <w:bCs/>
        </w:rPr>
        <w:t>Forbach</w:t>
      </w:r>
    </w:p>
    <w:p w14:paraId="29E58D00" w14:textId="284EE1A6" w:rsid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53361A3" w14:textId="4F359D3B" w:rsidR="00685B7E" w:rsidRDefault="00685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E3A953" w14:textId="61193DA5" w:rsidR="00EE381D" w:rsidRDefault="00EE381D" w:rsidP="00EE38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85B7E">
        <w:rPr>
          <w:rFonts w:ascii="Arial" w:hAnsi="Arial" w:cs="Arial"/>
          <w:b/>
          <w:bCs/>
          <w:sz w:val="24"/>
          <w:szCs w:val="24"/>
        </w:rPr>
        <w:lastRenderedPageBreak/>
        <w:t xml:space="preserve">Dossier </w:t>
      </w:r>
      <w:r>
        <w:rPr>
          <w:rFonts w:ascii="Arial" w:hAnsi="Arial" w:cs="Arial"/>
          <w:b/>
          <w:bCs/>
          <w:sz w:val="24"/>
          <w:szCs w:val="24"/>
        </w:rPr>
        <w:t xml:space="preserve">1 : </w:t>
      </w:r>
      <w:r w:rsidRPr="00EE381D">
        <w:rPr>
          <w:rFonts w:ascii="Arial" w:hAnsi="Arial" w:cs="Arial"/>
          <w:b/>
          <w:bCs/>
          <w:sz w:val="24"/>
          <w:szCs w:val="24"/>
        </w:rPr>
        <w:t>Analyse des performances du service « Train + Hôtel »</w:t>
      </w:r>
      <w:r w:rsidRPr="00685B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Année N</w:t>
      </w:r>
    </w:p>
    <w:p w14:paraId="22441AD2" w14:textId="2F17ABAB" w:rsidR="00EE381D" w:rsidRPr="00685B7E" w:rsidRDefault="00EE381D" w:rsidP="00EE38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85B7E">
        <w:rPr>
          <w:rFonts w:ascii="Arial" w:hAnsi="Arial" w:cs="Arial"/>
          <w:b/>
          <w:bCs/>
          <w:sz w:val="24"/>
          <w:szCs w:val="24"/>
        </w:rPr>
        <w:t xml:space="preserve">(Annexes </w:t>
      </w:r>
      <w:r>
        <w:rPr>
          <w:rFonts w:ascii="Arial" w:hAnsi="Arial" w:cs="Arial"/>
          <w:b/>
          <w:bCs/>
          <w:sz w:val="24"/>
          <w:szCs w:val="24"/>
        </w:rPr>
        <w:t>1 à 6</w:t>
      </w:r>
      <w:r w:rsidRPr="00685B7E">
        <w:rPr>
          <w:rFonts w:ascii="Arial" w:hAnsi="Arial" w:cs="Arial"/>
          <w:b/>
          <w:bCs/>
          <w:sz w:val="24"/>
          <w:szCs w:val="24"/>
        </w:rPr>
        <w:t>)</w:t>
      </w:r>
    </w:p>
    <w:p w14:paraId="29C5AC87" w14:textId="77777777" w:rsidR="00EE381D" w:rsidRDefault="00EE381D" w:rsidP="00EE381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D55E83D" w14:textId="77777777" w:rsidR="00EE381D" w:rsidRDefault="00EE381D" w:rsidP="00EE381D">
      <w:pPr>
        <w:pStyle w:val="Corpsdetexte"/>
        <w:kinsoku w:val="0"/>
        <w:overflowPunct w:val="0"/>
        <w:spacing w:before="75" w:line="274" w:lineRule="exact"/>
        <w:ind w:left="0" w:firstLine="14"/>
        <w:jc w:val="both"/>
      </w:pPr>
      <w:r>
        <w:t>Un</w:t>
      </w:r>
      <w:r>
        <w:rPr>
          <w:spacing w:val="-20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objectifs</w:t>
      </w:r>
      <w:r>
        <w:rPr>
          <w:spacing w:val="14"/>
        </w:rPr>
        <w:t xml:space="preserve"> </w:t>
      </w:r>
      <w:r>
        <w:rPr>
          <w:spacing w:val="-2"/>
        </w:rPr>
        <w:t>princi</w:t>
      </w:r>
      <w:r>
        <w:rPr>
          <w:spacing w:val="-3"/>
        </w:rPr>
        <w:t>paux</w:t>
      </w:r>
      <w:r>
        <w:rPr>
          <w:spacing w:val="-1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gare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Forbach</w:t>
      </w:r>
      <w:r>
        <w:rPr>
          <w:spacing w:val="-4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développer</w:t>
      </w:r>
      <w:r>
        <w:rPr>
          <w:spacing w:val="1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fidéliser</w:t>
      </w:r>
      <w:r>
        <w:rPr>
          <w:spacing w:val="1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clientèle</w:t>
      </w:r>
      <w:r>
        <w:rPr>
          <w:spacing w:val="22"/>
        </w:rPr>
        <w:t xml:space="preserve"> </w:t>
      </w:r>
      <w:r>
        <w:t>pour</w:t>
      </w:r>
      <w:r>
        <w:rPr>
          <w:spacing w:val="1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formul</w:t>
      </w:r>
      <w:r>
        <w:t>e</w:t>
      </w:r>
      <w:r>
        <w:rPr>
          <w:spacing w:val="14"/>
        </w:rPr>
        <w:t xml:space="preserve"> </w:t>
      </w:r>
      <w:r>
        <w:t>«</w:t>
      </w:r>
      <w:r>
        <w:rPr>
          <w:spacing w:val="-23"/>
        </w:rPr>
        <w:t xml:space="preserve"> </w:t>
      </w:r>
      <w:r>
        <w:rPr>
          <w:spacing w:val="1"/>
        </w:rPr>
        <w:t>trai</w:t>
      </w:r>
      <w:r>
        <w:t xml:space="preserve">n </w:t>
      </w:r>
      <w:r>
        <w:rPr>
          <w:sz w:val="23"/>
          <w:szCs w:val="23"/>
        </w:rPr>
        <w:t>+</w:t>
      </w:r>
      <w:r>
        <w:rPr>
          <w:spacing w:val="11"/>
          <w:sz w:val="23"/>
          <w:szCs w:val="23"/>
        </w:rPr>
        <w:t xml:space="preserve"> </w:t>
      </w:r>
      <w:r>
        <w:t>hôtel</w:t>
      </w:r>
      <w:r>
        <w:rPr>
          <w:spacing w:val="-3"/>
        </w:rPr>
        <w:t xml:space="preserve"> </w:t>
      </w:r>
      <w:r>
        <w:rPr>
          <w:sz w:val="23"/>
          <w:szCs w:val="23"/>
        </w:rPr>
        <w:t>».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</w:rPr>
        <w:t>Michel</w:t>
      </w:r>
      <w:r>
        <w:rPr>
          <w:spacing w:val="-3"/>
        </w:rPr>
        <w:t>ine</w:t>
      </w:r>
      <w:r>
        <w:rPr>
          <w:spacing w:val="19"/>
        </w:rPr>
        <w:t xml:space="preserve"> </w:t>
      </w:r>
      <w:r>
        <w:t>Rossiya</w:t>
      </w:r>
      <w:r>
        <w:rPr>
          <w:spacing w:val="8"/>
        </w:rPr>
        <w:t xml:space="preserve"> </w:t>
      </w:r>
      <w:r>
        <w:t>vous</w:t>
      </w:r>
      <w:r>
        <w:rPr>
          <w:spacing w:val="20"/>
        </w:rPr>
        <w:t xml:space="preserve"> </w:t>
      </w:r>
      <w:r>
        <w:t>charge</w:t>
      </w:r>
      <w:r>
        <w:rPr>
          <w:spacing w:val="9"/>
        </w:rPr>
        <w:t xml:space="preserve"> </w:t>
      </w:r>
      <w:r>
        <w:t>d'analyser</w:t>
      </w:r>
      <w:r>
        <w:rPr>
          <w:spacing w:val="30"/>
          <w:w w:val="98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résultats</w:t>
      </w:r>
      <w:r>
        <w:rPr>
          <w:spacing w:val="-7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ce</w:t>
      </w:r>
      <w:r>
        <w:rPr>
          <w:spacing w:val="-20"/>
        </w:rPr>
        <w:t xml:space="preserve"> </w:t>
      </w:r>
      <w:r>
        <w:t>service.</w:t>
      </w:r>
    </w:p>
    <w:p w14:paraId="73BB5A74" w14:textId="77777777" w:rsidR="00EE381D" w:rsidRDefault="00EE381D" w:rsidP="00EE381D">
      <w:pPr>
        <w:pStyle w:val="Corpsdetexte"/>
        <w:kinsoku w:val="0"/>
        <w:overflowPunct w:val="0"/>
        <w:spacing w:before="2"/>
        <w:ind w:left="0"/>
        <w:rPr>
          <w:sz w:val="21"/>
          <w:szCs w:val="21"/>
        </w:rPr>
      </w:pPr>
    </w:p>
    <w:p w14:paraId="7589FC5D" w14:textId="71D2A4F9" w:rsidR="00EE381D" w:rsidRDefault="00EE381D" w:rsidP="00EE381D">
      <w:pPr>
        <w:pStyle w:val="Corpsdetexte"/>
        <w:numPr>
          <w:ilvl w:val="1"/>
          <w:numId w:val="7"/>
        </w:numPr>
        <w:kinsoku w:val="0"/>
        <w:overflowPunct w:val="0"/>
        <w:spacing w:line="274" w:lineRule="exact"/>
        <w:ind w:left="426" w:hanging="436"/>
      </w:pPr>
      <w:r>
        <w:t>Concevez</w:t>
      </w:r>
      <w:r>
        <w:rPr>
          <w:spacing w:val="47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tableau</w:t>
      </w:r>
      <w:r>
        <w:rPr>
          <w:spacing w:val="2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bord</w:t>
      </w:r>
      <w:r>
        <w:rPr>
          <w:spacing w:val="27"/>
        </w:rPr>
        <w:t xml:space="preserve"> </w:t>
      </w:r>
      <w:r>
        <w:t>pour</w:t>
      </w:r>
      <w:r>
        <w:rPr>
          <w:spacing w:val="37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e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42"/>
        </w:rPr>
        <w:t xml:space="preserve"> </w:t>
      </w:r>
      <w:r>
        <w:t>«</w:t>
      </w:r>
      <w:r>
        <w:rPr>
          <w:spacing w:val="-21"/>
        </w:rPr>
        <w:t xml:space="preserve"> </w:t>
      </w:r>
      <w:r>
        <w:t>train</w:t>
      </w:r>
      <w:r>
        <w:rPr>
          <w:spacing w:val="40"/>
        </w:rPr>
        <w:t xml:space="preserve"> </w:t>
      </w:r>
      <w:r>
        <w:t>+</w:t>
      </w:r>
      <w:r>
        <w:rPr>
          <w:spacing w:val="23"/>
        </w:rPr>
        <w:t xml:space="preserve"> </w:t>
      </w:r>
      <w:r>
        <w:t>hôtel</w:t>
      </w:r>
      <w:r>
        <w:rPr>
          <w:spacing w:val="-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zone</w:t>
      </w:r>
      <w:r>
        <w:rPr>
          <w:spacing w:val="43"/>
        </w:rPr>
        <w:t xml:space="preserve"> </w:t>
      </w:r>
      <w:r>
        <w:t>Est­</w:t>
      </w:r>
      <w:r>
        <w:rPr>
          <w:spacing w:val="28"/>
          <w:w w:val="98"/>
        </w:rPr>
        <w:t xml:space="preserve"> </w:t>
      </w:r>
      <w:r>
        <w:t>Mosellane.</w:t>
      </w:r>
      <w:r>
        <w:rPr>
          <w:spacing w:val="-20"/>
        </w:rPr>
        <w:t xml:space="preserve"> </w:t>
      </w:r>
      <w:r>
        <w:rPr>
          <w:spacing w:val="-1"/>
        </w:rPr>
        <w:t>Compl</w:t>
      </w:r>
      <w:r>
        <w:rPr>
          <w:spacing w:val="-2"/>
        </w:rPr>
        <w:t>étez-le</w:t>
      </w:r>
      <w:r>
        <w:rPr>
          <w:spacing w:val="-15"/>
        </w:rPr>
        <w:t xml:space="preserve"> </w:t>
      </w:r>
      <w:r>
        <w:t>et</w:t>
      </w:r>
      <w:r>
        <w:rPr>
          <w:spacing w:val="-27"/>
        </w:rPr>
        <w:t xml:space="preserve"> </w:t>
      </w:r>
      <w:r>
        <w:t>commentez</w:t>
      </w:r>
      <w:r>
        <w:rPr>
          <w:spacing w:val="-19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>résultats.</w:t>
      </w:r>
    </w:p>
    <w:p w14:paraId="49A36F19" w14:textId="77777777" w:rsidR="00EE381D" w:rsidRDefault="00EE381D" w:rsidP="00EE381D">
      <w:pPr>
        <w:pStyle w:val="Corpsdetexte"/>
        <w:kinsoku w:val="0"/>
        <w:overflowPunct w:val="0"/>
        <w:spacing w:before="10"/>
        <w:ind w:left="0"/>
        <w:rPr>
          <w:sz w:val="31"/>
          <w:szCs w:val="31"/>
        </w:rPr>
      </w:pPr>
    </w:p>
    <w:p w14:paraId="1DEA00E7" w14:textId="77777777" w:rsidR="00EE381D" w:rsidRDefault="00EE381D" w:rsidP="00EE381D">
      <w:pPr>
        <w:pStyle w:val="Corpsdetexte"/>
        <w:numPr>
          <w:ilvl w:val="1"/>
          <w:numId w:val="7"/>
        </w:numPr>
        <w:kinsoku w:val="0"/>
        <w:overflowPunct w:val="0"/>
        <w:spacing w:line="274" w:lineRule="exact"/>
        <w:ind w:left="426" w:hanging="436"/>
      </w:pPr>
      <w:bookmarkStart w:id="1" w:name="_Hlk57467574"/>
      <w:r>
        <w:t>Analysez</w:t>
      </w:r>
      <w:r w:rsidRPr="00EE381D">
        <w:t xml:space="preserve"> </w:t>
      </w:r>
      <w:r>
        <w:t>les</w:t>
      </w:r>
      <w:r w:rsidRPr="00EE381D">
        <w:t xml:space="preserve"> </w:t>
      </w:r>
      <w:r>
        <w:t>performances</w:t>
      </w:r>
      <w:r w:rsidRPr="00EE381D">
        <w:t xml:space="preserve"> </w:t>
      </w:r>
      <w:r>
        <w:t>de</w:t>
      </w:r>
      <w:r w:rsidRPr="00EE381D">
        <w:t xml:space="preserve"> </w:t>
      </w:r>
      <w:r>
        <w:t>l'équipe</w:t>
      </w:r>
      <w:r w:rsidRPr="00EE381D">
        <w:t xml:space="preserve"> commerciale </w:t>
      </w:r>
      <w:r>
        <w:t>de</w:t>
      </w:r>
      <w:r w:rsidRPr="00EE381D">
        <w:t xml:space="preserve"> la </w:t>
      </w:r>
      <w:r>
        <w:t>gare</w:t>
      </w:r>
      <w:r w:rsidRPr="00EE381D">
        <w:t xml:space="preserve"> </w:t>
      </w:r>
      <w:r>
        <w:t>de</w:t>
      </w:r>
      <w:r w:rsidRPr="00EE381D">
        <w:t xml:space="preserve"> </w:t>
      </w:r>
      <w:r>
        <w:t>Forbach</w:t>
      </w:r>
      <w:r w:rsidRPr="00EE381D">
        <w:t xml:space="preserve"> </w:t>
      </w:r>
      <w:r>
        <w:t>et</w:t>
      </w:r>
      <w:r w:rsidRPr="00EE381D">
        <w:t xml:space="preserve"> </w:t>
      </w:r>
      <w:r>
        <w:t>de</w:t>
      </w:r>
      <w:r w:rsidRPr="00EE381D">
        <w:t xml:space="preserve"> </w:t>
      </w:r>
      <w:r>
        <w:t>chacun</w:t>
      </w:r>
      <w:r w:rsidRPr="00EE381D">
        <w:t xml:space="preserve"> </w:t>
      </w:r>
      <w:r>
        <w:t>de</w:t>
      </w:r>
      <w:r w:rsidRPr="00EE381D">
        <w:t xml:space="preserve"> </w:t>
      </w:r>
      <w:r>
        <w:t>ses</w:t>
      </w:r>
      <w:r w:rsidRPr="00EE381D">
        <w:t xml:space="preserve"> </w:t>
      </w:r>
      <w:r>
        <w:t>membres.</w:t>
      </w:r>
    </w:p>
    <w:bookmarkEnd w:id="1"/>
    <w:p w14:paraId="35316A32" w14:textId="77777777" w:rsidR="00EE381D" w:rsidRDefault="00EE381D" w:rsidP="00EE381D">
      <w:pPr>
        <w:pStyle w:val="Corpsdetexte"/>
        <w:kinsoku w:val="0"/>
        <w:overflowPunct w:val="0"/>
        <w:spacing w:before="11"/>
        <w:ind w:left="0"/>
        <w:rPr>
          <w:sz w:val="29"/>
          <w:szCs w:val="29"/>
        </w:rPr>
      </w:pPr>
    </w:p>
    <w:p w14:paraId="43C3D68E" w14:textId="77777777" w:rsidR="00EE381D" w:rsidRDefault="00EE381D" w:rsidP="00EE381D">
      <w:pPr>
        <w:pStyle w:val="Corpsdetexte"/>
        <w:numPr>
          <w:ilvl w:val="1"/>
          <w:numId w:val="7"/>
        </w:numPr>
        <w:kinsoku w:val="0"/>
        <w:overflowPunct w:val="0"/>
        <w:spacing w:line="274" w:lineRule="exact"/>
        <w:ind w:left="426" w:hanging="436"/>
      </w:pPr>
      <w:r>
        <w:t>Proposez</w:t>
      </w:r>
      <w:r w:rsidRPr="00EE381D">
        <w:t xml:space="preserve"> </w:t>
      </w:r>
      <w:r>
        <w:t>les</w:t>
      </w:r>
      <w:r w:rsidRPr="00EE381D">
        <w:t xml:space="preserve"> </w:t>
      </w:r>
      <w:r>
        <w:t>actions</w:t>
      </w:r>
      <w:r w:rsidRPr="00EE381D">
        <w:t xml:space="preserve"> </w:t>
      </w:r>
      <w:r>
        <w:t>de</w:t>
      </w:r>
      <w:r w:rsidRPr="00EE381D">
        <w:t xml:space="preserve"> </w:t>
      </w:r>
      <w:r>
        <w:t>formation</w:t>
      </w:r>
      <w:r w:rsidRPr="00EE381D">
        <w:t xml:space="preserve"> </w:t>
      </w:r>
      <w:r>
        <w:t>adaptées</w:t>
      </w:r>
      <w:r w:rsidRPr="00EE381D">
        <w:t xml:space="preserve"> à </w:t>
      </w:r>
      <w:r>
        <w:t>chaque</w:t>
      </w:r>
      <w:r w:rsidRPr="00EE381D">
        <w:t xml:space="preserve"> </w:t>
      </w:r>
      <w:r>
        <w:t>vendeur.</w:t>
      </w:r>
    </w:p>
    <w:p w14:paraId="6969203D" w14:textId="77777777" w:rsidR="00EE381D" w:rsidRDefault="00EE381D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106A8F1" w14:textId="106E5886" w:rsidR="00EE381D" w:rsidRPr="00685B7E" w:rsidRDefault="00EE381D" w:rsidP="00EE38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37681916"/>
      <w:r w:rsidRPr="00685B7E">
        <w:rPr>
          <w:rFonts w:ascii="Arial" w:hAnsi="Arial" w:cs="Arial"/>
          <w:b/>
          <w:bCs/>
          <w:sz w:val="24"/>
          <w:szCs w:val="24"/>
        </w:rPr>
        <w:t xml:space="preserve">Dossier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685B7E">
        <w:rPr>
          <w:rFonts w:ascii="Arial" w:hAnsi="Arial" w:cs="Arial"/>
          <w:b/>
          <w:bCs/>
          <w:sz w:val="24"/>
          <w:szCs w:val="24"/>
        </w:rPr>
        <w:t xml:space="preserve"> : Management de l’équipe commerciale de la gare de Forbach (Annexes </w:t>
      </w:r>
      <w:r w:rsidR="00541049">
        <w:rPr>
          <w:rFonts w:ascii="Arial" w:hAnsi="Arial" w:cs="Arial"/>
          <w:b/>
          <w:bCs/>
          <w:sz w:val="24"/>
          <w:szCs w:val="24"/>
        </w:rPr>
        <w:t>7 et 8)</w:t>
      </w:r>
    </w:p>
    <w:bookmarkEnd w:id="2"/>
    <w:p w14:paraId="6BEBAFA1" w14:textId="4BBDA946" w:rsidR="00685B7E" w:rsidRDefault="00685B7E" w:rsidP="00685B7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143D10C" w14:textId="37774EF9" w:rsidR="00685B7E" w:rsidRDefault="00685B7E" w:rsidP="00685B7E">
      <w:pPr>
        <w:pStyle w:val="Corpsdetexte"/>
        <w:kinsoku w:val="0"/>
        <w:overflowPunct w:val="0"/>
        <w:spacing w:before="67" w:line="241" w:lineRule="auto"/>
        <w:ind w:left="-142" w:right="4" w:firstLine="14"/>
        <w:jc w:val="both"/>
      </w:pPr>
      <w:r>
        <w:t>Pour</w:t>
      </w:r>
      <w:r>
        <w:rPr>
          <w:spacing w:val="39"/>
        </w:rPr>
        <w:t xml:space="preserve"> </w:t>
      </w:r>
      <w:r>
        <w:t>des</w:t>
      </w:r>
      <w:r>
        <w:rPr>
          <w:spacing w:val="58"/>
        </w:rPr>
        <w:t xml:space="preserve"> </w:t>
      </w:r>
      <w:r>
        <w:t>raisons</w:t>
      </w:r>
      <w:r>
        <w:rPr>
          <w:spacing w:val="37"/>
        </w:rPr>
        <w:t xml:space="preserve"> </w:t>
      </w:r>
      <w:r>
        <w:t>familiales,</w:t>
      </w:r>
      <w:r>
        <w:rPr>
          <w:spacing w:val="49"/>
        </w:rPr>
        <w:t xml:space="preserve"> </w:t>
      </w:r>
      <w:r>
        <w:t>Élodie</w:t>
      </w:r>
      <w:r>
        <w:rPr>
          <w:spacing w:val="4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décidé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prendre</w:t>
      </w:r>
      <w:r>
        <w:rPr>
          <w:spacing w:val="46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mi-temps</w:t>
      </w:r>
      <w:r>
        <w:rPr>
          <w:spacing w:val="50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>
        <w:t>partir</w:t>
      </w:r>
      <w:r>
        <w:rPr>
          <w:spacing w:val="49"/>
        </w:rPr>
        <w:t xml:space="preserve"> </w:t>
      </w:r>
      <w:r>
        <w:t>du</w:t>
      </w:r>
      <w:r>
        <w:rPr>
          <w:spacing w:val="29"/>
          <w:w w:val="102"/>
        </w:rPr>
        <w:t xml:space="preserve"> </w:t>
      </w:r>
      <w:r w:rsidR="00EE381D">
        <w:rPr>
          <w:spacing w:val="-2"/>
        </w:rPr>
        <w:t>1</w:t>
      </w:r>
      <w:r w:rsidR="00EE381D" w:rsidRPr="00EE381D">
        <w:rPr>
          <w:spacing w:val="-2"/>
          <w:vertAlign w:val="superscript"/>
        </w:rPr>
        <w:t>er</w:t>
      </w:r>
      <w:r w:rsidR="00EE381D">
        <w:rPr>
          <w:spacing w:val="-2"/>
        </w:rPr>
        <w:t xml:space="preserve"> </w:t>
      </w:r>
      <w:r>
        <w:t>septembre</w:t>
      </w:r>
      <w:r>
        <w:rPr>
          <w:spacing w:val="25"/>
        </w:rPr>
        <w:t xml:space="preserve"> </w:t>
      </w:r>
      <w:r>
        <w:t>N</w:t>
      </w:r>
      <w:r>
        <w:rPr>
          <w:spacing w:val="24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t>durée</w:t>
      </w:r>
      <w:r>
        <w:rPr>
          <w:spacing w:val="3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deux</w:t>
      </w:r>
      <w:r>
        <w:rPr>
          <w:spacing w:val="25"/>
        </w:rPr>
        <w:t xml:space="preserve"> </w:t>
      </w:r>
      <w:r>
        <w:t>ans.</w:t>
      </w:r>
      <w:r>
        <w:rPr>
          <w:spacing w:val="39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assurer</w:t>
      </w:r>
      <w:r>
        <w:rPr>
          <w:spacing w:val="30"/>
        </w:rPr>
        <w:t xml:space="preserve"> </w:t>
      </w:r>
      <w:r>
        <w:t>son</w:t>
      </w:r>
      <w:r>
        <w:rPr>
          <w:spacing w:val="25"/>
          <w:w w:val="99"/>
        </w:rPr>
        <w:t xml:space="preserve"> </w:t>
      </w:r>
      <w:r>
        <w:rPr>
          <w:spacing w:val="-1"/>
        </w:rPr>
        <w:t>rempl</w:t>
      </w:r>
      <w:r>
        <w:rPr>
          <w:spacing w:val="-2"/>
        </w:rPr>
        <w:t>acement,</w:t>
      </w:r>
      <w:r>
        <w:rPr>
          <w:spacing w:val="27"/>
        </w:rPr>
        <w:t xml:space="preserve"> </w:t>
      </w:r>
      <w:r>
        <w:t>vous</w:t>
      </w:r>
      <w:r>
        <w:rPr>
          <w:spacing w:val="28"/>
        </w:rPr>
        <w:t xml:space="preserve"> </w:t>
      </w:r>
      <w:r>
        <w:t>décidez</w:t>
      </w:r>
      <w:r>
        <w:rPr>
          <w:spacing w:val="26"/>
        </w:rPr>
        <w:t xml:space="preserve"> </w:t>
      </w:r>
      <w:r>
        <w:t>d'embaucher</w:t>
      </w:r>
      <w:r>
        <w:rPr>
          <w:spacing w:val="50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agent</w:t>
      </w:r>
      <w:r>
        <w:rPr>
          <w:spacing w:val="25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(H/F)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CDD</w:t>
      </w:r>
      <w:r>
        <w:rPr>
          <w:spacing w:val="24"/>
        </w:rPr>
        <w:t xml:space="preserve"> </w:t>
      </w:r>
      <w:r>
        <w:t>(20</w:t>
      </w:r>
      <w:r>
        <w:rPr>
          <w:spacing w:val="24"/>
          <w:w w:val="99"/>
        </w:rPr>
        <w:t xml:space="preserve"> </w:t>
      </w:r>
      <w:r>
        <w:t>heures</w:t>
      </w:r>
      <w:r>
        <w:rPr>
          <w:spacing w:val="-38"/>
        </w:rPr>
        <w:t xml:space="preserve"> </w:t>
      </w:r>
      <w:r>
        <w:t>hebdomadaires).</w:t>
      </w:r>
    </w:p>
    <w:p w14:paraId="4613D0F3" w14:textId="3776C724" w:rsidR="00685B7E" w:rsidRDefault="00685B7E" w:rsidP="005F00D8">
      <w:pPr>
        <w:pStyle w:val="Corpsdetexte"/>
        <w:kinsoku w:val="0"/>
        <w:overflowPunct w:val="0"/>
        <w:spacing w:line="239" w:lineRule="auto"/>
        <w:ind w:left="-142" w:right="4" w:firstLine="21"/>
        <w:jc w:val="both"/>
      </w:pPr>
      <w:r>
        <w:t>Une</w:t>
      </w:r>
      <w:r>
        <w:rPr>
          <w:spacing w:val="43"/>
        </w:rPr>
        <w:t xml:space="preserve"> </w:t>
      </w:r>
      <w:r>
        <w:t>campagne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recrutement</w:t>
      </w:r>
      <w:r>
        <w:rPr>
          <w:spacing w:val="48"/>
        </w:rPr>
        <w:t xml:space="preserve"> </w:t>
      </w:r>
      <w:r>
        <w:t>est</w:t>
      </w:r>
      <w:r>
        <w:rPr>
          <w:spacing w:val="53"/>
        </w:rPr>
        <w:t xml:space="preserve"> </w:t>
      </w:r>
      <w:r>
        <w:t>actuellement</w:t>
      </w:r>
      <w:r>
        <w:rPr>
          <w:spacing w:val="6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cours</w:t>
      </w:r>
      <w:r>
        <w:rPr>
          <w:spacing w:val="54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vous</w:t>
      </w:r>
      <w:r>
        <w:rPr>
          <w:spacing w:val="55"/>
        </w:rPr>
        <w:t xml:space="preserve"> </w:t>
      </w:r>
      <w:r>
        <w:t>envisagez</w:t>
      </w:r>
      <w:r>
        <w:rPr>
          <w:spacing w:val="53"/>
        </w:rPr>
        <w:t xml:space="preserve"> </w:t>
      </w:r>
      <w:r>
        <w:t>de</w:t>
      </w:r>
      <w:r>
        <w:rPr>
          <w:w w:val="102"/>
        </w:rPr>
        <w:t xml:space="preserve"> </w:t>
      </w:r>
      <w:r>
        <w:t>recruter</w:t>
      </w:r>
      <w:r>
        <w:rPr>
          <w:spacing w:val="21"/>
        </w:rPr>
        <w:t xml:space="preserve"> </w:t>
      </w:r>
      <w:r>
        <w:t>Lisa.</w:t>
      </w:r>
      <w:r>
        <w:rPr>
          <w:spacing w:val="-2"/>
        </w:rPr>
        <w:t xml:space="preserve"> </w:t>
      </w:r>
      <w:r>
        <w:t>Âgée</w:t>
      </w:r>
      <w:r>
        <w:rPr>
          <w:spacing w:val="1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ans,</w:t>
      </w:r>
      <w:r>
        <w:rPr>
          <w:spacing w:val="9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souhaite</w:t>
      </w:r>
      <w:r>
        <w:rPr>
          <w:spacing w:val="23"/>
        </w:rPr>
        <w:t xml:space="preserve"> </w:t>
      </w:r>
      <w:r>
        <w:t>reprendre</w:t>
      </w:r>
      <w:r>
        <w:rPr>
          <w:spacing w:val="15"/>
        </w:rPr>
        <w:t xml:space="preserve"> </w:t>
      </w:r>
      <w:r>
        <w:t>ses</w:t>
      </w:r>
      <w:r>
        <w:rPr>
          <w:spacing w:val="11"/>
        </w:rPr>
        <w:t xml:space="preserve"> </w:t>
      </w:r>
      <w:r>
        <w:t>études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bénéficier</w:t>
      </w:r>
      <w:r>
        <w:rPr>
          <w:spacing w:val="7"/>
        </w:rPr>
        <w:t xml:space="preserve"> </w:t>
      </w:r>
      <w:r>
        <w:t>d'un</w:t>
      </w:r>
      <w:r>
        <w:rPr>
          <w:spacing w:val="22"/>
          <w:w w:val="101"/>
        </w:rPr>
        <w:t xml:space="preserve"> </w:t>
      </w:r>
      <w:r>
        <w:t>contrat</w:t>
      </w:r>
      <w:r>
        <w:rPr>
          <w:spacing w:val="-6"/>
        </w:rPr>
        <w:t xml:space="preserve"> </w:t>
      </w:r>
      <w:r>
        <w:t>d'apprentissage</w:t>
      </w:r>
      <w:r>
        <w:rPr>
          <w:spacing w:val="18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préparer</w:t>
      </w:r>
      <w:r>
        <w:rPr>
          <w:spacing w:val="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BTS</w:t>
      </w:r>
      <w:r>
        <w:rPr>
          <w:spacing w:val="-2"/>
        </w:rPr>
        <w:t xml:space="preserve"> </w:t>
      </w:r>
      <w:r>
        <w:t>MCO</w:t>
      </w:r>
      <w:r>
        <w:rPr>
          <w:spacing w:val="2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alternance.</w:t>
      </w:r>
      <w:r>
        <w:rPr>
          <w:spacing w:val="2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étudiez</w:t>
      </w:r>
      <w:r>
        <w:rPr>
          <w:spacing w:val="9"/>
        </w:rPr>
        <w:t xml:space="preserve"> </w:t>
      </w:r>
      <w:r>
        <w:t>les deux</w:t>
      </w:r>
      <w:r>
        <w:rPr>
          <w:spacing w:val="28"/>
        </w:rPr>
        <w:t xml:space="preserve"> </w:t>
      </w:r>
      <w:r>
        <w:t>possibilités</w:t>
      </w:r>
      <w:r>
        <w:rPr>
          <w:spacing w:val="3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contrat</w:t>
      </w:r>
      <w:r>
        <w:rPr>
          <w:spacing w:val="25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prendre</w:t>
      </w:r>
      <w:r>
        <w:rPr>
          <w:spacing w:val="32"/>
        </w:rPr>
        <w:t xml:space="preserve"> </w:t>
      </w:r>
      <w:r>
        <w:t>une</w:t>
      </w:r>
      <w:r>
        <w:rPr>
          <w:spacing w:val="21"/>
        </w:rPr>
        <w:t xml:space="preserve"> </w:t>
      </w:r>
      <w:r>
        <w:t>décision</w:t>
      </w:r>
      <w:r>
        <w:rPr>
          <w:spacing w:val="24"/>
        </w:rPr>
        <w:t xml:space="preserve"> </w:t>
      </w:r>
      <w:r>
        <w:rPr>
          <w:spacing w:val="1"/>
        </w:rPr>
        <w:t>favorabl</w:t>
      </w:r>
      <w:r>
        <w:t>e</w:t>
      </w:r>
      <w:r>
        <w:rPr>
          <w:spacing w:val="14"/>
        </w:rPr>
        <w:t xml:space="preserve"> </w:t>
      </w:r>
      <w:r>
        <w:t>aux</w:t>
      </w:r>
      <w:r>
        <w:rPr>
          <w:spacing w:val="30"/>
        </w:rPr>
        <w:t xml:space="preserve"> </w:t>
      </w:r>
      <w:r>
        <w:t>intérêts</w:t>
      </w:r>
      <w:r>
        <w:rPr>
          <w:spacing w:val="2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2"/>
          <w:w w:val="96"/>
        </w:rPr>
        <w:t xml:space="preserve"> </w:t>
      </w:r>
      <w:r>
        <w:t>gare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Forbach.</w:t>
      </w:r>
    </w:p>
    <w:p w14:paraId="5E62FA7E" w14:textId="77777777" w:rsidR="00987E0E" w:rsidRDefault="00987E0E" w:rsidP="00987E0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</w:pPr>
    </w:p>
    <w:p w14:paraId="0AF04D3E" w14:textId="473DC58E" w:rsidR="00685B7E" w:rsidRDefault="00685B7E" w:rsidP="00987E0E">
      <w:pPr>
        <w:pStyle w:val="Corpsdetexte"/>
        <w:numPr>
          <w:ilvl w:val="1"/>
          <w:numId w:val="11"/>
        </w:numPr>
        <w:tabs>
          <w:tab w:val="left" w:pos="679"/>
        </w:tabs>
        <w:kinsoku w:val="0"/>
        <w:overflowPunct w:val="0"/>
        <w:spacing w:line="274" w:lineRule="exact"/>
        <w:ind w:right="4"/>
      </w:pPr>
      <w:bookmarkStart w:id="3" w:name="_Hlk37681881"/>
      <w:r>
        <w:t>Réalisez</w:t>
      </w:r>
      <w:r>
        <w:rPr>
          <w:spacing w:val="49"/>
        </w:rPr>
        <w:t xml:space="preserve"> </w:t>
      </w:r>
      <w:r>
        <w:t>une</w:t>
      </w:r>
      <w:r>
        <w:rPr>
          <w:spacing w:val="41"/>
        </w:rPr>
        <w:t xml:space="preserve"> </w:t>
      </w:r>
      <w:r>
        <w:t>analyse</w:t>
      </w:r>
      <w:r>
        <w:rPr>
          <w:spacing w:val="54"/>
        </w:rPr>
        <w:t xml:space="preserve"> </w:t>
      </w:r>
      <w:r>
        <w:t>critique</w:t>
      </w:r>
      <w:r>
        <w:rPr>
          <w:spacing w:val="58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22"/>
        </w:rPr>
        <w:t>l</w:t>
      </w:r>
      <w:r>
        <w:t>'annonce</w:t>
      </w:r>
      <w:r>
        <w:rPr>
          <w:spacing w:val="53"/>
        </w:rPr>
        <w:t xml:space="preserve"> </w:t>
      </w:r>
      <w:r>
        <w:t>d'offre</w:t>
      </w:r>
      <w:r>
        <w:rPr>
          <w:spacing w:val="48"/>
        </w:rPr>
        <w:t xml:space="preserve"> </w:t>
      </w:r>
      <w:r>
        <w:t>d'emploi</w:t>
      </w:r>
      <w:r>
        <w:rPr>
          <w:spacing w:val="44"/>
        </w:rPr>
        <w:t xml:space="preserve"> </w:t>
      </w:r>
      <w:r>
        <w:t>qui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été</w:t>
      </w:r>
      <w:r>
        <w:rPr>
          <w:spacing w:val="46"/>
        </w:rPr>
        <w:t xml:space="preserve"> </w:t>
      </w:r>
      <w:r>
        <w:t>affichée</w:t>
      </w:r>
      <w:r>
        <w:rPr>
          <w:w w:val="98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rPr>
          <w:spacing w:val="-12"/>
        </w:rPr>
        <w:t>l</w:t>
      </w:r>
      <w:r>
        <w:rPr>
          <w:spacing w:val="-16"/>
        </w:rPr>
        <w:t>a</w:t>
      </w:r>
      <w:r>
        <w:rPr>
          <w:spacing w:val="-5"/>
        </w:rPr>
        <w:t xml:space="preserve"> </w:t>
      </w:r>
      <w:r>
        <w:t>gare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Forbach.</w:t>
      </w:r>
    </w:p>
    <w:bookmarkEnd w:id="3"/>
    <w:p w14:paraId="69F87188" w14:textId="77777777" w:rsidR="00685B7E" w:rsidRDefault="00685B7E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720" w:right="4"/>
      </w:pPr>
    </w:p>
    <w:p w14:paraId="0EAE00AB" w14:textId="290DC16D" w:rsidR="00685B7E" w:rsidRDefault="00685B7E" w:rsidP="00987E0E">
      <w:pPr>
        <w:pStyle w:val="Corpsdetexte"/>
        <w:numPr>
          <w:ilvl w:val="1"/>
          <w:numId w:val="11"/>
        </w:numPr>
        <w:tabs>
          <w:tab w:val="left" w:pos="679"/>
        </w:tabs>
        <w:kinsoku w:val="0"/>
        <w:overflowPunct w:val="0"/>
        <w:spacing w:line="274" w:lineRule="exact"/>
        <w:ind w:right="4"/>
      </w:pPr>
      <w:bookmarkStart w:id="4" w:name="_Hlk37682535"/>
      <w:r>
        <w:t xml:space="preserve">Comparez </w:t>
      </w:r>
      <w:r w:rsidRPr="00987E0E">
        <w:t xml:space="preserve">les </w:t>
      </w:r>
      <w:r>
        <w:t>deux</w:t>
      </w:r>
      <w:r w:rsidRPr="00987E0E">
        <w:t xml:space="preserve"> </w:t>
      </w:r>
      <w:r>
        <w:t>solutions</w:t>
      </w:r>
      <w:r w:rsidRPr="00987E0E">
        <w:t xml:space="preserve"> </w:t>
      </w:r>
      <w:r>
        <w:t xml:space="preserve">possibles </w:t>
      </w:r>
      <w:r w:rsidRPr="00987E0E">
        <w:t>(</w:t>
      </w:r>
      <w:r>
        <w:t>CDD</w:t>
      </w:r>
      <w:r w:rsidRPr="00987E0E">
        <w:t xml:space="preserve"> </w:t>
      </w:r>
      <w:r>
        <w:t>et</w:t>
      </w:r>
      <w:r w:rsidRPr="00987E0E">
        <w:t xml:space="preserve"> </w:t>
      </w:r>
      <w:r>
        <w:t>contrat</w:t>
      </w:r>
      <w:r w:rsidRPr="00987E0E">
        <w:t xml:space="preserve"> </w:t>
      </w:r>
      <w:r>
        <w:t>d’apprentissage) en</w:t>
      </w:r>
      <w:r w:rsidRPr="00987E0E">
        <w:t xml:space="preserve"> </w:t>
      </w:r>
      <w:r>
        <w:t>termes</w:t>
      </w:r>
      <w:r w:rsidRPr="00987E0E">
        <w:t xml:space="preserve"> </w:t>
      </w:r>
      <w:r>
        <w:t>de</w:t>
      </w:r>
      <w:r w:rsidRPr="00987E0E">
        <w:t xml:space="preserve"> </w:t>
      </w:r>
      <w:r>
        <w:t>coûts</w:t>
      </w:r>
      <w:r w:rsidRPr="00987E0E">
        <w:t xml:space="preserve"> </w:t>
      </w:r>
      <w:r>
        <w:t>et</w:t>
      </w:r>
      <w:r w:rsidRPr="00987E0E">
        <w:t xml:space="preserve"> </w:t>
      </w:r>
      <w:r>
        <w:t>de</w:t>
      </w:r>
      <w:r w:rsidRPr="00987E0E">
        <w:t xml:space="preserve"> </w:t>
      </w:r>
      <w:r>
        <w:t>management.</w:t>
      </w:r>
      <w:r w:rsidRPr="00987E0E">
        <w:t xml:space="preserve"> </w:t>
      </w:r>
      <w:r>
        <w:t>Concluez</w:t>
      </w:r>
    </w:p>
    <w:bookmarkEnd w:id="4"/>
    <w:p w14:paraId="794FEB05" w14:textId="03B8CD76" w:rsidR="00685B7E" w:rsidRDefault="00685B7E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</w:pPr>
    </w:p>
    <w:p w14:paraId="63AEE18F" w14:textId="77777777" w:rsidR="00EE381D" w:rsidRDefault="00EE381D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</w:pPr>
    </w:p>
    <w:p w14:paraId="51410C23" w14:textId="77777777" w:rsidR="00541049" w:rsidRDefault="00685B7E" w:rsidP="00685B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_Hlk37683807"/>
      <w:r w:rsidRPr="00685B7E">
        <w:rPr>
          <w:rFonts w:ascii="Arial" w:hAnsi="Arial" w:cs="Arial"/>
          <w:b/>
          <w:bCs/>
          <w:sz w:val="24"/>
          <w:szCs w:val="24"/>
        </w:rPr>
        <w:t xml:space="preserve">Dossier </w:t>
      </w:r>
      <w:r w:rsidR="00987E0E">
        <w:rPr>
          <w:rFonts w:ascii="Arial" w:hAnsi="Arial" w:cs="Arial"/>
          <w:b/>
          <w:bCs/>
          <w:sz w:val="24"/>
          <w:szCs w:val="24"/>
        </w:rPr>
        <w:t>3</w:t>
      </w:r>
      <w:r w:rsidRPr="00685B7E">
        <w:rPr>
          <w:rFonts w:ascii="Arial" w:hAnsi="Arial" w:cs="Arial"/>
          <w:b/>
          <w:bCs/>
          <w:sz w:val="24"/>
          <w:szCs w:val="24"/>
        </w:rPr>
        <w:t xml:space="preserve"> : </w:t>
      </w:r>
      <w:r>
        <w:rPr>
          <w:rFonts w:ascii="Arial" w:hAnsi="Arial" w:cs="Arial"/>
          <w:b/>
          <w:bCs/>
          <w:sz w:val="24"/>
          <w:szCs w:val="24"/>
        </w:rPr>
        <w:t>Gestion des risques dans</w:t>
      </w:r>
      <w:r w:rsidRPr="00685B7E">
        <w:rPr>
          <w:rFonts w:ascii="Arial" w:hAnsi="Arial" w:cs="Arial"/>
          <w:b/>
          <w:bCs/>
          <w:sz w:val="24"/>
          <w:szCs w:val="24"/>
        </w:rPr>
        <w:t xml:space="preserve"> la gare de Forbach </w:t>
      </w:r>
    </w:p>
    <w:p w14:paraId="4748E338" w14:textId="0447CAF0" w:rsidR="00685B7E" w:rsidRPr="00685B7E" w:rsidRDefault="00685B7E" w:rsidP="00685B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85B7E">
        <w:rPr>
          <w:rFonts w:ascii="Arial" w:hAnsi="Arial" w:cs="Arial"/>
          <w:b/>
          <w:bCs/>
          <w:sz w:val="24"/>
          <w:szCs w:val="24"/>
        </w:rPr>
        <w:t xml:space="preserve">(Annexes </w:t>
      </w:r>
      <w:r w:rsidR="00541049">
        <w:rPr>
          <w:rFonts w:ascii="Arial" w:hAnsi="Arial" w:cs="Arial"/>
          <w:b/>
          <w:bCs/>
          <w:sz w:val="24"/>
          <w:szCs w:val="24"/>
        </w:rPr>
        <w:t>9 à 12</w:t>
      </w:r>
      <w:r w:rsidRPr="00685B7E">
        <w:rPr>
          <w:rFonts w:ascii="Arial" w:hAnsi="Arial" w:cs="Arial"/>
          <w:b/>
          <w:bCs/>
          <w:sz w:val="24"/>
          <w:szCs w:val="24"/>
        </w:rPr>
        <w:t>)</w:t>
      </w:r>
    </w:p>
    <w:p w14:paraId="0DD39FB0" w14:textId="0AA1E614" w:rsidR="00685B7E" w:rsidRDefault="00685B7E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</w:pPr>
    </w:p>
    <w:p w14:paraId="0004081F" w14:textId="27CDE678" w:rsidR="00685B7E" w:rsidRDefault="00685B7E" w:rsidP="00685B7E">
      <w:pPr>
        <w:pStyle w:val="Corpsdetexte"/>
        <w:kinsoku w:val="0"/>
        <w:overflowPunct w:val="0"/>
        <w:spacing w:before="69"/>
        <w:ind w:left="0" w:firstLine="14"/>
        <w:jc w:val="both"/>
      </w:pPr>
      <w:r>
        <w:rPr>
          <w:spacing w:val="-4"/>
        </w:rPr>
        <w:t>Michel</w:t>
      </w:r>
      <w:r>
        <w:rPr>
          <w:spacing w:val="-3"/>
        </w:rPr>
        <w:t>i</w:t>
      </w:r>
      <w:r>
        <w:rPr>
          <w:spacing w:val="-4"/>
        </w:rPr>
        <w:t>ne</w:t>
      </w:r>
      <w:r>
        <w:rPr>
          <w:spacing w:val="54"/>
        </w:rPr>
        <w:t xml:space="preserve"> </w:t>
      </w:r>
      <w:r>
        <w:rPr>
          <w:spacing w:val="-2"/>
        </w:rPr>
        <w:t>Rossi</w:t>
      </w:r>
      <w:r>
        <w:rPr>
          <w:spacing w:val="-3"/>
        </w:rPr>
        <w:t>ya</w:t>
      </w:r>
      <w:r>
        <w:rPr>
          <w:spacing w:val="54"/>
        </w:rPr>
        <w:t xml:space="preserve"> </w:t>
      </w:r>
      <w:r>
        <w:t>doit</w:t>
      </w:r>
      <w:r>
        <w:rPr>
          <w:spacing w:val="54"/>
        </w:rPr>
        <w:t xml:space="preserve"> </w:t>
      </w:r>
      <w:r>
        <w:t>mettre</w:t>
      </w:r>
      <w:r>
        <w:rPr>
          <w:spacing w:val="45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application</w:t>
      </w:r>
      <w:r>
        <w:rPr>
          <w:spacing w:val="59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unique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gestion</w:t>
      </w:r>
      <w:r>
        <w:rPr>
          <w:spacing w:val="59"/>
        </w:rPr>
        <w:t xml:space="preserve"> </w:t>
      </w:r>
      <w:r>
        <w:t>des</w:t>
      </w:r>
      <w:r>
        <w:rPr>
          <w:spacing w:val="28"/>
          <w:w w:val="99"/>
        </w:rPr>
        <w:t xml:space="preserve"> </w:t>
      </w:r>
      <w:r>
        <w:t>risques</w:t>
      </w:r>
      <w:r>
        <w:rPr>
          <w:spacing w:val="23"/>
        </w:rPr>
        <w:t xml:space="preserve"> </w:t>
      </w:r>
      <w:r>
        <w:t>au</w:t>
      </w:r>
      <w:r>
        <w:rPr>
          <w:spacing w:val="24"/>
        </w:rPr>
        <w:t xml:space="preserve"> </w:t>
      </w:r>
      <w:r>
        <w:t>p</w:t>
      </w:r>
      <w:r>
        <w:rPr>
          <w:spacing w:val="-9"/>
        </w:rPr>
        <w:t>l</w:t>
      </w:r>
      <w:r>
        <w:t>us</w:t>
      </w:r>
      <w:r>
        <w:rPr>
          <w:spacing w:val="12"/>
        </w:rPr>
        <w:t xml:space="preserve"> </w:t>
      </w:r>
      <w:r>
        <w:t>tard</w:t>
      </w:r>
      <w:r>
        <w:rPr>
          <w:spacing w:val="33"/>
        </w:rPr>
        <w:t xml:space="preserve"> </w:t>
      </w:r>
      <w:r>
        <w:rPr>
          <w:spacing w:val="-22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-38"/>
        </w:rPr>
        <w:t>1</w:t>
      </w:r>
      <w:r>
        <w:t>er</w:t>
      </w:r>
      <w:r>
        <w:rPr>
          <w:spacing w:val="18"/>
        </w:rPr>
        <w:t xml:space="preserve"> </w:t>
      </w:r>
      <w:r>
        <w:t>Octobre</w:t>
      </w:r>
      <w:r>
        <w:rPr>
          <w:spacing w:val="31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Elle</w:t>
      </w:r>
      <w:r>
        <w:rPr>
          <w:spacing w:val="5"/>
        </w:rPr>
        <w:t xml:space="preserve"> </w:t>
      </w:r>
      <w:r>
        <w:t>vous</w:t>
      </w:r>
      <w:r>
        <w:rPr>
          <w:spacing w:val="31"/>
        </w:rPr>
        <w:t xml:space="preserve"> </w:t>
      </w:r>
      <w:r>
        <w:t>délègue</w:t>
      </w:r>
      <w:r>
        <w:rPr>
          <w:spacing w:val="3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responsabi</w:t>
      </w:r>
      <w:r>
        <w:rPr>
          <w:spacing w:val="9"/>
        </w:rPr>
        <w:t>l</w:t>
      </w:r>
      <w:r>
        <w:t>ité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ce</w:t>
      </w:r>
      <w:r>
        <w:rPr>
          <w:w w:val="103"/>
        </w:rPr>
        <w:t xml:space="preserve"> </w:t>
      </w:r>
      <w:r>
        <w:t>dossier</w:t>
      </w:r>
      <w:r>
        <w:rPr>
          <w:spacing w:val="34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vous</w:t>
      </w:r>
      <w:r>
        <w:rPr>
          <w:spacing w:val="29"/>
        </w:rPr>
        <w:t xml:space="preserve"> </w:t>
      </w:r>
      <w:r>
        <w:t>charge</w:t>
      </w:r>
      <w:r>
        <w:rPr>
          <w:spacing w:val="25"/>
        </w:rPr>
        <w:t xml:space="preserve"> </w:t>
      </w:r>
      <w:r>
        <w:t>d'animer</w:t>
      </w:r>
      <w:r>
        <w:rPr>
          <w:spacing w:val="3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première</w:t>
      </w:r>
      <w:r>
        <w:rPr>
          <w:spacing w:val="23"/>
        </w:rPr>
        <w:t xml:space="preserve"> </w:t>
      </w:r>
      <w:r>
        <w:t>demi-journée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réunion</w:t>
      </w:r>
      <w:r>
        <w:rPr>
          <w:spacing w:val="24"/>
        </w:rPr>
        <w:t xml:space="preserve"> </w:t>
      </w:r>
      <w:r>
        <w:t>d'information</w:t>
      </w:r>
      <w:r>
        <w:rPr>
          <w:w w:val="98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l'existence</w:t>
      </w:r>
      <w:r>
        <w:rPr>
          <w:spacing w:val="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e</w:t>
      </w:r>
      <w:r>
        <w:rPr>
          <w:spacing w:val="-14"/>
        </w:rPr>
        <w:t xml:space="preserve"> </w:t>
      </w:r>
      <w:r>
        <w:t>contenu du</w:t>
      </w:r>
      <w:r>
        <w:rPr>
          <w:spacing w:val="-7"/>
        </w:rPr>
        <w:t xml:space="preserve"> </w:t>
      </w:r>
      <w:r>
        <w:t>document</w:t>
      </w:r>
      <w:r>
        <w:rPr>
          <w:spacing w:val="3"/>
        </w:rPr>
        <w:t xml:space="preserve"> </w:t>
      </w:r>
      <w:r>
        <w:t>unique.</w:t>
      </w:r>
    </w:p>
    <w:p w14:paraId="35B83C2B" w14:textId="77777777" w:rsidR="00685B7E" w:rsidRDefault="00685B7E" w:rsidP="00685B7E">
      <w:pPr>
        <w:pStyle w:val="Corpsdetexte"/>
        <w:kinsoku w:val="0"/>
        <w:overflowPunct w:val="0"/>
        <w:spacing w:before="7"/>
        <w:ind w:left="0"/>
        <w:rPr>
          <w:sz w:val="21"/>
          <w:szCs w:val="21"/>
        </w:rPr>
      </w:pPr>
    </w:p>
    <w:p w14:paraId="77E90C38" w14:textId="73C16629" w:rsidR="00685B7E" w:rsidRDefault="00685B7E" w:rsidP="00987E0E">
      <w:pPr>
        <w:pStyle w:val="Corpsdetexte"/>
        <w:numPr>
          <w:ilvl w:val="1"/>
          <w:numId w:val="12"/>
        </w:numPr>
        <w:tabs>
          <w:tab w:val="left" w:pos="643"/>
        </w:tabs>
        <w:kinsoku w:val="0"/>
        <w:overflowPunct w:val="0"/>
        <w:spacing w:line="274" w:lineRule="exact"/>
      </w:pPr>
      <w:r>
        <w:t>Concevez</w:t>
      </w:r>
      <w:r>
        <w:rPr>
          <w:spacing w:val="4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graphique</w:t>
      </w:r>
      <w:r>
        <w:rPr>
          <w:spacing w:val="41"/>
        </w:rPr>
        <w:t xml:space="preserve"> </w:t>
      </w:r>
      <w:r>
        <w:t>permettant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qualifier</w:t>
      </w:r>
      <w:r>
        <w:rPr>
          <w:spacing w:val="32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risques</w:t>
      </w:r>
      <w:r>
        <w:rPr>
          <w:spacing w:val="2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utilisant</w:t>
      </w:r>
      <w:r>
        <w:rPr>
          <w:spacing w:val="38"/>
        </w:rPr>
        <w:t xml:space="preserve"> </w:t>
      </w:r>
      <w:r>
        <w:rPr>
          <w:spacing w:val="-8"/>
        </w:rPr>
        <w:t>l</w:t>
      </w:r>
      <w:r>
        <w:rPr>
          <w:spacing w:val="-11"/>
        </w:rPr>
        <w:t>es</w:t>
      </w:r>
      <w:r>
        <w:rPr>
          <w:spacing w:val="17"/>
        </w:rPr>
        <w:t xml:space="preserve"> </w:t>
      </w:r>
      <w:r>
        <w:t>deux</w:t>
      </w:r>
      <w:r>
        <w:rPr>
          <w:spacing w:val="23"/>
        </w:rPr>
        <w:t xml:space="preserve"> </w:t>
      </w:r>
      <w:r>
        <w:t>axes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l'évaluation</w:t>
      </w:r>
      <w:r>
        <w:rPr>
          <w:spacing w:val="-9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risques.</w:t>
      </w:r>
    </w:p>
    <w:p w14:paraId="4286BCCD" w14:textId="77777777" w:rsidR="00685B7E" w:rsidRDefault="00685B7E" w:rsidP="00685B7E">
      <w:pPr>
        <w:pStyle w:val="Corpsdetexte"/>
        <w:kinsoku w:val="0"/>
        <w:overflowPunct w:val="0"/>
        <w:spacing w:before="3"/>
        <w:ind w:left="0"/>
        <w:rPr>
          <w:sz w:val="29"/>
          <w:szCs w:val="29"/>
        </w:rPr>
      </w:pPr>
    </w:p>
    <w:p w14:paraId="4605D313" w14:textId="77777777" w:rsidR="00685B7E" w:rsidRDefault="00685B7E" w:rsidP="00987E0E">
      <w:pPr>
        <w:pStyle w:val="Corpsdetexte"/>
        <w:numPr>
          <w:ilvl w:val="1"/>
          <w:numId w:val="12"/>
        </w:numPr>
        <w:tabs>
          <w:tab w:val="left" w:pos="650"/>
        </w:tabs>
        <w:kinsoku w:val="0"/>
        <w:overflowPunct w:val="0"/>
        <w:spacing w:line="274" w:lineRule="exact"/>
      </w:pPr>
      <w:r>
        <w:t>Placez</w:t>
      </w:r>
      <w:r w:rsidRPr="00685B7E">
        <w:t xml:space="preserve"> </w:t>
      </w:r>
      <w:r>
        <w:t>sur</w:t>
      </w:r>
      <w:r w:rsidRPr="00685B7E">
        <w:t xml:space="preserve"> </w:t>
      </w:r>
      <w:r>
        <w:t>ce</w:t>
      </w:r>
      <w:r w:rsidRPr="00685B7E">
        <w:t xml:space="preserve"> </w:t>
      </w:r>
      <w:r>
        <w:t>graphique</w:t>
      </w:r>
      <w:r w:rsidRPr="00685B7E">
        <w:t xml:space="preserve"> les </w:t>
      </w:r>
      <w:r>
        <w:t>situations</w:t>
      </w:r>
      <w:r w:rsidRPr="00685B7E">
        <w:t xml:space="preserve"> à </w:t>
      </w:r>
      <w:r>
        <w:t>risques</w:t>
      </w:r>
      <w:r w:rsidRPr="00685B7E">
        <w:t xml:space="preserve"> </w:t>
      </w:r>
      <w:r>
        <w:t>s'étant</w:t>
      </w:r>
      <w:r w:rsidRPr="00685B7E">
        <w:t xml:space="preserve"> </w:t>
      </w:r>
      <w:r>
        <w:t>déroulées</w:t>
      </w:r>
      <w:r w:rsidRPr="00685B7E">
        <w:t xml:space="preserve"> </w:t>
      </w:r>
      <w:r>
        <w:t>dans</w:t>
      </w:r>
      <w:r w:rsidRPr="00685B7E">
        <w:t xml:space="preserve"> </w:t>
      </w:r>
      <w:r>
        <w:t>l'agence</w:t>
      </w:r>
      <w:r w:rsidRPr="00685B7E">
        <w:t xml:space="preserve"> commerciale </w:t>
      </w:r>
      <w:r>
        <w:t>de</w:t>
      </w:r>
      <w:r w:rsidRPr="00685B7E">
        <w:t xml:space="preserve"> la </w:t>
      </w:r>
      <w:r>
        <w:t>gare</w:t>
      </w:r>
      <w:r w:rsidRPr="00685B7E">
        <w:t xml:space="preserve"> </w:t>
      </w:r>
      <w:r>
        <w:t>de</w:t>
      </w:r>
      <w:r w:rsidRPr="00685B7E">
        <w:t xml:space="preserve"> </w:t>
      </w:r>
      <w:r>
        <w:t>Forbach.</w:t>
      </w:r>
    </w:p>
    <w:p w14:paraId="687F4822" w14:textId="77777777" w:rsidR="00685B7E" w:rsidRDefault="00685B7E" w:rsidP="00685B7E">
      <w:pPr>
        <w:pStyle w:val="Corpsdetexte"/>
        <w:kinsoku w:val="0"/>
        <w:overflowPunct w:val="0"/>
        <w:spacing w:before="1"/>
        <w:ind w:left="0"/>
        <w:rPr>
          <w:sz w:val="31"/>
          <w:szCs w:val="31"/>
        </w:rPr>
      </w:pPr>
    </w:p>
    <w:p w14:paraId="75FF1E15" w14:textId="0B811311" w:rsidR="00685B7E" w:rsidRDefault="00685B7E" w:rsidP="00987E0E">
      <w:pPr>
        <w:pStyle w:val="Corpsdetexte"/>
        <w:numPr>
          <w:ilvl w:val="1"/>
          <w:numId w:val="12"/>
        </w:numPr>
        <w:tabs>
          <w:tab w:val="left" w:pos="643"/>
        </w:tabs>
        <w:kinsoku w:val="0"/>
        <w:overflowPunct w:val="0"/>
        <w:spacing w:line="274" w:lineRule="exact"/>
      </w:pPr>
      <w:r>
        <w:t>P</w:t>
      </w:r>
      <w:r w:rsidR="00987E0E">
        <w:t>r</w:t>
      </w:r>
      <w:r>
        <w:t>ésentez l'ordre</w:t>
      </w:r>
      <w:r w:rsidRPr="00685B7E">
        <w:t xml:space="preserve"> </w:t>
      </w:r>
      <w:r>
        <w:t>du</w:t>
      </w:r>
      <w:r w:rsidRPr="00685B7E">
        <w:t xml:space="preserve"> </w:t>
      </w:r>
      <w:r>
        <w:t>jour</w:t>
      </w:r>
      <w:r w:rsidRPr="00685B7E">
        <w:t xml:space="preserve"> </w:t>
      </w:r>
      <w:r>
        <w:t>de</w:t>
      </w:r>
      <w:r w:rsidRPr="00685B7E">
        <w:t xml:space="preserve"> </w:t>
      </w:r>
      <w:r>
        <w:t>la</w:t>
      </w:r>
      <w:r w:rsidRPr="00685B7E">
        <w:t xml:space="preserve"> </w:t>
      </w:r>
      <w:r>
        <w:t>réunion.</w:t>
      </w:r>
    </w:p>
    <w:p w14:paraId="573214BF" w14:textId="77777777" w:rsidR="00685B7E" w:rsidRPr="00987E0E" w:rsidRDefault="00685B7E" w:rsidP="00987E0E">
      <w:pPr>
        <w:pStyle w:val="Corpsdetexte"/>
        <w:tabs>
          <w:tab w:val="left" w:pos="650"/>
        </w:tabs>
        <w:kinsoku w:val="0"/>
        <w:overflowPunct w:val="0"/>
        <w:spacing w:line="274" w:lineRule="exact"/>
        <w:ind w:left="720"/>
      </w:pPr>
    </w:p>
    <w:p w14:paraId="3752CCD0" w14:textId="07424421" w:rsidR="00685B7E" w:rsidRDefault="00685B7E" w:rsidP="00987E0E">
      <w:pPr>
        <w:pStyle w:val="Corpsdetexte"/>
        <w:numPr>
          <w:ilvl w:val="1"/>
          <w:numId w:val="12"/>
        </w:numPr>
        <w:tabs>
          <w:tab w:val="left" w:pos="643"/>
        </w:tabs>
        <w:kinsoku w:val="0"/>
        <w:overflowPunct w:val="0"/>
        <w:spacing w:line="274" w:lineRule="exact"/>
      </w:pPr>
      <w:r>
        <w:t xml:space="preserve">Présentez </w:t>
      </w:r>
      <w:r w:rsidRPr="00685B7E">
        <w:t xml:space="preserve">l’organisation </w:t>
      </w:r>
      <w:r>
        <w:t>de</w:t>
      </w:r>
      <w:r w:rsidRPr="00685B7E">
        <w:t xml:space="preserve"> </w:t>
      </w:r>
      <w:r>
        <w:t>la</w:t>
      </w:r>
      <w:r w:rsidRPr="00685B7E">
        <w:t xml:space="preserve"> </w:t>
      </w:r>
      <w:r>
        <w:t>réunion</w:t>
      </w:r>
      <w:r w:rsidRPr="00685B7E">
        <w:t xml:space="preserve"> </w:t>
      </w:r>
      <w:r>
        <w:t>en</w:t>
      </w:r>
      <w:r w:rsidRPr="00685B7E">
        <w:t xml:space="preserve"> </w:t>
      </w:r>
      <w:r>
        <w:t>en</w:t>
      </w:r>
      <w:r w:rsidRPr="00685B7E">
        <w:t xml:space="preserve"> </w:t>
      </w:r>
      <w:r>
        <w:t>détaillant</w:t>
      </w:r>
      <w:r w:rsidRPr="00685B7E">
        <w:t xml:space="preserve"> les </w:t>
      </w:r>
      <w:r>
        <w:t>étapes</w:t>
      </w:r>
      <w:r w:rsidRPr="00685B7E">
        <w:t xml:space="preserve"> </w:t>
      </w:r>
      <w:r>
        <w:t>ainsi</w:t>
      </w:r>
      <w:r w:rsidRPr="00685B7E">
        <w:t xml:space="preserve"> </w:t>
      </w:r>
      <w:r>
        <w:t>que</w:t>
      </w:r>
      <w:r w:rsidRPr="00685B7E">
        <w:t xml:space="preserve"> </w:t>
      </w:r>
      <w:r>
        <w:t>le</w:t>
      </w:r>
      <w:r w:rsidRPr="00685B7E">
        <w:t xml:space="preserve"> matériel </w:t>
      </w:r>
      <w:r>
        <w:t>nécessaire.</w:t>
      </w:r>
    </w:p>
    <w:p w14:paraId="7E8810D7" w14:textId="77777777" w:rsidR="00685B7E" w:rsidRPr="00987E0E" w:rsidRDefault="00685B7E" w:rsidP="00987E0E">
      <w:pPr>
        <w:pStyle w:val="Corpsdetexte"/>
        <w:tabs>
          <w:tab w:val="left" w:pos="650"/>
        </w:tabs>
        <w:kinsoku w:val="0"/>
        <w:overflowPunct w:val="0"/>
        <w:spacing w:line="274" w:lineRule="exact"/>
        <w:ind w:left="720"/>
      </w:pPr>
    </w:p>
    <w:p w14:paraId="00043728" w14:textId="42775C6C" w:rsidR="00685B7E" w:rsidRDefault="00685B7E" w:rsidP="00987E0E">
      <w:pPr>
        <w:pStyle w:val="Corpsdetexte"/>
        <w:numPr>
          <w:ilvl w:val="1"/>
          <w:numId w:val="12"/>
        </w:numPr>
        <w:tabs>
          <w:tab w:val="left" w:pos="628"/>
        </w:tabs>
        <w:kinsoku w:val="0"/>
        <w:overflowPunct w:val="0"/>
        <w:spacing w:line="274" w:lineRule="exact"/>
      </w:pPr>
      <w:r>
        <w:t>Proposez</w:t>
      </w:r>
      <w:r w:rsidRPr="00685B7E">
        <w:t xml:space="preserve"> </w:t>
      </w:r>
      <w:r>
        <w:t>des</w:t>
      </w:r>
      <w:r w:rsidRPr="00685B7E">
        <w:t xml:space="preserve"> </w:t>
      </w:r>
      <w:r>
        <w:t>actions</w:t>
      </w:r>
      <w:r w:rsidRPr="00685B7E">
        <w:t xml:space="preserve"> </w:t>
      </w:r>
      <w:r>
        <w:t>managériales</w:t>
      </w:r>
      <w:r w:rsidRPr="00685B7E">
        <w:t xml:space="preserve"> </w:t>
      </w:r>
      <w:r>
        <w:t>permettant</w:t>
      </w:r>
      <w:r w:rsidRPr="00685B7E">
        <w:t xml:space="preserve"> </w:t>
      </w:r>
      <w:r>
        <w:t>de</w:t>
      </w:r>
      <w:r w:rsidRPr="00685B7E">
        <w:t xml:space="preserve"> mieux</w:t>
      </w:r>
      <w:r>
        <w:t xml:space="preserve"> sensibiliser</w:t>
      </w:r>
      <w:r w:rsidRPr="00685B7E">
        <w:t xml:space="preserve"> </w:t>
      </w:r>
      <w:r>
        <w:t>l'équipe</w:t>
      </w:r>
      <w:r w:rsidRPr="00685B7E">
        <w:t xml:space="preserve"> à </w:t>
      </w:r>
      <w:r>
        <w:t>la</w:t>
      </w:r>
      <w:r w:rsidRPr="00685B7E">
        <w:t xml:space="preserve"> </w:t>
      </w:r>
      <w:r>
        <w:t>prévention</w:t>
      </w:r>
      <w:r w:rsidRPr="00685B7E">
        <w:t xml:space="preserve"> </w:t>
      </w:r>
      <w:r>
        <w:t>des</w:t>
      </w:r>
      <w:r w:rsidRPr="00685B7E">
        <w:t xml:space="preserve"> </w:t>
      </w:r>
      <w:r>
        <w:t>risques</w:t>
      </w:r>
      <w:r w:rsidRPr="00685B7E">
        <w:t xml:space="preserve"> </w:t>
      </w:r>
      <w:r>
        <w:t>définie</w:t>
      </w:r>
      <w:r w:rsidRPr="00685B7E">
        <w:t xml:space="preserve"> </w:t>
      </w:r>
      <w:r>
        <w:t>dans</w:t>
      </w:r>
      <w:r w:rsidRPr="00685B7E">
        <w:t xml:space="preserve"> </w:t>
      </w:r>
      <w:r>
        <w:t>le</w:t>
      </w:r>
      <w:r w:rsidRPr="00685B7E">
        <w:t xml:space="preserve"> </w:t>
      </w:r>
      <w:r>
        <w:t>document</w:t>
      </w:r>
      <w:r w:rsidRPr="00685B7E">
        <w:t xml:space="preserve"> </w:t>
      </w:r>
      <w:r>
        <w:t>unique.</w:t>
      </w:r>
    </w:p>
    <w:bookmarkEnd w:id="5"/>
    <w:p w14:paraId="518B11E4" w14:textId="5F3A4526" w:rsidR="00EE381D" w:rsidRDefault="00EE381D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</w:pPr>
    </w:p>
    <w:p w14:paraId="531B2995" w14:textId="77777777" w:rsidR="00EE381D" w:rsidRPr="000A6A1F" w:rsidRDefault="00EE381D" w:rsidP="00EE381D">
      <w:pPr>
        <w:pStyle w:val="En-tte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t>LISTE DES ANNEXES</w:t>
      </w:r>
    </w:p>
    <w:p w14:paraId="541725ED" w14:textId="77777777" w:rsidR="00EE381D" w:rsidRPr="000A6A1F" w:rsidRDefault="00EE381D" w:rsidP="00EE381D">
      <w:pPr>
        <w:pStyle w:val="En-tt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658"/>
        <w:gridCol w:w="1376"/>
      </w:tblGrid>
      <w:tr w:rsidR="00EE381D" w:rsidRPr="000A6A1F" w14:paraId="37C16B86" w14:textId="77777777" w:rsidTr="003952E0">
        <w:trPr>
          <w:trHeight w:val="567"/>
        </w:trPr>
        <w:tc>
          <w:tcPr>
            <w:tcW w:w="1510" w:type="dxa"/>
            <w:vAlign w:val="center"/>
          </w:tcPr>
          <w:p w14:paraId="1716C50D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6A1F">
              <w:rPr>
                <w:rFonts w:ascii="Arial" w:hAnsi="Arial" w:cs="Arial"/>
                <w:b/>
              </w:rPr>
              <w:t>Numéros</w:t>
            </w:r>
          </w:p>
        </w:tc>
        <w:tc>
          <w:tcPr>
            <w:tcW w:w="6658" w:type="dxa"/>
            <w:vAlign w:val="center"/>
          </w:tcPr>
          <w:p w14:paraId="5F922FEE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6A1F">
              <w:rPr>
                <w:rFonts w:ascii="Arial" w:hAnsi="Arial" w:cs="Arial"/>
                <w:b/>
              </w:rPr>
              <w:t>Titres</w:t>
            </w:r>
          </w:p>
        </w:tc>
        <w:tc>
          <w:tcPr>
            <w:tcW w:w="1376" w:type="dxa"/>
            <w:vAlign w:val="center"/>
          </w:tcPr>
          <w:p w14:paraId="06459DBF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6A1F">
              <w:rPr>
                <w:rFonts w:ascii="Arial" w:hAnsi="Arial" w:cs="Arial"/>
                <w:b/>
              </w:rPr>
              <w:t>Pages</w:t>
            </w:r>
          </w:p>
        </w:tc>
      </w:tr>
      <w:tr w:rsidR="00EE381D" w:rsidRPr="000A6A1F" w14:paraId="7C960D3E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1246C3EE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58" w:type="dxa"/>
            <w:vAlign w:val="center"/>
          </w:tcPr>
          <w:p w14:paraId="3FD7498B" w14:textId="476BD095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La</w:t>
            </w:r>
            <w:r>
              <w:rPr>
                <w:rFonts w:ascii="Arial" w:hAnsi="Arial" w:cs="Arial"/>
                <w:spacing w:val="-3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zone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Est-Mosellane</w:t>
            </w:r>
            <w:r>
              <w:rPr>
                <w:rFonts w:ascii="Arial" w:hAnsi="Arial" w:cs="Arial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et</w:t>
            </w:r>
            <w:r>
              <w:rPr>
                <w:rFonts w:ascii="Arial" w:hAnsi="Arial" w:cs="Arial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la</w:t>
            </w:r>
            <w:r>
              <w:rPr>
                <w:rFonts w:ascii="Arial" w:hAnsi="Arial" w:cs="Arial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gare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Forbach</w:t>
            </w:r>
          </w:p>
        </w:tc>
        <w:tc>
          <w:tcPr>
            <w:tcW w:w="1376" w:type="dxa"/>
            <w:vAlign w:val="center"/>
          </w:tcPr>
          <w:p w14:paraId="412D294C" w14:textId="145932C1" w:rsidR="00EE381D" w:rsidRPr="000A6A1F" w:rsidRDefault="00D672F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E381D" w:rsidRPr="000A6A1F" w14:paraId="291B080D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2386EC0D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58" w:type="dxa"/>
            <w:vAlign w:val="center"/>
          </w:tcPr>
          <w:p w14:paraId="0A1A7130" w14:textId="1FF7E25B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position w:val="1"/>
                <w:sz w:val="23"/>
                <w:szCs w:val="23"/>
              </w:rPr>
              <w:t>Le</w:t>
            </w:r>
            <w:r>
              <w:rPr>
                <w:rFonts w:ascii="Arial" w:hAnsi="Arial" w:cs="Arial"/>
                <w:spacing w:val="6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1"/>
                <w:sz w:val="23"/>
                <w:szCs w:val="23"/>
              </w:rPr>
              <w:t>nombre</w:t>
            </w:r>
            <w:r>
              <w:rPr>
                <w:rFonts w:ascii="Arial" w:hAnsi="Arial" w:cs="Arial"/>
                <w:spacing w:val="59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1"/>
                <w:sz w:val="23"/>
                <w:szCs w:val="23"/>
              </w:rPr>
              <w:t xml:space="preserve">de </w:t>
            </w:r>
            <w:r>
              <w:rPr>
                <w:rFonts w:ascii="Arial" w:hAnsi="Arial" w:cs="Arial"/>
                <w:spacing w:val="1"/>
                <w:position w:val="1"/>
                <w:sz w:val="23"/>
                <w:szCs w:val="23"/>
              </w:rPr>
              <w:t>services</w:t>
            </w:r>
            <w:r>
              <w:rPr>
                <w:rFonts w:ascii="Arial" w:hAnsi="Arial" w:cs="Arial"/>
                <w:spacing w:val="5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24"/>
                <w:position w:val="1"/>
                <w:sz w:val="23"/>
                <w:szCs w:val="23"/>
              </w:rPr>
              <w:t>«</w:t>
            </w:r>
            <w:r>
              <w:rPr>
                <w:rFonts w:ascii="Arial" w:hAnsi="Arial" w:cs="Arial"/>
                <w:spacing w:val="-1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1"/>
                <w:sz w:val="23"/>
                <w:szCs w:val="23"/>
              </w:rPr>
              <w:t xml:space="preserve">train </w:t>
            </w:r>
            <w:r>
              <w:rPr>
                <w:rFonts w:ascii="Arial" w:hAnsi="Arial" w:cs="Arial"/>
                <w:spacing w:val="14"/>
                <w:position w:val="1"/>
                <w:sz w:val="23"/>
                <w:szCs w:val="23"/>
              </w:rPr>
              <w:t>+</w:t>
            </w:r>
            <w:r>
              <w:rPr>
                <w:rFonts w:ascii="Arial" w:hAnsi="Arial" w:cs="Arial"/>
                <w:spacing w:val="53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position w:val="1"/>
                <w:sz w:val="23"/>
                <w:szCs w:val="23"/>
              </w:rPr>
              <w:t>hôtel</w:t>
            </w:r>
            <w:r>
              <w:rPr>
                <w:rFonts w:ascii="Arial" w:hAnsi="Arial" w:cs="Arial"/>
                <w:spacing w:val="13"/>
                <w:position w:val="1"/>
                <w:sz w:val="23"/>
                <w:szCs w:val="23"/>
              </w:rPr>
              <w:t xml:space="preserve"> </w:t>
            </w:r>
            <w:r>
              <w:rPr>
                <w:position w:val="1"/>
                <w:sz w:val="23"/>
                <w:szCs w:val="23"/>
              </w:rPr>
              <w:t xml:space="preserve">» </w:t>
            </w:r>
            <w:r w:rsidR="00B13CA8">
              <w:rPr>
                <w:rFonts w:ascii="Arial" w:hAnsi="Arial" w:cs="Arial"/>
                <w:position w:val="1"/>
                <w:sz w:val="23"/>
                <w:szCs w:val="23"/>
              </w:rPr>
              <w:t>vendus</w:t>
            </w:r>
            <w:r w:rsidR="00B13CA8">
              <w:rPr>
                <w:spacing w:val="32"/>
                <w:position w:val="1"/>
                <w:sz w:val="23"/>
                <w:szCs w:val="23"/>
              </w:rPr>
              <w:t xml:space="preserve"> </w:t>
            </w:r>
            <w:r>
              <w:rPr>
                <w:spacing w:val="32"/>
                <w:position w:val="1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 xml:space="preserve">zone </w:t>
            </w:r>
            <w:r>
              <w:rPr>
                <w:rFonts w:ascii="Arial" w:hAnsi="Arial" w:cs="Arial"/>
                <w:spacing w:val="21"/>
                <w:sz w:val="23"/>
                <w:szCs w:val="23"/>
              </w:rPr>
              <w:t>Est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pacing w:val="21"/>
                <w:w w:val="10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Mosellane)</w:t>
            </w:r>
          </w:p>
        </w:tc>
        <w:tc>
          <w:tcPr>
            <w:tcW w:w="1376" w:type="dxa"/>
            <w:vAlign w:val="center"/>
          </w:tcPr>
          <w:p w14:paraId="3374F656" w14:textId="49FC49F3" w:rsidR="00EE381D" w:rsidRPr="000A6A1F" w:rsidRDefault="00D672F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E381D" w:rsidRPr="000A6A1F" w14:paraId="68E52E1E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0D10A727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58" w:type="dxa"/>
            <w:vAlign w:val="center"/>
          </w:tcPr>
          <w:p w14:paraId="52E94122" w14:textId="3C4E35C4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3"/>
                <w:szCs w:val="23"/>
              </w:rPr>
              <w:t>Les</w:t>
            </w:r>
            <w:r>
              <w:rPr>
                <w:rFonts w:ascii="Arial" w:hAnsi="Arial" w:cs="Arial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résultats</w:t>
            </w:r>
            <w:r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la gare</w:t>
            </w:r>
            <w:r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Forbach</w:t>
            </w:r>
            <w:r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(Service</w:t>
            </w:r>
            <w:r>
              <w:rPr>
                <w:rFonts w:ascii="Arial" w:hAnsi="Arial" w:cs="Arial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«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train</w:t>
            </w:r>
            <w:r>
              <w:rPr>
                <w:rFonts w:ascii="Arial" w:hAnsi="Arial" w:cs="Arial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+</w:t>
            </w:r>
            <w:r>
              <w:rPr>
                <w:rFonts w:ascii="Arial" w:hAnsi="Arial" w:cs="Arial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hôtel</w:t>
            </w:r>
            <w:r>
              <w:rPr>
                <w:rFonts w:ascii="Arial" w:hAnsi="Arial" w:cs="Arial"/>
                <w:spacing w:val="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»)</w:t>
            </w:r>
          </w:p>
        </w:tc>
        <w:tc>
          <w:tcPr>
            <w:tcW w:w="1376" w:type="dxa"/>
            <w:vAlign w:val="center"/>
          </w:tcPr>
          <w:p w14:paraId="59749782" w14:textId="1A5D08D8" w:rsidR="00EE381D" w:rsidRPr="000A6A1F" w:rsidRDefault="00D672F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E381D" w:rsidRPr="000A6A1F" w14:paraId="701183FB" w14:textId="77777777" w:rsidTr="003952E0">
        <w:trPr>
          <w:trHeight w:val="851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3B271136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610" w14:textId="7CA35F21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3"/>
                <w:szCs w:val="23"/>
              </w:rPr>
              <w:t>Les</w:t>
            </w:r>
            <w:r>
              <w:rPr>
                <w:rFonts w:ascii="Arial" w:hAnsi="Arial" w:cs="Arial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résultats</w:t>
            </w:r>
            <w:r>
              <w:rPr>
                <w:rFonts w:ascii="Arial" w:hAnsi="Arial" w:cs="Arial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d'une</w:t>
            </w:r>
            <w:r>
              <w:rPr>
                <w:rFonts w:ascii="Arial" w:hAnsi="Arial" w:cs="Arial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enquête</w:t>
            </w:r>
            <w:r>
              <w:rPr>
                <w:rFonts w:ascii="Arial" w:hAnsi="Arial" w:cs="Arial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satisfaction</w:t>
            </w:r>
            <w:r>
              <w:rPr>
                <w:rFonts w:ascii="Arial" w:hAnsi="Arial" w:cs="Arial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-2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-21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ent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14:paraId="04774EAA" w14:textId="0503CAD9" w:rsidR="00EE381D" w:rsidRPr="000A6A1F" w:rsidRDefault="00D672F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E381D" w:rsidRPr="000A6A1F" w14:paraId="1238E03F" w14:textId="77777777" w:rsidTr="003952E0">
        <w:trPr>
          <w:trHeight w:val="851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6B01252C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5E4" w14:textId="749D8BF5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>L'équipe</w:t>
            </w:r>
            <w:r>
              <w:rPr>
                <w:rFonts w:ascii="Arial" w:hAnsi="Arial" w:cs="Arial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commerciale</w:t>
            </w:r>
            <w:r>
              <w:rPr>
                <w:rFonts w:ascii="Arial" w:hAnsi="Arial" w:cs="Arial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la</w:t>
            </w:r>
            <w:r>
              <w:rPr>
                <w:rFonts w:ascii="Arial" w:hAnsi="Arial" w:cs="Arial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gare</w:t>
            </w:r>
            <w:r>
              <w:rPr>
                <w:rFonts w:ascii="Arial" w:hAnsi="Arial" w:cs="Arial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Forbach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14:paraId="507ACDE0" w14:textId="241C8CEC" w:rsidR="00EE381D" w:rsidRPr="000A6A1F" w:rsidRDefault="00D672F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E381D" w:rsidRPr="000A6A1F" w14:paraId="4FAC2A0B" w14:textId="77777777" w:rsidTr="003952E0">
        <w:trPr>
          <w:trHeight w:val="851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2AFF8A82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6ADB" w14:textId="2971216F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La</w:t>
            </w:r>
            <w:r>
              <w:rPr>
                <w:rFonts w:ascii="Arial" w:hAnsi="Arial" w:cs="Arial"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formation</w:t>
            </w: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des</w:t>
            </w:r>
            <w:r>
              <w:rPr>
                <w:rFonts w:ascii="Arial" w:hAnsi="Arial" w:cs="Arial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agents</w:t>
            </w:r>
            <w:r>
              <w:rPr>
                <w:rFonts w:ascii="Arial" w:hAnsi="Arial" w:cs="Arial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commerciaux</w:t>
            </w:r>
            <w:r>
              <w:rPr>
                <w:rFonts w:ascii="Arial" w:hAnsi="Arial" w:cs="Arial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à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pacing w:val="-12"/>
                <w:w w:val="10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-16"/>
                <w:w w:val="105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SNCF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14:paraId="221D0DEE" w14:textId="048E4BFA" w:rsidR="00EE381D" w:rsidRPr="000A6A1F" w:rsidRDefault="00D672F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E381D" w:rsidRPr="000A6A1F" w14:paraId="59441FBA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1AD5C5E2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1615396F" w14:textId="44542F67" w:rsidR="00EE381D" w:rsidRPr="000A6A1F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L’annonce d’offre d’emploi</w:t>
            </w:r>
          </w:p>
        </w:tc>
        <w:tc>
          <w:tcPr>
            <w:tcW w:w="1376" w:type="dxa"/>
            <w:vAlign w:val="center"/>
          </w:tcPr>
          <w:p w14:paraId="474911FE" w14:textId="44EADC8B" w:rsidR="00EE381D" w:rsidRPr="000A6A1F" w:rsidRDefault="00D672F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E381D" w:rsidRPr="000A6A1F" w14:paraId="0A9897D0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25821656" w14:textId="77777777" w:rsidR="00EE381D" w:rsidRPr="000A6A1F" w:rsidRDefault="00EE381D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58" w:type="dxa"/>
            <w:vAlign w:val="center"/>
          </w:tcPr>
          <w:p w14:paraId="0A9FAD13" w14:textId="1D1B1263" w:rsidR="00EE381D" w:rsidRPr="000A6A1F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Les informations sur les types de contrat</w:t>
            </w:r>
          </w:p>
        </w:tc>
        <w:tc>
          <w:tcPr>
            <w:tcW w:w="1376" w:type="dxa"/>
            <w:vAlign w:val="center"/>
          </w:tcPr>
          <w:p w14:paraId="2ABF5E7C" w14:textId="1B670222" w:rsidR="00EE381D" w:rsidRPr="000A6A1F" w:rsidRDefault="006D43C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72FC">
              <w:rPr>
                <w:rFonts w:ascii="Arial" w:hAnsi="Arial" w:cs="Arial"/>
              </w:rPr>
              <w:t>0</w:t>
            </w:r>
          </w:p>
        </w:tc>
      </w:tr>
      <w:tr w:rsidR="005F00D8" w:rsidRPr="000A6A1F" w14:paraId="502C6B13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1904BF9D" w14:textId="53148873" w:rsidR="005F00D8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58" w:type="dxa"/>
            <w:vAlign w:val="center"/>
          </w:tcPr>
          <w:p w14:paraId="66379DF5" w14:textId="56D44B4A" w:rsidR="005F00D8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 document unique d’évaluation des risques</w:t>
            </w:r>
          </w:p>
        </w:tc>
        <w:tc>
          <w:tcPr>
            <w:tcW w:w="1376" w:type="dxa"/>
            <w:vAlign w:val="center"/>
          </w:tcPr>
          <w:p w14:paraId="7EB3BB7B" w14:textId="23341249" w:rsidR="005F00D8" w:rsidRPr="000A6A1F" w:rsidRDefault="006D43C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72FC">
              <w:rPr>
                <w:rFonts w:ascii="Arial" w:hAnsi="Arial" w:cs="Arial"/>
              </w:rPr>
              <w:t>1</w:t>
            </w:r>
          </w:p>
        </w:tc>
      </w:tr>
      <w:tr w:rsidR="005F00D8" w:rsidRPr="000A6A1F" w14:paraId="634B4B49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6B9A6B0F" w14:textId="00D2768A" w:rsidR="005F00D8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58" w:type="dxa"/>
            <w:vAlign w:val="center"/>
          </w:tcPr>
          <w:p w14:paraId="1E0A0195" w14:textId="5D7C4E86" w:rsidR="005F00D8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Les axes d’évaluation des risques</w:t>
            </w:r>
          </w:p>
        </w:tc>
        <w:tc>
          <w:tcPr>
            <w:tcW w:w="1376" w:type="dxa"/>
            <w:vAlign w:val="center"/>
          </w:tcPr>
          <w:p w14:paraId="00EB7099" w14:textId="7BB6984F" w:rsidR="005F00D8" w:rsidRPr="000A6A1F" w:rsidRDefault="006D43CC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72FC">
              <w:rPr>
                <w:rFonts w:ascii="Arial" w:hAnsi="Arial" w:cs="Arial"/>
              </w:rPr>
              <w:t>2</w:t>
            </w:r>
          </w:p>
        </w:tc>
      </w:tr>
      <w:tr w:rsidR="005F00D8" w:rsidRPr="000A6A1F" w14:paraId="4E43F4F2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13714A76" w14:textId="70E1F9E1" w:rsidR="005F00D8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58" w:type="dxa"/>
            <w:vAlign w:val="center"/>
          </w:tcPr>
          <w:p w14:paraId="7C425C64" w14:textId="2B7CE2B5" w:rsidR="005F00D8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typologie des nouveaux risques</w:t>
            </w:r>
          </w:p>
        </w:tc>
        <w:tc>
          <w:tcPr>
            <w:tcW w:w="1376" w:type="dxa"/>
            <w:vAlign w:val="center"/>
          </w:tcPr>
          <w:p w14:paraId="18DF6C21" w14:textId="7B2FAA01" w:rsidR="005F00D8" w:rsidRPr="000A6A1F" w:rsidRDefault="00081735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72FC">
              <w:rPr>
                <w:rFonts w:ascii="Arial" w:hAnsi="Arial" w:cs="Arial"/>
              </w:rPr>
              <w:t>3</w:t>
            </w:r>
          </w:p>
        </w:tc>
      </w:tr>
      <w:tr w:rsidR="005F00D8" w:rsidRPr="000A6A1F" w14:paraId="3F987964" w14:textId="77777777" w:rsidTr="003952E0">
        <w:trPr>
          <w:trHeight w:val="851"/>
        </w:trPr>
        <w:tc>
          <w:tcPr>
            <w:tcW w:w="1510" w:type="dxa"/>
            <w:vAlign w:val="center"/>
          </w:tcPr>
          <w:p w14:paraId="16D45827" w14:textId="5C50AA2E" w:rsidR="005F00D8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6658" w:type="dxa"/>
            <w:vAlign w:val="center"/>
          </w:tcPr>
          <w:p w14:paraId="6B4689EF" w14:textId="794996B0" w:rsidR="005F00D8" w:rsidRDefault="005F00D8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 situations concrètes pour évaluer les risques</w:t>
            </w:r>
          </w:p>
        </w:tc>
        <w:tc>
          <w:tcPr>
            <w:tcW w:w="1376" w:type="dxa"/>
            <w:vAlign w:val="center"/>
          </w:tcPr>
          <w:p w14:paraId="0C2697C1" w14:textId="20E37B5B" w:rsidR="005F00D8" w:rsidRPr="000A6A1F" w:rsidRDefault="00081735" w:rsidP="003952E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72FC">
              <w:rPr>
                <w:rFonts w:ascii="Arial" w:hAnsi="Arial" w:cs="Arial"/>
              </w:rPr>
              <w:t>3</w:t>
            </w:r>
          </w:p>
        </w:tc>
      </w:tr>
    </w:tbl>
    <w:p w14:paraId="1E565440" w14:textId="70EAEEB8" w:rsidR="00EE381D" w:rsidRDefault="00EE381D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</w:pPr>
    </w:p>
    <w:p w14:paraId="28C20A7D" w14:textId="02358D97" w:rsidR="00EE381D" w:rsidRPr="000A6A1F" w:rsidRDefault="00EE381D" w:rsidP="00EE38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1</w:t>
      </w:r>
      <w:r w:rsidRPr="000A6A1F">
        <w:rPr>
          <w:rFonts w:ascii="Arial" w:hAnsi="Arial" w:cs="Arial"/>
          <w:b/>
        </w:rPr>
        <w:t xml:space="preserve"> : </w:t>
      </w:r>
      <w:r w:rsidRPr="00EE381D">
        <w:rPr>
          <w:rFonts w:ascii="Arial" w:hAnsi="Arial" w:cs="Arial"/>
          <w:b/>
        </w:rPr>
        <w:t>La zone Est-Mosellane et la gare de Forbach</w:t>
      </w:r>
    </w:p>
    <w:p w14:paraId="3C6A6897" w14:textId="77777777" w:rsidR="00EE381D" w:rsidRDefault="00EE381D" w:rsidP="00EE381D">
      <w:pPr>
        <w:pStyle w:val="Corpsdetexte"/>
        <w:kinsoku w:val="0"/>
        <w:overflowPunct w:val="0"/>
        <w:spacing w:line="243" w:lineRule="auto"/>
        <w:ind w:left="-142" w:firstLine="14"/>
        <w:jc w:val="both"/>
      </w:pPr>
      <w:r>
        <w:t>La</w:t>
      </w:r>
      <w:r>
        <w:rPr>
          <w:spacing w:val="7"/>
        </w:rPr>
        <w:t xml:space="preserve"> </w:t>
      </w:r>
      <w:r>
        <w:t>région</w:t>
      </w:r>
      <w:r>
        <w:rPr>
          <w:spacing w:val="14"/>
        </w:rPr>
        <w:t xml:space="preserve"> </w:t>
      </w:r>
      <w:r>
        <w:rPr>
          <w:spacing w:val="-1"/>
        </w:rPr>
        <w:t>Lorraine</w:t>
      </w:r>
      <w:r>
        <w:rPr>
          <w:spacing w:val="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compose</w:t>
      </w:r>
      <w:r>
        <w:rPr>
          <w:spacing w:val="2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zones</w:t>
      </w:r>
      <w:r>
        <w:rPr>
          <w:spacing w:val="20"/>
        </w:rPr>
        <w:t xml:space="preserve"> </w:t>
      </w:r>
      <w:r>
        <w:t>dont</w:t>
      </w:r>
      <w:r>
        <w:rPr>
          <w:spacing w:val="1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zone</w:t>
      </w:r>
      <w:r>
        <w:rPr>
          <w:spacing w:val="32"/>
        </w:rPr>
        <w:t xml:space="preserve"> </w:t>
      </w:r>
      <w:r>
        <w:t>Est-Mosellane.</w:t>
      </w:r>
      <w:r>
        <w:rPr>
          <w:spacing w:val="31"/>
        </w:rPr>
        <w:t xml:space="preserve"> </w:t>
      </w:r>
      <w:r>
        <w:t>Cette</w:t>
      </w:r>
      <w:r>
        <w:rPr>
          <w:spacing w:val="13"/>
        </w:rPr>
        <w:t xml:space="preserve"> </w:t>
      </w:r>
      <w:r>
        <w:t>zone</w:t>
      </w:r>
      <w:r>
        <w:rPr>
          <w:spacing w:val="25"/>
          <w:w w:val="99"/>
        </w:rPr>
        <w:t xml:space="preserve"> </w:t>
      </w:r>
      <w:r>
        <w:t>comprend</w:t>
      </w:r>
      <w:r>
        <w:rPr>
          <w:spacing w:val="4"/>
        </w:rPr>
        <w:t xml:space="preserve"> </w:t>
      </w:r>
      <w:r>
        <w:t>7</w:t>
      </w:r>
      <w:r>
        <w:rPr>
          <w:spacing w:val="-17"/>
        </w:rPr>
        <w:t xml:space="preserve"> </w:t>
      </w:r>
      <w:r>
        <w:t>gares</w:t>
      </w:r>
      <w:r>
        <w:rPr>
          <w:spacing w:val="-4"/>
        </w:rPr>
        <w:t xml:space="preserve"> </w:t>
      </w:r>
      <w:r>
        <w:t>dont</w:t>
      </w:r>
      <w:r>
        <w:rPr>
          <w:spacing w:val="6"/>
        </w:rPr>
        <w:t xml:space="preserve"> </w:t>
      </w:r>
      <w:r>
        <w:t>Forbach</w:t>
      </w:r>
      <w:r>
        <w:rPr>
          <w:spacing w:val="-11"/>
        </w:rPr>
        <w:t xml:space="preserve"> </w:t>
      </w:r>
      <w:r>
        <w:t>qui</w:t>
      </w:r>
      <w:r>
        <w:rPr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gare</w:t>
      </w:r>
      <w:r>
        <w:rPr>
          <w:spacing w:val="9"/>
        </w:rPr>
        <w:t xml:space="preserve"> </w:t>
      </w:r>
      <w:r>
        <w:rPr>
          <w:spacing w:val="-2"/>
        </w:rPr>
        <w:t>principal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t>dite chef</w:t>
      </w:r>
      <w:r>
        <w:rPr>
          <w:spacing w:val="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zone.</w:t>
      </w:r>
    </w:p>
    <w:p w14:paraId="593B3881" w14:textId="77777777" w:rsidR="00EE381D" w:rsidRDefault="00EE381D" w:rsidP="00EE381D">
      <w:pPr>
        <w:pStyle w:val="Corpsdetexte"/>
        <w:kinsoku w:val="0"/>
        <w:overflowPunct w:val="0"/>
        <w:spacing w:before="2"/>
        <w:ind w:left="-142"/>
        <w:rPr>
          <w:sz w:val="23"/>
          <w:szCs w:val="23"/>
        </w:rPr>
      </w:pPr>
    </w:p>
    <w:p w14:paraId="4FF389EC" w14:textId="77777777" w:rsidR="00EE381D" w:rsidRDefault="00EE381D" w:rsidP="00EE381D">
      <w:pPr>
        <w:pStyle w:val="Corpsdetexte"/>
        <w:kinsoku w:val="0"/>
        <w:overflowPunct w:val="0"/>
        <w:spacing w:line="243" w:lineRule="auto"/>
        <w:ind w:left="-142" w:firstLine="7"/>
        <w:jc w:val="both"/>
      </w:pPr>
      <w:r>
        <w:t>Madame</w:t>
      </w:r>
      <w:r>
        <w:rPr>
          <w:spacing w:val="51"/>
        </w:rPr>
        <w:t xml:space="preserve"> </w:t>
      </w:r>
      <w:r>
        <w:t>Micheline</w:t>
      </w:r>
      <w:r>
        <w:rPr>
          <w:spacing w:val="51"/>
        </w:rPr>
        <w:t xml:space="preserve"> </w:t>
      </w:r>
      <w:r>
        <w:t>Rossiya</w:t>
      </w:r>
      <w:r>
        <w:rPr>
          <w:spacing w:val="48"/>
        </w:rPr>
        <w:t xml:space="preserve"> </w:t>
      </w:r>
      <w:r>
        <w:t>est</w:t>
      </w:r>
      <w:r>
        <w:rPr>
          <w:spacing w:val="52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directrice</w:t>
      </w:r>
      <w:r>
        <w:rPr>
          <w:spacing w:val="6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cette</w:t>
      </w:r>
      <w:r>
        <w:rPr>
          <w:spacing w:val="45"/>
        </w:rPr>
        <w:t xml:space="preserve"> </w:t>
      </w:r>
      <w:r>
        <w:t>zone,</w:t>
      </w:r>
      <w:r>
        <w:rPr>
          <w:spacing w:val="55"/>
        </w:rPr>
        <w:t xml:space="preserve"> </w:t>
      </w:r>
      <w:r>
        <w:t>appelée</w:t>
      </w:r>
      <w:r>
        <w:rPr>
          <w:spacing w:val="51"/>
        </w:rPr>
        <w:t xml:space="preserve"> </w:t>
      </w:r>
      <w:r>
        <w:t>dirigeant</w:t>
      </w:r>
      <w:r>
        <w:rPr>
          <w:spacing w:val="65"/>
        </w:rPr>
        <w:t xml:space="preserve"> </w:t>
      </w:r>
      <w:r>
        <w:t>de</w:t>
      </w:r>
      <w:r>
        <w:rPr>
          <w:spacing w:val="23"/>
          <w:w w:val="99"/>
        </w:rPr>
        <w:t xml:space="preserve"> </w:t>
      </w:r>
      <w:r>
        <w:rPr>
          <w:spacing w:val="-1"/>
        </w:rPr>
        <w:t>proximité</w:t>
      </w:r>
      <w:r>
        <w:rPr>
          <w:spacing w:val="-23"/>
        </w:rPr>
        <w:t xml:space="preserve"> </w:t>
      </w:r>
      <w:r>
        <w:t>(DPX).</w:t>
      </w:r>
    </w:p>
    <w:p w14:paraId="4CFF1380" w14:textId="77777777" w:rsidR="00EE381D" w:rsidRDefault="00EE381D" w:rsidP="00EE381D">
      <w:pPr>
        <w:pStyle w:val="Corpsdetexte"/>
        <w:kinsoku w:val="0"/>
        <w:overflowPunct w:val="0"/>
        <w:spacing w:before="2"/>
        <w:ind w:left="-142"/>
        <w:rPr>
          <w:sz w:val="23"/>
          <w:szCs w:val="23"/>
        </w:rPr>
      </w:pPr>
    </w:p>
    <w:p w14:paraId="709BFD7F" w14:textId="77777777" w:rsidR="00EE381D" w:rsidRDefault="00EE381D" w:rsidP="00EE381D">
      <w:pPr>
        <w:pStyle w:val="Corpsdetexte"/>
        <w:kinsoku w:val="0"/>
        <w:overflowPunct w:val="0"/>
        <w:spacing w:line="243" w:lineRule="auto"/>
        <w:ind w:left="-142" w:firstLine="7"/>
        <w:jc w:val="both"/>
      </w:pPr>
      <w:r>
        <w:t>La</w:t>
      </w:r>
      <w:r>
        <w:rPr>
          <w:spacing w:val="6"/>
        </w:rPr>
        <w:t xml:space="preserve"> </w:t>
      </w:r>
      <w:r>
        <w:t>région</w:t>
      </w:r>
      <w:r>
        <w:rPr>
          <w:spacing w:val="8"/>
        </w:rPr>
        <w:t xml:space="preserve"> </w:t>
      </w:r>
      <w:r>
        <w:t>fixe</w:t>
      </w:r>
      <w:r>
        <w:rPr>
          <w:spacing w:val="29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objectifs</w:t>
      </w:r>
      <w:r>
        <w:rPr>
          <w:spacing w:val="27"/>
        </w:rPr>
        <w:t xml:space="preserve"> </w:t>
      </w:r>
      <w:r>
        <w:t>globaux</w:t>
      </w:r>
      <w:r>
        <w:rPr>
          <w:spacing w:val="35"/>
        </w:rPr>
        <w:t xml:space="preserve"> </w:t>
      </w:r>
      <w:r>
        <w:t>annuels</w:t>
      </w:r>
      <w:r>
        <w:rPr>
          <w:spacing w:val="21"/>
        </w:rPr>
        <w:t xml:space="preserve"> </w:t>
      </w:r>
      <w:r>
        <w:t>pour</w:t>
      </w:r>
      <w:r>
        <w:rPr>
          <w:spacing w:val="18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différentes</w:t>
      </w:r>
      <w:r>
        <w:rPr>
          <w:spacing w:val="33"/>
        </w:rPr>
        <w:t xml:space="preserve"> </w:t>
      </w:r>
      <w:r>
        <w:t>zones.</w:t>
      </w:r>
      <w:r>
        <w:rPr>
          <w:spacing w:val="3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DPX</w:t>
      </w:r>
      <w:r>
        <w:rPr>
          <w:spacing w:val="18"/>
        </w:rPr>
        <w:t xml:space="preserve"> </w:t>
      </w:r>
      <w:r>
        <w:t>les répartit</w:t>
      </w:r>
      <w:r>
        <w:rPr>
          <w:spacing w:val="-30"/>
        </w:rPr>
        <w:t xml:space="preserve"> </w:t>
      </w:r>
      <w:r>
        <w:t>mensuellement</w:t>
      </w:r>
      <w:r>
        <w:rPr>
          <w:spacing w:val="-13"/>
        </w:rPr>
        <w:t xml:space="preserve"> </w:t>
      </w:r>
      <w:r>
        <w:t>pour</w:t>
      </w:r>
      <w:r>
        <w:rPr>
          <w:spacing w:val="-27"/>
        </w:rPr>
        <w:t xml:space="preserve"> </w:t>
      </w:r>
      <w:r>
        <w:t>chaque</w:t>
      </w:r>
      <w:r>
        <w:rPr>
          <w:spacing w:val="-23"/>
        </w:rPr>
        <w:t xml:space="preserve"> </w:t>
      </w:r>
      <w:r>
        <w:t>vendeur.</w:t>
      </w:r>
    </w:p>
    <w:p w14:paraId="2B58F5D6" w14:textId="77777777" w:rsidR="00EE381D" w:rsidRDefault="00EE381D" w:rsidP="00EE381D">
      <w:pPr>
        <w:pStyle w:val="Corpsdetexte"/>
        <w:kinsoku w:val="0"/>
        <w:overflowPunct w:val="0"/>
        <w:ind w:left="-142"/>
      </w:pPr>
    </w:p>
    <w:p w14:paraId="0EDBE099" w14:textId="77777777" w:rsidR="00EE381D" w:rsidRDefault="00EE381D" w:rsidP="00EE381D">
      <w:pPr>
        <w:pStyle w:val="Corpsdetexte"/>
        <w:kinsoku w:val="0"/>
        <w:overflowPunct w:val="0"/>
        <w:spacing w:before="4"/>
        <w:ind w:left="-142"/>
        <w:rPr>
          <w:sz w:val="23"/>
          <w:szCs w:val="23"/>
        </w:rPr>
      </w:pPr>
    </w:p>
    <w:p w14:paraId="2443F67F" w14:textId="1D6B7688" w:rsidR="00EE381D" w:rsidRDefault="00EE381D" w:rsidP="00EE381D">
      <w:pPr>
        <w:pStyle w:val="Corpsdetexte"/>
        <w:kinsoku w:val="0"/>
        <w:overflowPunct w:val="0"/>
        <w:spacing w:line="233" w:lineRule="auto"/>
        <w:ind w:left="-142" w:firstLine="14"/>
        <w:jc w:val="both"/>
      </w:pPr>
      <w:r>
        <w:t>La</w:t>
      </w:r>
      <w:r>
        <w:rPr>
          <w:spacing w:val="8"/>
        </w:rPr>
        <w:t xml:space="preserve"> </w:t>
      </w:r>
      <w:r>
        <w:t>gare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Forbach</w:t>
      </w:r>
      <w:r>
        <w:rPr>
          <w:spacing w:val="22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située</w:t>
      </w:r>
      <w:r>
        <w:rPr>
          <w:spacing w:val="32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39"/>
          <w:sz w:val="25"/>
          <w:szCs w:val="25"/>
        </w:rPr>
        <w:t xml:space="preserve"> </w:t>
      </w:r>
      <w:r>
        <w:rPr>
          <w:spacing w:val="-12"/>
        </w:rPr>
        <w:t>l</w:t>
      </w:r>
      <w:r>
        <w:rPr>
          <w:spacing w:val="-16"/>
        </w:rPr>
        <w:t>a</w:t>
      </w:r>
      <w:r>
        <w:rPr>
          <w:spacing w:val="8"/>
        </w:rPr>
        <w:t xml:space="preserve"> </w:t>
      </w:r>
      <w:r>
        <w:t>frontière</w:t>
      </w:r>
      <w:r>
        <w:rPr>
          <w:spacing w:val="33"/>
        </w:rPr>
        <w:t xml:space="preserve"> </w:t>
      </w:r>
      <w:r>
        <w:t>allemande.</w:t>
      </w:r>
      <w:r>
        <w:rPr>
          <w:spacing w:val="34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>clientèle</w:t>
      </w:r>
      <w:r>
        <w:rPr>
          <w:spacing w:val="27"/>
        </w:rPr>
        <w:t xml:space="preserve"> </w:t>
      </w:r>
      <w:r>
        <w:t>est</w:t>
      </w:r>
      <w:r>
        <w:rPr>
          <w:spacing w:val="18"/>
        </w:rPr>
        <w:t xml:space="preserve"> </w:t>
      </w:r>
      <w:r>
        <w:t>composée</w:t>
      </w:r>
      <w:r>
        <w:rPr>
          <w:spacing w:val="21"/>
          <w:w w:val="98"/>
        </w:rPr>
        <w:t xml:space="preserve"> </w:t>
      </w:r>
      <w:r>
        <w:t>des</w:t>
      </w:r>
      <w:r>
        <w:rPr>
          <w:spacing w:val="57"/>
        </w:rPr>
        <w:t xml:space="preserve"> </w:t>
      </w:r>
      <w:r>
        <w:t>populations</w:t>
      </w:r>
      <w:r>
        <w:rPr>
          <w:spacing w:val="57"/>
        </w:rPr>
        <w:t xml:space="preserve"> </w:t>
      </w:r>
      <w:r>
        <w:t>des</w:t>
      </w:r>
      <w:r>
        <w:rPr>
          <w:spacing w:val="57"/>
        </w:rPr>
        <w:t xml:space="preserve"> </w:t>
      </w:r>
      <w:r>
        <w:t>bassins</w:t>
      </w:r>
      <w:r>
        <w:rPr>
          <w:spacing w:val="53"/>
        </w:rPr>
        <w:t xml:space="preserve"> </w:t>
      </w:r>
      <w:r>
        <w:t>d'emploi</w:t>
      </w:r>
      <w:r>
        <w:rPr>
          <w:spacing w:val="60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vie</w:t>
      </w:r>
      <w:r>
        <w:rPr>
          <w:spacing w:val="36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Forbach</w:t>
      </w:r>
      <w:r>
        <w:rPr>
          <w:spacing w:val="53"/>
        </w:rPr>
        <w:t xml:space="preserve"> </w:t>
      </w:r>
      <w:r>
        <w:rPr>
          <w:spacing w:val="-1"/>
        </w:rPr>
        <w:t>ainsi</w:t>
      </w:r>
      <w:r>
        <w:rPr>
          <w:spacing w:val="35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clients</w:t>
      </w:r>
      <w:r>
        <w:rPr>
          <w:spacing w:val="23"/>
          <w:w w:val="97"/>
        </w:rPr>
        <w:t xml:space="preserve"> </w:t>
      </w:r>
      <w:r>
        <w:t>allemands</w:t>
      </w:r>
      <w:r>
        <w:rPr>
          <w:spacing w:val="4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région</w:t>
      </w:r>
      <w:r>
        <w:rPr>
          <w:spacing w:val="2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Sarrebruck</w:t>
      </w:r>
      <w:r>
        <w:rPr>
          <w:spacing w:val="42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situe</w:t>
      </w:r>
      <w:r>
        <w:rPr>
          <w:spacing w:val="37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46"/>
          <w:sz w:val="25"/>
          <w:szCs w:val="25"/>
        </w:rPr>
        <w:t xml:space="preserve"> </w:t>
      </w:r>
      <w:r>
        <w:rPr>
          <w:spacing w:val="-1"/>
        </w:rPr>
        <w:t>moins</w:t>
      </w:r>
      <w:r>
        <w:rPr>
          <w:spacing w:val="2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km.</w:t>
      </w:r>
      <w:r>
        <w:rPr>
          <w:spacing w:val="3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gare</w:t>
      </w:r>
      <w:r>
        <w:rPr>
          <w:spacing w:val="33"/>
        </w:rPr>
        <w:t xml:space="preserve"> </w:t>
      </w:r>
      <w:r>
        <w:t>de</w:t>
      </w:r>
      <w:r>
        <w:rPr>
          <w:spacing w:val="22"/>
          <w:w w:val="99"/>
        </w:rPr>
        <w:t xml:space="preserve"> </w:t>
      </w:r>
      <w:r>
        <w:t>Forbach</w:t>
      </w:r>
      <w:r>
        <w:rPr>
          <w:spacing w:val="-6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seule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zone</w:t>
      </w:r>
      <w:r>
        <w:rPr>
          <w:spacing w:val="7"/>
        </w:rPr>
        <w:t xml:space="preserve"> </w:t>
      </w:r>
      <w:r>
        <w:t>Est-Mosellane</w:t>
      </w:r>
      <w:r>
        <w:rPr>
          <w:spacing w:val="11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>
        <w:t>avoir des</w:t>
      </w:r>
      <w:r>
        <w:rPr>
          <w:spacing w:val="-7"/>
        </w:rPr>
        <w:t xml:space="preserve"> </w:t>
      </w:r>
      <w:r>
        <w:t>départs</w:t>
      </w:r>
      <w:r>
        <w:rPr>
          <w:spacing w:val="1"/>
        </w:rPr>
        <w:t xml:space="preserve"> </w:t>
      </w:r>
      <w:r>
        <w:t>TGV.</w:t>
      </w:r>
    </w:p>
    <w:p w14:paraId="3EAF089D" w14:textId="5BEA3444" w:rsidR="00EE381D" w:rsidRDefault="00EE381D" w:rsidP="00EE381D">
      <w:pPr>
        <w:pStyle w:val="Corpsdetexte"/>
        <w:kinsoku w:val="0"/>
        <w:overflowPunct w:val="0"/>
        <w:spacing w:line="233" w:lineRule="auto"/>
        <w:ind w:left="-142" w:firstLine="14"/>
        <w:jc w:val="both"/>
      </w:pPr>
    </w:p>
    <w:p w14:paraId="42E40E9D" w14:textId="787D4932" w:rsidR="00EE381D" w:rsidRDefault="00EE381D" w:rsidP="00EE381D">
      <w:pPr>
        <w:pStyle w:val="Corpsdetexte"/>
        <w:kinsoku w:val="0"/>
        <w:overflowPunct w:val="0"/>
        <w:spacing w:line="233" w:lineRule="auto"/>
        <w:ind w:left="-142" w:firstLine="14"/>
        <w:jc w:val="both"/>
      </w:pPr>
      <w:r>
        <w:t>Organigramme du service commercial de la gare de Forbach</w:t>
      </w:r>
    </w:p>
    <w:p w14:paraId="796DF43A" w14:textId="0A3F5906" w:rsidR="00EE381D" w:rsidRDefault="00EE381D" w:rsidP="00EE381D">
      <w:pPr>
        <w:pStyle w:val="Corpsdetexte"/>
        <w:kinsoku w:val="0"/>
        <w:overflowPunct w:val="0"/>
        <w:spacing w:line="233" w:lineRule="auto"/>
        <w:ind w:left="-142" w:firstLine="14"/>
        <w:jc w:val="both"/>
      </w:pPr>
    </w:p>
    <w:p w14:paraId="3B46E9B6" w14:textId="7C5D0442" w:rsidR="00EE381D" w:rsidRDefault="00EE381D" w:rsidP="00EE381D">
      <w:pPr>
        <w:pStyle w:val="Corpsdetexte"/>
        <w:kinsoku w:val="0"/>
        <w:overflowPunct w:val="0"/>
        <w:spacing w:line="233" w:lineRule="auto"/>
        <w:ind w:left="-142" w:firstLine="14"/>
        <w:jc w:val="both"/>
      </w:pPr>
      <w:r>
        <w:rPr>
          <w:noProof/>
        </w:rPr>
        <w:drawing>
          <wp:inline distT="0" distB="0" distL="0" distR="0" wp14:anchorId="17795D6D" wp14:editId="3D0B0CFA">
            <wp:extent cx="6049926" cy="2318532"/>
            <wp:effectExtent l="0" t="0" r="825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0724" t="44953" r="8451" b="34046"/>
                    <a:stretch/>
                  </pic:blipFill>
                  <pic:spPr bwMode="auto">
                    <a:xfrm>
                      <a:off x="0" y="0"/>
                      <a:ext cx="6095643" cy="233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4FB85" w14:textId="3B341827" w:rsidR="00EE381D" w:rsidRDefault="00EE381D">
      <w:pPr>
        <w:rPr>
          <w:rFonts w:ascii="Arial" w:eastAsiaTheme="minorEastAsia" w:hAnsi="Arial" w:cs="Arial"/>
          <w:sz w:val="24"/>
          <w:szCs w:val="24"/>
          <w:lang w:eastAsia="fr-FR"/>
        </w:rPr>
      </w:pPr>
      <w:r>
        <w:br w:type="page"/>
      </w:r>
    </w:p>
    <w:p w14:paraId="0D844733" w14:textId="6C311E1A" w:rsidR="00EE381D" w:rsidRPr="000A6A1F" w:rsidRDefault="00EE381D" w:rsidP="00EE38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 xml:space="preserve">2 : Le nombre de services </w:t>
      </w:r>
      <w:r w:rsidR="004819AA">
        <w:rPr>
          <w:rFonts w:ascii="Arial" w:hAnsi="Arial" w:cs="Arial"/>
          <w:b/>
        </w:rPr>
        <w:t>« train + hôtel » vendus (Zone Est-Mosellane)</w:t>
      </w:r>
    </w:p>
    <w:p w14:paraId="5B98ADED" w14:textId="6F97A90B" w:rsidR="004819AA" w:rsidRDefault="004819AA" w:rsidP="004819AA">
      <w:pPr>
        <w:pStyle w:val="Corpsdetexte"/>
        <w:kinsoku w:val="0"/>
        <w:overflowPunct w:val="0"/>
        <w:spacing w:before="70" w:line="239" w:lineRule="auto"/>
        <w:ind w:left="-142" w:firstLine="14"/>
        <w:jc w:val="both"/>
      </w:pPr>
      <w:r>
        <w:t>Dans</w:t>
      </w:r>
      <w:r>
        <w:rPr>
          <w:spacing w:val="42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souci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satisfaction</w:t>
      </w:r>
      <w:r>
        <w:rPr>
          <w:spacing w:val="57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fidélisation,</w:t>
      </w:r>
      <w:r>
        <w:rPr>
          <w:spacing w:val="6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SNCF</w:t>
      </w:r>
      <w:r>
        <w:rPr>
          <w:spacing w:val="45"/>
        </w:rPr>
        <w:t xml:space="preserve"> </w:t>
      </w:r>
      <w:r>
        <w:t>propose</w:t>
      </w:r>
      <w:r>
        <w:rPr>
          <w:spacing w:val="43"/>
        </w:rPr>
        <w:t xml:space="preserve"> </w:t>
      </w:r>
      <w:r>
        <w:t>désormais</w:t>
      </w:r>
      <w:r>
        <w:rPr>
          <w:spacing w:val="51"/>
        </w:rPr>
        <w:t xml:space="preserve"> </w:t>
      </w:r>
      <w:r>
        <w:t>de</w:t>
      </w:r>
      <w:r>
        <w:rPr>
          <w:w w:val="102"/>
        </w:rPr>
        <w:t xml:space="preserve"> </w:t>
      </w:r>
      <w:r>
        <w:t>nombreux</w:t>
      </w:r>
      <w:r>
        <w:rPr>
          <w:spacing w:val="19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dont</w:t>
      </w:r>
      <w:r>
        <w:rPr>
          <w:spacing w:val="20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b/>
          <w:bCs/>
          <w:sz w:val="23"/>
          <w:szCs w:val="23"/>
        </w:rPr>
        <w:t>Train</w:t>
      </w:r>
      <w:r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+</w:t>
      </w:r>
      <w:r>
        <w:rPr>
          <w:b/>
          <w:bCs/>
          <w:spacing w:val="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hôtel</w:t>
      </w:r>
      <w:r>
        <w:rPr>
          <w:b/>
          <w:bCs/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r>
        <w:rPr>
          <w:spacing w:val="-14"/>
          <w:sz w:val="23"/>
          <w:szCs w:val="23"/>
        </w:rPr>
        <w:t xml:space="preserve"> </w:t>
      </w:r>
      <w:r>
        <w:t>cette</w:t>
      </w:r>
      <w:r>
        <w:rPr>
          <w:spacing w:val="12"/>
        </w:rPr>
        <w:t xml:space="preserve"> </w:t>
      </w:r>
      <w:r>
        <w:t>prestation</w:t>
      </w:r>
      <w:r>
        <w:rPr>
          <w:spacing w:val="6"/>
        </w:rPr>
        <w:t xml:space="preserve"> </w:t>
      </w:r>
      <w:r>
        <w:t>offre</w:t>
      </w:r>
      <w:r>
        <w:rPr>
          <w:spacing w:val="12"/>
        </w:rPr>
        <w:t xml:space="preserve"> </w:t>
      </w:r>
      <w:r>
        <w:t>la possibilité</w:t>
      </w:r>
      <w:r>
        <w:rPr>
          <w:spacing w:val="26"/>
          <w:w w:val="9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réserver</w:t>
      </w:r>
      <w:r>
        <w:rPr>
          <w:spacing w:val="19"/>
        </w:rPr>
        <w:t xml:space="preserve"> </w:t>
      </w:r>
      <w:r>
        <w:t>un hôtel</w:t>
      </w:r>
      <w:r>
        <w:rPr>
          <w:spacing w:val="5"/>
        </w:rPr>
        <w:t xml:space="preserve"> </w:t>
      </w:r>
      <w:r>
        <w:t>avec</w:t>
      </w:r>
      <w:r>
        <w:rPr>
          <w:spacing w:val="18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billet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train</w:t>
      </w:r>
      <w:r>
        <w:rPr>
          <w:spacing w:val="14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bénéficier</w:t>
      </w:r>
      <w:r>
        <w:rPr>
          <w:spacing w:val="6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rPr>
          <w:spacing w:val="-2"/>
        </w:rPr>
        <w:t>tari</w:t>
      </w:r>
      <w:r>
        <w:rPr>
          <w:spacing w:val="-3"/>
        </w:rPr>
        <w:t>fs</w:t>
      </w:r>
      <w:r>
        <w:rPr>
          <w:spacing w:val="19"/>
        </w:rPr>
        <w:t xml:space="preserve"> </w:t>
      </w:r>
      <w:r>
        <w:t>négociés</w:t>
      </w:r>
      <w:r>
        <w:rPr>
          <w:spacing w:val="18"/>
        </w:rPr>
        <w:t xml:space="preserve"> </w:t>
      </w:r>
      <w:r>
        <w:t>avec</w:t>
      </w:r>
      <w:r>
        <w:rPr>
          <w:spacing w:val="23"/>
          <w:w w:val="98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partenaire</w:t>
      </w:r>
      <w:r>
        <w:rPr>
          <w:spacing w:val="-8"/>
        </w:rPr>
        <w:t xml:space="preserve"> </w:t>
      </w:r>
      <w:r>
        <w:t>Accor</w:t>
      </w:r>
      <w:r>
        <w:rPr>
          <w:spacing w:val="22"/>
        </w:rPr>
        <w:t xml:space="preserve"> </w:t>
      </w:r>
      <w:r>
        <w:t>(Ali</w:t>
      </w:r>
      <w:r>
        <w:rPr>
          <w:spacing w:val="1"/>
        </w:rPr>
        <w:t xml:space="preserve"> </w:t>
      </w:r>
      <w:r>
        <w:t>Seasons,</w:t>
      </w:r>
      <w:r>
        <w:rPr>
          <w:spacing w:val="24"/>
        </w:rPr>
        <w:t xml:space="preserve"> </w:t>
      </w:r>
      <w:r>
        <w:t>Ibis,</w:t>
      </w:r>
      <w:r>
        <w:rPr>
          <w:spacing w:val="12"/>
        </w:rPr>
        <w:t xml:space="preserve"> </w:t>
      </w:r>
      <w:r>
        <w:t>Mercure,</w:t>
      </w:r>
      <w:r>
        <w:rPr>
          <w:spacing w:val="20"/>
        </w:rPr>
        <w:t xml:space="preserve"> </w:t>
      </w:r>
      <w:r>
        <w:t>Novotel,</w:t>
      </w:r>
      <w:r>
        <w:rPr>
          <w:spacing w:val="14"/>
        </w:rPr>
        <w:t xml:space="preserve"> </w:t>
      </w:r>
      <w:r>
        <w:t>Sofitel,</w:t>
      </w:r>
      <w:r>
        <w:rPr>
          <w:spacing w:val="8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étoiles</w:t>
      </w:r>
      <w:r>
        <w:rPr>
          <w:spacing w:val="16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étoiles)</w:t>
      </w:r>
      <w:r>
        <w:rPr>
          <w:spacing w:val="-5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plus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destinations</w:t>
      </w:r>
      <w:r>
        <w:rPr>
          <w:spacing w:val="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France</w:t>
      </w:r>
      <w:r>
        <w:rPr>
          <w:spacing w:val="-14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Europe.</w:t>
      </w:r>
      <w:r>
        <w:rPr>
          <w:spacing w:val="1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clients</w:t>
      </w:r>
      <w:r>
        <w:rPr>
          <w:spacing w:val="-1"/>
        </w:rPr>
        <w:t xml:space="preserve"> bénéficient</w:t>
      </w:r>
      <w:r>
        <w:rPr>
          <w:spacing w:val="28"/>
          <w:w w:val="9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semai</w:t>
      </w:r>
      <w:r>
        <w:t>ne</w:t>
      </w:r>
      <w:r>
        <w:rPr>
          <w:spacing w:val="-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meilleurs</w:t>
      </w:r>
      <w:r>
        <w:rPr>
          <w:spacing w:val="3"/>
        </w:rPr>
        <w:t xml:space="preserve"> </w:t>
      </w:r>
      <w:r>
        <w:t>tarifs</w:t>
      </w:r>
      <w:r>
        <w:rPr>
          <w:spacing w:val="9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marché</w:t>
      </w:r>
      <w:r>
        <w:rPr>
          <w:spacing w:val="2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rPr>
          <w:spacing w:val="-1"/>
        </w:rPr>
        <w:t>sél</w:t>
      </w:r>
      <w:r>
        <w:rPr>
          <w:spacing w:val="-2"/>
        </w:rPr>
        <w:t>ection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pl</w:t>
      </w:r>
      <w:r>
        <w:rPr>
          <w:spacing w:val="-4"/>
        </w:rPr>
        <w:t>us</w:t>
      </w:r>
      <w:r>
        <w:rPr>
          <w:spacing w:val="-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300</w:t>
      </w:r>
      <w:r>
        <w:rPr>
          <w:spacing w:val="12"/>
        </w:rPr>
        <w:t xml:space="preserve"> </w:t>
      </w:r>
      <w:r>
        <w:t>hôtels</w:t>
      </w:r>
      <w:r>
        <w:rPr>
          <w:spacing w:val="29"/>
          <w:w w:val="97"/>
        </w:rPr>
        <w:t xml:space="preserve"> </w:t>
      </w:r>
      <w:r>
        <w:t>et</w:t>
      </w:r>
      <w:r>
        <w:rPr>
          <w:spacing w:val="-28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réductions</w:t>
      </w:r>
      <w:r>
        <w:rPr>
          <w:spacing w:val="-14"/>
        </w:rPr>
        <w:t xml:space="preserve"> </w:t>
      </w:r>
      <w:r>
        <w:t>le</w:t>
      </w:r>
      <w:r>
        <w:rPr>
          <w:spacing w:val="-37"/>
        </w:rPr>
        <w:t xml:space="preserve"> </w:t>
      </w:r>
      <w:r>
        <w:t>week-end.</w:t>
      </w:r>
    </w:p>
    <w:p w14:paraId="283CF8FE" w14:textId="4628F4A0" w:rsidR="004819AA" w:rsidRDefault="004819AA" w:rsidP="004819AA">
      <w:pPr>
        <w:pStyle w:val="Corpsdetexte"/>
        <w:kinsoku w:val="0"/>
        <w:overflowPunct w:val="0"/>
        <w:spacing w:before="70" w:line="239" w:lineRule="auto"/>
        <w:ind w:left="-142" w:firstLine="14"/>
        <w:jc w:val="both"/>
      </w:pPr>
    </w:p>
    <w:tbl>
      <w:tblPr>
        <w:tblW w:w="9309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150"/>
        <w:gridCol w:w="1131"/>
        <w:gridCol w:w="1160"/>
        <w:gridCol w:w="1132"/>
        <w:gridCol w:w="1156"/>
        <w:gridCol w:w="1214"/>
      </w:tblGrid>
      <w:tr w:rsidR="004819AA" w:rsidRPr="004819AA" w14:paraId="2C430F19" w14:textId="77777777" w:rsidTr="004819AA">
        <w:trPr>
          <w:trHeight w:hRule="exact" w:val="683"/>
        </w:trPr>
        <w:tc>
          <w:tcPr>
            <w:tcW w:w="2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40A705" w14:textId="77777777" w:rsidR="004819AA" w:rsidRPr="004819AA" w:rsidRDefault="004819AA" w:rsidP="00395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542196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68"/>
              <w:ind w:left="1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b/>
                <w:bCs/>
              </w:rPr>
              <w:t>OBJECTIFS</w:t>
            </w:r>
          </w:p>
          <w:p w14:paraId="4E996F3A" w14:textId="6618ECE8" w:rsidR="004819AA" w:rsidRPr="004819AA" w:rsidRDefault="004819AA" w:rsidP="003952E0">
            <w:pPr>
              <w:pStyle w:val="TableParagraph"/>
              <w:kinsoku w:val="0"/>
              <w:overflowPunct w:val="0"/>
              <w:spacing w:before="8"/>
              <w:ind w:left="4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b/>
                <w:bCs/>
              </w:rPr>
              <w:t>Zone</w:t>
            </w:r>
            <w:r w:rsidRPr="004819AA">
              <w:rPr>
                <w:rFonts w:ascii="Arial" w:hAnsi="Arial" w:cs="Arial"/>
                <w:b/>
                <w:bCs/>
                <w:spacing w:val="37"/>
              </w:rPr>
              <w:t xml:space="preserve"> </w:t>
            </w:r>
            <w:r w:rsidRPr="004819AA">
              <w:rPr>
                <w:rFonts w:ascii="Arial" w:hAnsi="Arial" w:cs="Arial"/>
                <w:b/>
                <w:bCs/>
              </w:rPr>
              <w:t>Est-Mosellane</w:t>
            </w:r>
          </w:p>
        </w:tc>
        <w:tc>
          <w:tcPr>
            <w:tcW w:w="3502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F4CE819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68"/>
              <w:ind w:right="74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b/>
                <w:bCs/>
              </w:rPr>
              <w:t>REALISATIONS</w:t>
            </w:r>
          </w:p>
          <w:p w14:paraId="7470F3BA" w14:textId="32D84F54" w:rsidR="004819AA" w:rsidRPr="004819AA" w:rsidRDefault="004819AA" w:rsidP="003952E0">
            <w:pPr>
              <w:pStyle w:val="TableParagraph"/>
              <w:kinsoku w:val="0"/>
              <w:overflowPunct w:val="0"/>
              <w:spacing w:before="8"/>
              <w:ind w:right="61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b/>
                <w:bCs/>
              </w:rPr>
              <w:t>Zone</w:t>
            </w:r>
            <w:r w:rsidRPr="004819AA">
              <w:rPr>
                <w:rFonts w:ascii="Arial" w:hAnsi="Arial" w:cs="Arial"/>
                <w:b/>
                <w:bCs/>
                <w:spacing w:val="45"/>
              </w:rPr>
              <w:t xml:space="preserve"> </w:t>
            </w:r>
            <w:r w:rsidRPr="004819AA">
              <w:rPr>
                <w:rFonts w:ascii="Arial" w:hAnsi="Arial" w:cs="Arial"/>
                <w:b/>
                <w:bCs/>
              </w:rPr>
              <w:t>Est-Mosellane</w:t>
            </w:r>
          </w:p>
        </w:tc>
      </w:tr>
      <w:tr w:rsidR="004819AA" w:rsidRPr="004819AA" w14:paraId="1A3CFB80" w14:textId="77777777" w:rsidTr="004819AA">
        <w:trPr>
          <w:trHeight w:hRule="exact" w:val="284"/>
        </w:trPr>
        <w:tc>
          <w:tcPr>
            <w:tcW w:w="236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A6F48C" w14:textId="77777777" w:rsidR="004819AA" w:rsidRPr="004819AA" w:rsidRDefault="004819AA" w:rsidP="004819AA">
            <w:pPr>
              <w:pStyle w:val="TableParagraph"/>
              <w:kinsoku w:val="0"/>
              <w:overflowPunct w:val="0"/>
              <w:spacing w:before="8"/>
              <w:ind w:right="61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0056C1" w14:textId="114FCFD6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0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N-3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749" w14:textId="30CFD79E" w:rsidR="004819AA" w:rsidRPr="004819AA" w:rsidRDefault="004819AA" w:rsidP="004819AA">
            <w:pPr>
              <w:pStyle w:val="TableParagraph"/>
              <w:kinsoku w:val="0"/>
              <w:overflowPunct w:val="0"/>
              <w:spacing w:line="269" w:lineRule="exact"/>
              <w:ind w:left="300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N-2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317F2" w14:textId="37402265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15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N-1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FA833E" w14:textId="15BEBE21" w:rsidR="004819AA" w:rsidRPr="004819AA" w:rsidRDefault="004819AA" w:rsidP="004819AA">
            <w:pPr>
              <w:pStyle w:val="TableParagraph"/>
              <w:kinsoku w:val="0"/>
              <w:overflowPunct w:val="0"/>
              <w:spacing w:line="269" w:lineRule="exact"/>
              <w:ind w:left="29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N-3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9C3AE" w14:textId="34A77612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15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N-2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124C241" w14:textId="3EC76394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0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N-1</w:t>
            </w:r>
          </w:p>
        </w:tc>
      </w:tr>
      <w:tr w:rsidR="004819AA" w:rsidRPr="004819AA" w14:paraId="302D9BB1" w14:textId="77777777" w:rsidTr="004819AA">
        <w:trPr>
          <w:trHeight w:hRule="exact" w:val="352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8926B5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189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FORBACH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9EB2FE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ind w:left="379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936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6775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ind w:left="372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996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EBB49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00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w w:val="105"/>
              </w:rPr>
              <w:t>1</w:t>
            </w:r>
            <w:r w:rsidRPr="004819AA">
              <w:rPr>
                <w:rFonts w:ascii="Arial" w:hAnsi="Arial" w:cs="Arial"/>
                <w:spacing w:val="-53"/>
                <w:w w:val="105"/>
              </w:rPr>
              <w:t xml:space="preserve"> </w:t>
            </w:r>
            <w:r w:rsidRPr="004819AA">
              <w:rPr>
                <w:rFonts w:ascii="Arial" w:hAnsi="Arial" w:cs="Arial"/>
                <w:w w:val="105"/>
              </w:rPr>
              <w:t>060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83B9CE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75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937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7C0F50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ind w:left="300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w w:val="105"/>
              </w:rPr>
              <w:t>1</w:t>
            </w:r>
            <w:r w:rsidRPr="004819AA">
              <w:rPr>
                <w:rFonts w:ascii="Arial" w:hAnsi="Arial" w:cs="Arial"/>
                <w:spacing w:val="-57"/>
                <w:w w:val="105"/>
              </w:rPr>
              <w:t xml:space="preserve"> </w:t>
            </w:r>
            <w:r w:rsidRPr="004819AA">
              <w:rPr>
                <w:rFonts w:ascii="Arial" w:hAnsi="Arial" w:cs="Arial"/>
                <w:w w:val="105"/>
              </w:rPr>
              <w:t>002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E647D74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293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w w:val="105"/>
              </w:rPr>
              <w:t>1</w:t>
            </w:r>
            <w:r w:rsidRPr="004819AA">
              <w:rPr>
                <w:rFonts w:ascii="Arial" w:hAnsi="Arial" w:cs="Arial"/>
                <w:spacing w:val="-45"/>
                <w:w w:val="105"/>
              </w:rPr>
              <w:t xml:space="preserve"> </w:t>
            </w:r>
            <w:r w:rsidRPr="004819AA">
              <w:rPr>
                <w:rFonts w:ascii="Arial" w:hAnsi="Arial" w:cs="Arial"/>
                <w:w w:val="105"/>
              </w:rPr>
              <w:t>004</w:t>
            </w:r>
          </w:p>
        </w:tc>
      </w:tr>
      <w:tr w:rsidR="004819AA" w:rsidRPr="004819AA" w14:paraId="3136FF5A" w14:textId="77777777" w:rsidTr="004819AA">
        <w:trPr>
          <w:trHeight w:hRule="exact" w:val="345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0BA92E4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189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BOUZONVILLE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21A81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44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B35D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ind w:left="15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0AADC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9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D79CFA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51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AE019C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10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806888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right="59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22</w:t>
            </w:r>
          </w:p>
        </w:tc>
      </w:tr>
      <w:tr w:rsidR="004819AA" w:rsidRPr="004819AA" w14:paraId="1B694990" w14:textId="77777777" w:rsidTr="004819AA">
        <w:trPr>
          <w:trHeight w:hRule="exact" w:val="352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5EEE049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182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BENING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1F1A06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94A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ind w:left="3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42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408EF3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9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B8A331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59815F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4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C4C292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right="59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22</w:t>
            </w:r>
          </w:p>
        </w:tc>
      </w:tr>
      <w:tr w:rsidR="004819AA" w:rsidRPr="004819AA" w14:paraId="55339E21" w14:textId="77777777" w:rsidTr="004819AA">
        <w:trPr>
          <w:trHeight w:hRule="exact" w:val="345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137C9B8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175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w w:val="95"/>
              </w:rPr>
              <w:t>ST</w:t>
            </w:r>
            <w:r w:rsidRPr="004819AA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4819AA">
              <w:rPr>
                <w:rFonts w:ascii="Arial" w:hAnsi="Arial" w:cs="Arial"/>
                <w:w w:val="95"/>
              </w:rPr>
              <w:t>AVOLD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42585B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79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83F5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79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w w:val="105"/>
              </w:rPr>
              <w:t>1</w:t>
            </w:r>
            <w:r w:rsidRPr="004819AA">
              <w:rPr>
                <w:rFonts w:ascii="Arial" w:hAnsi="Arial" w:cs="Arial"/>
                <w:spacing w:val="-36"/>
                <w:w w:val="105"/>
              </w:rPr>
              <w:t>1</w:t>
            </w:r>
            <w:r w:rsidRPr="004819AA">
              <w:rPr>
                <w:rFonts w:ascii="Arial" w:hAnsi="Arial" w:cs="Arial"/>
                <w:w w:val="105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87333C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93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C5477C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63" w:lineRule="exact"/>
              <w:ind w:left="375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542CD9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93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4961A3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86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111</w:t>
            </w:r>
          </w:p>
        </w:tc>
      </w:tr>
      <w:tr w:rsidR="004819AA" w:rsidRPr="004819AA" w14:paraId="05B3872B" w14:textId="77777777" w:rsidTr="004819AA">
        <w:trPr>
          <w:trHeight w:hRule="exact" w:val="352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84631D4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ind w:left="182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FAULQUEMONT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F263AF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3054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68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35D4D1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3228A5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4E302A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66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99A7628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"/>
              <w:ind w:right="63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w w:val="105"/>
              </w:rPr>
              <w:t>60</w:t>
            </w:r>
          </w:p>
        </w:tc>
      </w:tr>
      <w:tr w:rsidR="004819AA" w:rsidRPr="004819AA" w14:paraId="1CA669BE" w14:textId="77777777" w:rsidTr="004819AA">
        <w:trPr>
          <w:trHeight w:hRule="exact" w:val="348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3553DA8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175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SARREGUEMINES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B495A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86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A3B6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65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207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FA68CA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72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92E7FA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83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175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DA0616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72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3285088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86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197</w:t>
            </w:r>
          </w:p>
        </w:tc>
      </w:tr>
      <w:tr w:rsidR="004819AA" w:rsidRPr="004819AA" w14:paraId="47B596C3" w14:textId="77777777" w:rsidTr="004819AA">
        <w:trPr>
          <w:trHeight w:hRule="exact" w:val="348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336CEC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4" w:lineRule="exact"/>
              <w:ind w:left="182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BITCHE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E67DD7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6E5C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4" w:lineRule="exact"/>
              <w:ind w:left="40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47D50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66" w:lineRule="exact"/>
              <w:ind w:left="3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F84140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66" w:lineRule="exact"/>
              <w:ind w:left="11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EC1044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74" w:lineRule="exact"/>
              <w:ind w:left="47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138B648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line="266" w:lineRule="exact"/>
              <w:ind w:right="65"/>
              <w:jc w:val="center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</w:rPr>
              <w:t>20</w:t>
            </w:r>
          </w:p>
        </w:tc>
      </w:tr>
      <w:tr w:rsidR="004819AA" w:rsidRPr="004819AA" w14:paraId="52EED3D1" w14:textId="77777777" w:rsidTr="004819AA">
        <w:trPr>
          <w:trHeight w:hRule="exact" w:val="399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658FEF" w14:textId="77777777" w:rsidR="004819AA" w:rsidRPr="004819AA" w:rsidRDefault="004819AA" w:rsidP="003952E0">
            <w:pPr>
              <w:pStyle w:val="TableParagraph"/>
              <w:kinsoku w:val="0"/>
              <w:overflowPunct w:val="0"/>
              <w:spacing w:before="10"/>
              <w:ind w:left="1457"/>
              <w:rPr>
                <w:rFonts w:ascii="Arial" w:hAnsi="Arial" w:cs="Arial"/>
              </w:rPr>
            </w:pPr>
            <w:r w:rsidRPr="004819AA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7F4F762C" w14:textId="77777777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0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1 355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757896" w14:textId="77777777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0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1473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039FDD0D" w14:textId="77777777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0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1 507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26EFE4EF" w14:textId="77777777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0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1371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5C2E7AEA" w14:textId="77777777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0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1 471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2E57E4" w14:textId="77777777" w:rsidR="004819AA" w:rsidRPr="004819AA" w:rsidRDefault="004819AA" w:rsidP="004819AA">
            <w:pPr>
              <w:pStyle w:val="TableParagraph"/>
              <w:kinsoku w:val="0"/>
              <w:overflowPunct w:val="0"/>
              <w:spacing w:before="6" w:line="263" w:lineRule="exact"/>
              <w:ind w:left="307"/>
              <w:rPr>
                <w:rFonts w:ascii="Arial" w:hAnsi="Arial" w:cs="Arial"/>
                <w:b/>
                <w:bCs/>
              </w:rPr>
            </w:pPr>
            <w:r w:rsidRPr="004819AA">
              <w:rPr>
                <w:rFonts w:ascii="Arial" w:hAnsi="Arial" w:cs="Arial"/>
                <w:b/>
                <w:bCs/>
              </w:rPr>
              <w:t>1 436</w:t>
            </w:r>
          </w:p>
        </w:tc>
      </w:tr>
    </w:tbl>
    <w:p w14:paraId="2C3D7B7D" w14:textId="77777777" w:rsidR="004819AA" w:rsidRDefault="004819AA" w:rsidP="004819AA">
      <w:pPr>
        <w:pStyle w:val="Corpsdetexte"/>
        <w:kinsoku w:val="0"/>
        <w:overflowPunct w:val="0"/>
        <w:ind w:left="-142" w:firstLine="11"/>
        <w:jc w:val="both"/>
      </w:pPr>
    </w:p>
    <w:p w14:paraId="06296ADF" w14:textId="2EF7DECF" w:rsidR="004819AA" w:rsidRPr="000A6A1F" w:rsidRDefault="004819AA" w:rsidP="004819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 xml:space="preserve">3 : Les résultats de la gare de Forbach (Service « train + hôtel » </w:t>
      </w:r>
    </w:p>
    <w:p w14:paraId="588F5387" w14:textId="15201741" w:rsidR="00EE381D" w:rsidRPr="004819AA" w:rsidRDefault="004819AA" w:rsidP="004819AA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jc w:val="center"/>
        <w:rPr>
          <w:b/>
          <w:bCs/>
        </w:rPr>
      </w:pPr>
      <w:r w:rsidRPr="004819AA">
        <w:rPr>
          <w:b/>
          <w:bCs/>
        </w:rPr>
        <w:t>Résultats annuels de la gare de Forbach</w:t>
      </w:r>
    </w:p>
    <w:p w14:paraId="0B28D5C2" w14:textId="389D2F58" w:rsidR="004819AA" w:rsidRDefault="004819AA" w:rsidP="004819AA">
      <w:pPr>
        <w:pStyle w:val="Corpsdetexte"/>
        <w:kinsoku w:val="0"/>
        <w:overflowPunct w:val="0"/>
        <w:ind w:left="-142" w:firstLine="11"/>
        <w:jc w:val="both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19AA" w:rsidRPr="004819AA" w14:paraId="5D705AB6" w14:textId="77777777" w:rsidTr="004819AA">
        <w:tc>
          <w:tcPr>
            <w:tcW w:w="3020" w:type="dxa"/>
          </w:tcPr>
          <w:p w14:paraId="2F3EC8ED" w14:textId="0629A273" w:rsidR="004819AA" w:rsidRP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</w:rPr>
            </w:pPr>
            <w:r w:rsidRPr="004819AA">
              <w:rPr>
                <w:b/>
                <w:bCs/>
              </w:rPr>
              <w:t>Nombre de services vendus</w:t>
            </w:r>
          </w:p>
        </w:tc>
        <w:tc>
          <w:tcPr>
            <w:tcW w:w="3021" w:type="dxa"/>
          </w:tcPr>
          <w:p w14:paraId="324F7172" w14:textId="6340041D" w:rsidR="004819AA" w:rsidRP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</w:rPr>
            </w:pPr>
            <w:r w:rsidRPr="004819AA">
              <w:rPr>
                <w:b/>
                <w:bCs/>
              </w:rPr>
              <w:t>Total N-2</w:t>
            </w:r>
          </w:p>
        </w:tc>
        <w:tc>
          <w:tcPr>
            <w:tcW w:w="3021" w:type="dxa"/>
          </w:tcPr>
          <w:p w14:paraId="42606E3A" w14:textId="79F08B37" w:rsidR="004819AA" w:rsidRP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</w:rPr>
            </w:pPr>
            <w:r w:rsidRPr="004819AA">
              <w:rPr>
                <w:b/>
                <w:bCs/>
              </w:rPr>
              <w:t>Total N-1</w:t>
            </w:r>
          </w:p>
        </w:tc>
      </w:tr>
      <w:tr w:rsidR="004819AA" w14:paraId="4F450584" w14:textId="77777777" w:rsidTr="004819AA">
        <w:tc>
          <w:tcPr>
            <w:tcW w:w="3020" w:type="dxa"/>
          </w:tcPr>
          <w:p w14:paraId="3A54DAE0" w14:textId="2013D7BA" w:rsidR="004819AA" w:rsidRP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right"/>
              <w:rPr>
                <w:b/>
                <w:bCs/>
              </w:rPr>
            </w:pPr>
            <w:r w:rsidRPr="004819AA">
              <w:rPr>
                <w:b/>
                <w:bCs/>
              </w:rPr>
              <w:t>OBJECTIF</w:t>
            </w:r>
          </w:p>
        </w:tc>
        <w:tc>
          <w:tcPr>
            <w:tcW w:w="3021" w:type="dxa"/>
          </w:tcPr>
          <w:p w14:paraId="59155FA0" w14:textId="29EAA6D3" w:rsid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</w:pPr>
            <w:r>
              <w:t>996</w:t>
            </w:r>
          </w:p>
        </w:tc>
        <w:tc>
          <w:tcPr>
            <w:tcW w:w="3021" w:type="dxa"/>
          </w:tcPr>
          <w:p w14:paraId="042C2AAD" w14:textId="1C19A954" w:rsid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</w:pPr>
            <w:r>
              <w:t>1 060</w:t>
            </w:r>
          </w:p>
        </w:tc>
      </w:tr>
      <w:tr w:rsidR="004819AA" w14:paraId="6EC5B38E" w14:textId="77777777" w:rsidTr="004819AA">
        <w:tc>
          <w:tcPr>
            <w:tcW w:w="3020" w:type="dxa"/>
          </w:tcPr>
          <w:p w14:paraId="25F167B4" w14:textId="01706B91" w:rsidR="004819AA" w:rsidRP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right"/>
              <w:rPr>
                <w:b/>
                <w:bCs/>
              </w:rPr>
            </w:pPr>
            <w:r w:rsidRPr="004819AA">
              <w:rPr>
                <w:b/>
                <w:bCs/>
              </w:rPr>
              <w:t>REALISE</w:t>
            </w:r>
          </w:p>
        </w:tc>
        <w:tc>
          <w:tcPr>
            <w:tcW w:w="3021" w:type="dxa"/>
          </w:tcPr>
          <w:p w14:paraId="09CEE7E5" w14:textId="2A0EC1C6" w:rsid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</w:pPr>
            <w:r>
              <w:t>1 002</w:t>
            </w:r>
          </w:p>
        </w:tc>
        <w:tc>
          <w:tcPr>
            <w:tcW w:w="3021" w:type="dxa"/>
          </w:tcPr>
          <w:p w14:paraId="6B0F01A4" w14:textId="1F81C82B" w:rsid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</w:pPr>
            <w:r>
              <w:t>1 004</w:t>
            </w:r>
          </w:p>
        </w:tc>
      </w:tr>
    </w:tbl>
    <w:p w14:paraId="012E21D5" w14:textId="775EB5FE" w:rsidR="004819AA" w:rsidRDefault="004819AA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</w:pPr>
    </w:p>
    <w:p w14:paraId="40A18BB9" w14:textId="3AB58E1A" w:rsidR="004819AA" w:rsidRPr="004819AA" w:rsidRDefault="004819AA" w:rsidP="004819AA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jc w:val="center"/>
        <w:rPr>
          <w:b/>
          <w:bCs/>
        </w:rPr>
      </w:pPr>
      <w:r w:rsidRPr="004819AA">
        <w:rPr>
          <w:b/>
          <w:bCs/>
        </w:rPr>
        <w:t xml:space="preserve">Résultats </w:t>
      </w:r>
      <w:r>
        <w:rPr>
          <w:b/>
          <w:bCs/>
        </w:rPr>
        <w:t>réalisés par vendeur</w:t>
      </w:r>
    </w:p>
    <w:p w14:paraId="0778CEC8" w14:textId="07BF4618" w:rsidR="004819AA" w:rsidRDefault="004819AA" w:rsidP="004819AA">
      <w:pPr>
        <w:pStyle w:val="Corpsdetexte"/>
        <w:kinsoku w:val="0"/>
        <w:overflowPunct w:val="0"/>
        <w:ind w:left="-142" w:firstLine="11"/>
        <w:jc w:val="both"/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2105"/>
        <w:gridCol w:w="2152"/>
      </w:tblGrid>
      <w:tr w:rsidR="004819AA" w14:paraId="3D482AE7" w14:textId="77777777" w:rsidTr="003952E0">
        <w:trPr>
          <w:trHeight w:hRule="exact" w:val="316"/>
        </w:trPr>
        <w:tc>
          <w:tcPr>
            <w:tcW w:w="2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3B91B15" w14:textId="234FF5B2" w:rsidR="004819AA" w:rsidRDefault="004819AA" w:rsidP="003952E0">
            <w:pPr>
              <w:pStyle w:val="TableParagraph"/>
              <w:kinsoku w:val="0"/>
              <w:overflowPunct w:val="0"/>
              <w:spacing w:before="10"/>
              <w:ind w:left="146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Vendeurs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0E745" w14:textId="22AAA00D" w:rsidR="004819AA" w:rsidRP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</w:rPr>
            </w:pPr>
            <w:r w:rsidRPr="004819AA">
              <w:rPr>
                <w:b/>
                <w:bCs/>
              </w:rPr>
              <w:t>N-2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DC51875" w14:textId="2F4791C8" w:rsidR="004819AA" w:rsidRPr="004819AA" w:rsidRDefault="004819AA" w:rsidP="004819AA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</w:rPr>
            </w:pPr>
            <w:r w:rsidRPr="004819AA">
              <w:rPr>
                <w:b/>
                <w:bCs/>
              </w:rPr>
              <w:t>N-1</w:t>
            </w:r>
          </w:p>
        </w:tc>
      </w:tr>
      <w:tr w:rsidR="004819AA" w14:paraId="1AA52518" w14:textId="77777777" w:rsidTr="003952E0">
        <w:trPr>
          <w:trHeight w:hRule="exact" w:val="284"/>
        </w:trPr>
        <w:tc>
          <w:tcPr>
            <w:tcW w:w="2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A2B710" w14:textId="77777777" w:rsidR="004819AA" w:rsidRDefault="004819AA" w:rsidP="003952E0">
            <w:pPr>
              <w:pStyle w:val="TableParagraph"/>
              <w:kinsoku w:val="0"/>
              <w:overflowPunct w:val="0"/>
              <w:spacing w:line="269" w:lineRule="exact"/>
              <w:ind w:left="161"/>
            </w:pPr>
            <w:r>
              <w:rPr>
                <w:rFonts w:ascii="Arial" w:hAnsi="Arial" w:cs="Arial"/>
                <w:spacing w:val="-2"/>
              </w:rPr>
              <w:t>Elodi</w:t>
            </w:r>
            <w:r>
              <w:rPr>
                <w:rFonts w:ascii="Arial" w:hAnsi="Arial" w:cs="Arial"/>
                <w:spacing w:val="-3"/>
              </w:rPr>
              <w:t>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59DCE" w14:textId="77777777" w:rsidR="004819AA" w:rsidRDefault="004819AA" w:rsidP="003952E0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C93BC22" w14:textId="77777777" w:rsidR="004819AA" w:rsidRDefault="004819AA" w:rsidP="003952E0">
            <w:pPr>
              <w:pStyle w:val="TableParagraph"/>
              <w:kinsoku w:val="0"/>
              <w:overflowPunct w:val="0"/>
              <w:spacing w:line="269" w:lineRule="exact"/>
              <w:ind w:right="57"/>
              <w:jc w:val="center"/>
            </w:pPr>
            <w:r>
              <w:rPr>
                <w:rFonts w:ascii="Arial" w:hAnsi="Arial" w:cs="Arial"/>
              </w:rPr>
              <w:t>203</w:t>
            </w:r>
          </w:p>
        </w:tc>
      </w:tr>
      <w:tr w:rsidR="004819AA" w14:paraId="2767F717" w14:textId="77777777" w:rsidTr="003952E0">
        <w:trPr>
          <w:trHeight w:hRule="exact" w:val="284"/>
        </w:trPr>
        <w:tc>
          <w:tcPr>
            <w:tcW w:w="2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8CBACC" w14:textId="77777777" w:rsidR="004819AA" w:rsidRDefault="004819AA" w:rsidP="003952E0">
            <w:pPr>
              <w:pStyle w:val="TableParagraph"/>
              <w:kinsoku w:val="0"/>
              <w:overflowPunct w:val="0"/>
              <w:spacing w:line="269" w:lineRule="exact"/>
              <w:ind w:left="161"/>
            </w:pPr>
            <w:r>
              <w:rPr>
                <w:rFonts w:ascii="Arial" w:hAnsi="Arial" w:cs="Arial"/>
                <w:spacing w:val="-3"/>
              </w:rPr>
              <w:t>Pi</w:t>
            </w:r>
            <w:r>
              <w:rPr>
                <w:rFonts w:ascii="Arial" w:hAnsi="Arial" w:cs="Arial"/>
                <w:spacing w:val="-4"/>
              </w:rPr>
              <w:t>erre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6FCF9" w14:textId="77777777" w:rsidR="004819AA" w:rsidRDefault="004819AA" w:rsidP="003952E0">
            <w:pPr>
              <w:pStyle w:val="TableParagraph"/>
              <w:kinsoku w:val="0"/>
              <w:overflowPunct w:val="0"/>
              <w:spacing w:line="269" w:lineRule="exact"/>
              <w:ind w:right="10"/>
              <w:jc w:val="center"/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83C6A2" w14:textId="77777777" w:rsidR="004819AA" w:rsidRDefault="004819AA" w:rsidP="003952E0">
            <w:pPr>
              <w:pStyle w:val="TableParagraph"/>
              <w:kinsoku w:val="0"/>
              <w:overflowPunct w:val="0"/>
              <w:spacing w:line="269" w:lineRule="exact"/>
              <w:ind w:right="67"/>
              <w:jc w:val="center"/>
            </w:pPr>
            <w:r>
              <w:rPr>
                <w:rFonts w:ascii="Arial" w:hAnsi="Arial" w:cs="Arial"/>
              </w:rPr>
              <w:t>435</w:t>
            </w:r>
          </w:p>
        </w:tc>
      </w:tr>
      <w:tr w:rsidR="004819AA" w14:paraId="48E882F8" w14:textId="77777777" w:rsidTr="003952E0">
        <w:trPr>
          <w:trHeight w:hRule="exact" w:val="417"/>
        </w:trPr>
        <w:tc>
          <w:tcPr>
            <w:tcW w:w="2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7EF6B5" w14:textId="77777777" w:rsidR="004819AA" w:rsidRDefault="004819AA" w:rsidP="003952E0">
            <w:pPr>
              <w:pStyle w:val="TableParagraph"/>
              <w:kinsoku w:val="0"/>
              <w:overflowPunct w:val="0"/>
              <w:spacing w:before="65"/>
              <w:ind w:left="146"/>
            </w:pPr>
            <w:r>
              <w:rPr>
                <w:rFonts w:ascii="Arial" w:hAnsi="Arial" w:cs="Arial"/>
                <w:spacing w:val="2"/>
              </w:rPr>
              <w:t>Yasmi</w:t>
            </w:r>
            <w:r>
              <w:rPr>
                <w:rFonts w:ascii="Arial" w:hAnsi="Arial" w:cs="Arial"/>
                <w:spacing w:val="1"/>
              </w:rPr>
              <w:t>na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B7749" w14:textId="77777777" w:rsidR="004819AA" w:rsidRDefault="004819AA" w:rsidP="003952E0">
            <w:pPr>
              <w:pStyle w:val="TableParagraph"/>
              <w:kinsoku w:val="0"/>
              <w:overflowPunct w:val="0"/>
              <w:spacing w:before="58"/>
              <w:ind w:left="6"/>
              <w:jc w:val="center"/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AC1D30" w14:textId="77777777" w:rsidR="004819AA" w:rsidRDefault="004819AA" w:rsidP="003952E0">
            <w:pPr>
              <w:pStyle w:val="TableParagraph"/>
              <w:kinsoku w:val="0"/>
              <w:overflowPunct w:val="0"/>
              <w:spacing w:before="58"/>
              <w:ind w:right="49"/>
              <w:jc w:val="center"/>
            </w:pPr>
            <w:r>
              <w:rPr>
                <w:rFonts w:ascii="Arial" w:hAnsi="Arial" w:cs="Arial"/>
              </w:rPr>
              <w:t>214</w:t>
            </w:r>
          </w:p>
        </w:tc>
      </w:tr>
      <w:tr w:rsidR="004819AA" w14:paraId="131B976D" w14:textId="77777777" w:rsidTr="004819AA">
        <w:trPr>
          <w:trHeight w:hRule="exact" w:val="327"/>
        </w:trPr>
        <w:tc>
          <w:tcPr>
            <w:tcW w:w="2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F53757" w14:textId="77777777" w:rsid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153"/>
            </w:pPr>
            <w:r>
              <w:rPr>
                <w:rFonts w:ascii="Arial" w:hAnsi="Arial" w:cs="Arial"/>
              </w:rPr>
              <w:t>Jean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Maxence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8D6E0" w14:textId="77777777" w:rsid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left="38"/>
              <w:jc w:val="center"/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383A27" w14:textId="77777777" w:rsidR="004819AA" w:rsidRDefault="004819AA" w:rsidP="003952E0">
            <w:pPr>
              <w:pStyle w:val="TableParagraph"/>
              <w:kinsoku w:val="0"/>
              <w:overflowPunct w:val="0"/>
              <w:spacing w:line="270" w:lineRule="exact"/>
              <w:ind w:right="20"/>
              <w:jc w:val="center"/>
            </w:pPr>
            <w:r>
              <w:rPr>
                <w:rFonts w:ascii="Arial" w:hAnsi="Arial" w:cs="Arial"/>
              </w:rPr>
              <w:t>152</w:t>
            </w:r>
          </w:p>
        </w:tc>
      </w:tr>
    </w:tbl>
    <w:p w14:paraId="52FDBF9A" w14:textId="0F023A64" w:rsidR="004819AA" w:rsidRDefault="004819AA" w:rsidP="004819AA">
      <w:pPr>
        <w:pStyle w:val="Corpsdetexte"/>
        <w:kinsoku w:val="0"/>
        <w:overflowPunct w:val="0"/>
        <w:ind w:left="-142" w:firstLine="11"/>
        <w:jc w:val="both"/>
      </w:pPr>
    </w:p>
    <w:p w14:paraId="42B799AA" w14:textId="77777777" w:rsidR="004819AA" w:rsidRDefault="004819AA" w:rsidP="004819AA">
      <w:pPr>
        <w:pStyle w:val="Corpsdetexte"/>
        <w:kinsoku w:val="0"/>
        <w:overflowPunct w:val="0"/>
        <w:spacing w:before="72" w:line="236" w:lineRule="auto"/>
        <w:ind w:left="0" w:right="-426" w:firstLine="14"/>
        <w:jc w:val="both"/>
      </w:pPr>
      <w:r>
        <w:t>Les</w:t>
      </w:r>
      <w:r>
        <w:rPr>
          <w:spacing w:val="47"/>
        </w:rPr>
        <w:t xml:space="preserve"> </w:t>
      </w:r>
      <w:r>
        <w:t>objectifs</w:t>
      </w:r>
      <w:r>
        <w:rPr>
          <w:spacing w:val="3"/>
        </w:rPr>
        <w:t xml:space="preserve"> </w:t>
      </w:r>
      <w:r>
        <w:t>annuels</w:t>
      </w:r>
      <w:r>
        <w:rPr>
          <w:spacing w:val="5"/>
        </w:rPr>
        <w:t xml:space="preserve"> </w:t>
      </w:r>
      <w:r>
        <w:t>sont</w:t>
      </w:r>
      <w:r>
        <w:rPr>
          <w:spacing w:val="63"/>
        </w:rPr>
        <w:t xml:space="preserve"> </w:t>
      </w:r>
      <w:r>
        <w:t>répartis</w:t>
      </w:r>
      <w:r>
        <w:rPr>
          <w:spacing w:val="61"/>
        </w:rPr>
        <w:t xml:space="preserve"> </w:t>
      </w:r>
      <w:r>
        <w:t>pour</w:t>
      </w:r>
      <w:r>
        <w:rPr>
          <w:spacing w:val="53"/>
        </w:rPr>
        <w:t xml:space="preserve"> </w:t>
      </w:r>
      <w:r>
        <w:t>chaque</w:t>
      </w:r>
      <w:r>
        <w:rPr>
          <w:spacing w:val="59"/>
        </w:rPr>
        <w:t xml:space="preserve"> </w:t>
      </w:r>
      <w:r>
        <w:t>zone</w:t>
      </w:r>
      <w:r>
        <w:rPr>
          <w:spacing w:val="64"/>
        </w:rPr>
        <w:t xml:space="preserve"> </w:t>
      </w:r>
      <w:r>
        <w:t>par</w:t>
      </w:r>
      <w:r>
        <w:rPr>
          <w:spacing w:val="57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rPr>
          <w:spacing w:val="-2"/>
        </w:rPr>
        <w:t>si</w:t>
      </w:r>
      <w:r>
        <w:rPr>
          <w:spacing w:val="-3"/>
        </w:rPr>
        <w:t>ège</w:t>
      </w:r>
      <w:r>
        <w:rPr>
          <w:spacing w:val="7"/>
        </w:rPr>
        <w:t xml:space="preserve"> </w:t>
      </w:r>
      <w:r>
        <w:t>;</w:t>
      </w:r>
      <w:r>
        <w:rPr>
          <w:spacing w:val="42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DPX</w:t>
      </w:r>
      <w:r>
        <w:rPr>
          <w:spacing w:val="48"/>
        </w:rPr>
        <w:t xml:space="preserve"> </w:t>
      </w:r>
      <w:r>
        <w:t>de</w:t>
      </w:r>
      <w:r>
        <w:rPr>
          <w:spacing w:val="23"/>
          <w:w w:val="99"/>
        </w:rPr>
        <w:t xml:space="preserve"> </w:t>
      </w:r>
      <w:r>
        <w:t>Forbach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décidé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8"/>
        </w:rPr>
        <w:t>l</w:t>
      </w:r>
      <w:r>
        <w:rPr>
          <w:spacing w:val="-11"/>
        </w:rPr>
        <w:t>es</w:t>
      </w:r>
      <w:r>
        <w:rPr>
          <w:spacing w:val="14"/>
        </w:rPr>
        <w:t xml:space="preserve"> </w:t>
      </w:r>
      <w:r>
        <w:t>répartir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façon</w:t>
      </w:r>
      <w:r>
        <w:rPr>
          <w:spacing w:val="10"/>
        </w:rPr>
        <w:t xml:space="preserve"> </w:t>
      </w:r>
      <w:r>
        <w:rPr>
          <w:spacing w:val="-1"/>
        </w:rPr>
        <w:t>égale</w:t>
      </w:r>
      <w:r>
        <w:rPr>
          <w:spacing w:val="4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vendeurs.</w:t>
      </w:r>
      <w:r>
        <w:rPr>
          <w:spacing w:val="33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vendeurs</w:t>
      </w:r>
      <w:r>
        <w:rPr>
          <w:spacing w:val="25"/>
          <w:w w:val="98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temps</w:t>
      </w:r>
      <w:r>
        <w:rPr>
          <w:spacing w:val="2"/>
        </w:rPr>
        <w:t xml:space="preserve"> </w:t>
      </w:r>
      <w:r>
        <w:t>complet</w:t>
      </w:r>
      <w:r>
        <w:rPr>
          <w:spacing w:val="-13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>
        <w:t>35 heures.</w:t>
      </w:r>
    </w:p>
    <w:p w14:paraId="188EEBE5" w14:textId="77777777" w:rsidR="004819AA" w:rsidRDefault="004819AA" w:rsidP="004819AA">
      <w:pPr>
        <w:pStyle w:val="Corpsdetexte"/>
        <w:kinsoku w:val="0"/>
        <w:overflowPunct w:val="0"/>
        <w:spacing w:before="61"/>
        <w:ind w:left="0" w:right="-426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>Extraits</w:t>
      </w:r>
      <w:r>
        <w:rPr>
          <w:i/>
          <w:iCs/>
          <w:spacing w:val="35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du</w:t>
      </w:r>
      <w:r>
        <w:rPr>
          <w:i/>
          <w:iCs/>
          <w:spacing w:val="21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Système</w:t>
      </w:r>
      <w:r>
        <w:rPr>
          <w:i/>
          <w:iCs/>
          <w:spacing w:val="24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d'informations</w:t>
      </w:r>
      <w:r>
        <w:rPr>
          <w:i/>
          <w:iCs/>
          <w:spacing w:val="54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Commercial</w:t>
      </w:r>
    </w:p>
    <w:p w14:paraId="5DFD8B9A" w14:textId="2DF60E8A" w:rsidR="004819AA" w:rsidRPr="000A6A1F" w:rsidRDefault="004819AA" w:rsidP="008810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 xml:space="preserve">4 : Les résultats </w:t>
      </w:r>
      <w:r w:rsidR="003952E0">
        <w:rPr>
          <w:rFonts w:ascii="Arial" w:hAnsi="Arial" w:cs="Arial"/>
          <w:b/>
        </w:rPr>
        <w:t>d’une enquête des satisfaction client</w:t>
      </w:r>
    </w:p>
    <w:p w14:paraId="7A005E8C" w14:textId="77777777" w:rsidR="005F00D8" w:rsidRDefault="005F00D8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  <w:sz w:val="22"/>
          <w:szCs w:val="22"/>
        </w:rPr>
      </w:pPr>
    </w:p>
    <w:p w14:paraId="6386BAC2" w14:textId="5AE0B804" w:rsidR="004819AA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  <w:sz w:val="22"/>
          <w:szCs w:val="22"/>
        </w:rPr>
      </w:pPr>
      <w:r w:rsidRPr="003952E0">
        <w:rPr>
          <w:noProof/>
          <w:sz w:val="22"/>
          <w:szCs w:val="22"/>
        </w:rPr>
        <w:t>La mesure de la satisfaction client contribue à l’évaluation des performances de l’équipe.</w:t>
      </w:r>
    </w:p>
    <w:p w14:paraId="1F13EFBC" w14:textId="77777777" w:rsidR="005F00D8" w:rsidRPr="003952E0" w:rsidRDefault="005F00D8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  <w:sz w:val="22"/>
          <w:szCs w:val="22"/>
        </w:rPr>
      </w:pPr>
    </w:p>
    <w:tbl>
      <w:tblPr>
        <w:tblW w:w="970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6"/>
        <w:gridCol w:w="980"/>
      </w:tblGrid>
      <w:tr w:rsidR="003952E0" w:rsidRPr="005F00D8" w14:paraId="5EDCB93F" w14:textId="77777777" w:rsidTr="005F00D8">
        <w:trPr>
          <w:trHeight w:hRule="exact" w:val="302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CD31B1" w14:textId="2FF32BA5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1.Pour quelle(s) raison(s), êtes-vous venu dans cet espace de vente ?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5F83A2D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2E0" w14:paraId="31ED074B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BB8B1D" w14:textId="7835CF17" w:rsid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</w:pPr>
            <w:r>
              <w:rPr>
                <w:rFonts w:ascii="Arial" w:hAnsi="Arial" w:cs="Arial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achat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billet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D4C096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77"/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</w:tr>
      <w:tr w:rsidR="003952E0" w14:paraId="07E1860F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3DA90D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3952E0">
              <w:rPr>
                <w:rFonts w:ascii="Arial" w:hAnsi="Arial" w:cs="Arial"/>
                <w:sz w:val="20"/>
                <w:szCs w:val="20"/>
              </w:rPr>
              <w:t>Pour un conseil I une information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8B4BA2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left="284"/>
            </w:pPr>
            <w:r>
              <w:rPr>
                <w:rFonts w:ascii="Arial" w:hAnsi="Arial" w:cs="Arial"/>
                <w:spacing w:val="-39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0%</w:t>
            </w:r>
          </w:p>
        </w:tc>
      </w:tr>
      <w:tr w:rsidR="003952E0" w14:paraId="422033EA" w14:textId="77777777" w:rsidTr="005F00D8">
        <w:trPr>
          <w:trHeight w:hRule="exact" w:val="245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E098D4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acheter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renouveler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carte,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abonnement,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recharger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carte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5403BC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7" w:lineRule="exact"/>
              <w:ind w:left="27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21%</w:t>
            </w:r>
          </w:p>
        </w:tc>
      </w:tr>
      <w:tr w:rsidR="003952E0" w14:paraId="4A0962ED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747212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échange, un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remboursement,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annulation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49031D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right="2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3952E0" w14:paraId="68757F9E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24ED72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déposer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réclamation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B615F7" w14:textId="77777777" w:rsidR="003952E0" w:rsidRDefault="003952E0" w:rsidP="003952E0">
            <w:pPr>
              <w:pStyle w:val="TableParagraph"/>
              <w:kinsoku w:val="0"/>
              <w:overflowPunct w:val="0"/>
              <w:spacing w:line="226" w:lineRule="exact"/>
              <w:ind w:right="11"/>
              <w:jc w:val="center"/>
            </w:pPr>
            <w:r>
              <w:rPr>
                <w:rFonts w:ascii="Arial" w:hAnsi="Arial" w:cs="Arial"/>
                <w:spacing w:val="-43"/>
                <w:w w:val="11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15"/>
                <w:sz w:val="20"/>
                <w:szCs w:val="20"/>
              </w:rPr>
              <w:t>%</w:t>
            </w:r>
          </w:p>
        </w:tc>
      </w:tr>
      <w:tr w:rsidR="003952E0" w14:paraId="03DD275F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ADB6E6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retirer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billet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acheté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Internet,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E81F9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right="11"/>
              <w:jc w:val="center"/>
            </w:pPr>
            <w:r>
              <w:rPr>
                <w:rFonts w:ascii="Arial" w:hAnsi="Arial" w:cs="Arial"/>
                <w:spacing w:val="-43"/>
                <w:w w:val="11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15"/>
                <w:sz w:val="20"/>
                <w:szCs w:val="20"/>
              </w:rPr>
              <w:t>%</w:t>
            </w:r>
          </w:p>
        </w:tc>
      </w:tr>
      <w:tr w:rsidR="003952E0" w14:paraId="2E6BD6DF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3C08EE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2F6CC0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right="2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952E0" w:rsidRPr="005F00D8" w14:paraId="4383C0ED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A1EE9AC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2. Votre achat ou renseignement concernait 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EF76253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2E0" w14:paraId="7CB680AA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8D1579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billet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TGV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7D8079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62"/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3952E0" w14:paraId="45FC43A3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72EA61" w14:textId="1926530C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3952E0">
              <w:rPr>
                <w:rFonts w:ascii="Arial" w:hAnsi="Arial" w:cs="Arial"/>
                <w:sz w:val="20"/>
                <w:szCs w:val="20"/>
              </w:rPr>
              <w:t>Un billet TER /Un abonnement 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963F03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left="262"/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</w:tr>
      <w:tr w:rsidR="003952E0" w14:paraId="2E31C9ED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BB9895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billet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 w:rsidRPr="003952E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nternational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(Eurostar,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Thalys,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3952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D97A33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4" w:lineRule="exact"/>
              <w:ind w:left="320"/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3952E0" w14:paraId="31C6CC00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1C42F1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abonnement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(travail,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étudiant,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fréquence,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...)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40FA15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70"/>
            </w:pPr>
            <w:r>
              <w:rPr>
                <w:rFonts w:ascii="Arial" w:hAnsi="Arial" w:cs="Arial"/>
                <w:spacing w:val="-39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4%</w:t>
            </w:r>
          </w:p>
        </w:tc>
      </w:tr>
      <w:tr w:rsidR="003952E0" w14:paraId="77DA3424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8CE3B5" w14:textId="10B14E80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carte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SNCF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</w:rPr>
              <w:t>12-25,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Escapades,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Senior,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...)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086A13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left="320"/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952E0" w14:paraId="6CE1F16E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0F2FBC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complémentaire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(train+voiture, </w:t>
            </w:r>
            <w:r>
              <w:rPr>
                <w:rFonts w:ascii="Arial" w:hAnsi="Arial" w:cs="Arial"/>
                <w:sz w:val="20"/>
                <w:szCs w:val="20"/>
              </w:rPr>
              <w:t>train+hôtel,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bagage,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A6ED14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4" w:lineRule="exact"/>
              <w:ind w:left="320"/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3952E0" w14:paraId="2E511C2D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F7E8A5" w14:textId="77777777" w:rsid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A4DA21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316"/>
            </w:pPr>
            <w:r>
              <w:rPr>
                <w:rFonts w:ascii="Arial" w:hAnsi="Arial" w:cs="Arial"/>
                <w:spacing w:val="-34"/>
                <w:w w:val="110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%</w:t>
            </w:r>
          </w:p>
        </w:tc>
      </w:tr>
      <w:tr w:rsidR="003952E0" w:rsidRPr="005F00D8" w14:paraId="6186B302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B2AB4F" w14:textId="64E24486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3. Vous diriez que le personnel de cet espace de vente a géré votre attente 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962E20B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2E0" w14:paraId="7BCF1ACC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8E4D0A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manière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très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2E2F07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0" w:lineRule="exact"/>
              <w:ind w:left="251"/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3952E0" w14:paraId="450FAEB6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43FCAB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manière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plutôt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efficace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410FFF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4" w:lineRule="exact"/>
              <w:ind w:left="251"/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</w:p>
        </w:tc>
      </w:tr>
      <w:tr w:rsidR="003952E0" w14:paraId="52C0E1FA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AE4660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manière </w:t>
            </w:r>
            <w:r>
              <w:rPr>
                <w:rFonts w:ascii="Arial" w:hAnsi="Arial" w:cs="Arial"/>
                <w:sz w:val="20"/>
                <w:szCs w:val="20"/>
              </w:rPr>
              <w:t>peu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efficace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CE8494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59"/>
            </w:pPr>
            <w:r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3%</w:t>
            </w:r>
          </w:p>
        </w:tc>
      </w:tr>
      <w:tr w:rsidR="003952E0" w14:paraId="75511847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AA2736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manière pas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tout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efficace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AF11F8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0" w:lineRule="exact"/>
              <w:ind w:left="309"/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952E0" w:rsidRPr="005F00D8" w14:paraId="5AEAB56D" w14:textId="77777777" w:rsidTr="005F00D8">
        <w:trPr>
          <w:trHeight w:hRule="exact" w:val="256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1D5D0B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4. Quel est votre niveau de satisfaction sur la manière dont est organisée l'attente dans cet espace ?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8875592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2E0" w14:paraId="51A3E44A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3F0C4F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fait satisfait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C81A41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4" w:lineRule="exact"/>
              <w:ind w:left="251"/>
            </w:pPr>
            <w:r>
              <w:rPr>
                <w:rFonts w:ascii="Arial" w:hAnsi="Arial" w:cs="Arial"/>
                <w:spacing w:val="-43"/>
                <w:w w:val="110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6%</w:t>
            </w:r>
          </w:p>
        </w:tc>
      </w:tr>
      <w:tr w:rsidR="003952E0" w14:paraId="6FF71E97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79B8F7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Plutôt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B98A30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44"/>
            </w:pPr>
            <w:r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3952E0" w14:paraId="407DEE10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5D67CF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Plutôt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647232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0" w:lineRule="exact"/>
              <w:ind w:left="302"/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952E0" w14:paraId="4C946EBD" w14:textId="77777777" w:rsidTr="005F00D8">
        <w:trPr>
          <w:trHeight w:hRule="exact" w:val="245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22A611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tout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49B43D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7" w:lineRule="exact"/>
              <w:ind w:left="302"/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952E0" w:rsidRPr="005F00D8" w14:paraId="38506825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6915AF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5. Le personnel qui a traité votre demande 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71D049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2E0" w14:paraId="5F0484C8" w14:textId="77777777" w:rsidTr="005F00D8">
        <w:trPr>
          <w:trHeight w:hRule="exact" w:val="46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FB8354B" w14:textId="6FD6E89A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bien </w:t>
            </w:r>
            <w:r>
              <w:rPr>
                <w:rFonts w:ascii="Arial" w:hAnsi="Arial" w:cs="Arial"/>
                <w:sz w:val="20"/>
                <w:szCs w:val="20"/>
              </w:rPr>
              <w:t>conseillé,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vous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proposant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complémentaires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(par exemple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r>
              <w:rPr>
                <w:rFonts w:ascii="Arial" w:hAnsi="Arial" w:cs="Arial"/>
                <w:sz w:val="20"/>
                <w:szCs w:val="20"/>
              </w:rPr>
              <w:t>bagages,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hôtel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destination,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E186FD" w14:textId="77777777" w:rsidR="003952E0" w:rsidRDefault="003952E0" w:rsidP="003952E0">
            <w:pPr>
              <w:pStyle w:val="TableParagraph"/>
              <w:kinsoku w:val="0"/>
              <w:overflowPunct w:val="0"/>
              <w:spacing w:line="226" w:lineRule="exact"/>
              <w:ind w:left="252"/>
            </w:pPr>
            <w:r>
              <w:rPr>
                <w:rFonts w:ascii="Arial" w:hAnsi="Arial" w:cs="Arial"/>
                <w:spacing w:val="-41"/>
                <w:w w:val="110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7%</w:t>
            </w:r>
          </w:p>
        </w:tc>
      </w:tr>
      <w:tr w:rsidR="003952E0" w14:paraId="311907DB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B66C393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bien </w:t>
            </w:r>
            <w:r>
              <w:rPr>
                <w:rFonts w:ascii="Arial" w:hAnsi="Arial" w:cs="Arial"/>
                <w:sz w:val="20"/>
                <w:szCs w:val="20"/>
              </w:rPr>
              <w:t>répondu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vos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demandes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069ACDA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4" w:lineRule="exact"/>
              <w:ind w:left="228"/>
            </w:pPr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81</w:t>
            </w:r>
            <w:r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%</w:t>
            </w:r>
          </w:p>
        </w:tc>
      </w:tr>
      <w:tr w:rsidR="003952E0" w14:paraId="4704CB3A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84F1C2D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N'a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répondu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l'ensemble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demandes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DF8A5FD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86"/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952E0" w:rsidRPr="005F00D8" w14:paraId="2C6F2A12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F554B4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6. Ce personnel vous a-t-il présenté les services suivants ?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BF2EB1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2E0" w14:paraId="5A9C203D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FADD25A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Bagages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A6B8A0F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4" w:lineRule="exact"/>
              <w:ind w:left="235"/>
            </w:pPr>
            <w:r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9%</w:t>
            </w:r>
          </w:p>
        </w:tc>
      </w:tr>
      <w:tr w:rsidR="003952E0" w14:paraId="58ED1AD8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28DA63E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TGV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2F6971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86"/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3952E0" w14:paraId="18B6649B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B2BC7FB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1ère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9A3B728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left="279"/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952E0" w14:paraId="53028CFB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83E5784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</w:t>
            </w:r>
            <w:r w:rsidRPr="003952E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ocation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voitures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AB0282F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4" w:lineRule="exact"/>
              <w:ind w:left="221"/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3952E0" w14:paraId="090AACD9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3E76768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Hôtel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6BBAC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21"/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3952E0" w14:paraId="4A7DBA00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995C1F1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E-billet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13E34D7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left="228"/>
            </w:pPr>
            <w:r>
              <w:rPr>
                <w:rFonts w:ascii="Arial" w:hAnsi="Arial" w:cs="Arial"/>
                <w:spacing w:val="-31"/>
                <w:w w:val="120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44"/>
                <w:w w:val="120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20"/>
                <w:sz w:val="20"/>
                <w:szCs w:val="20"/>
              </w:rPr>
              <w:t>%</w:t>
            </w:r>
          </w:p>
        </w:tc>
      </w:tr>
      <w:tr w:rsidR="003952E0" w14:paraId="747B4353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4557E0C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(Abris à </w:t>
            </w:r>
            <w:r>
              <w:rPr>
                <w:rFonts w:ascii="Arial" w:hAnsi="Arial" w:cs="Arial"/>
                <w:sz w:val="20"/>
                <w:szCs w:val="20"/>
              </w:rPr>
              <w:t>vélos,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Mobile,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Relation </w:t>
            </w:r>
            <w:r>
              <w:rPr>
                <w:rFonts w:ascii="Arial" w:hAnsi="Arial" w:cs="Arial"/>
                <w:sz w:val="20"/>
                <w:szCs w:val="20"/>
              </w:rPr>
              <w:t>Client)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ED174D0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4" w:lineRule="exact"/>
              <w:ind w:left="279"/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3952E0" w14:paraId="2C403288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D2B96B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3952E0">
              <w:rPr>
                <w:rFonts w:ascii="Arial" w:hAnsi="Arial" w:cs="Arial"/>
                <w:sz w:val="20"/>
                <w:szCs w:val="20"/>
              </w:rPr>
              <w:t>Service INTERCITES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A2017DD" w14:textId="77777777" w:rsidR="003952E0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279"/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3952E0" w14:paraId="5D139305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5DF5C8E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4EE828F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left="221"/>
            </w:pPr>
            <w:r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51%</w:t>
            </w:r>
          </w:p>
        </w:tc>
      </w:tr>
      <w:tr w:rsidR="003952E0" w14:paraId="4D02A32E" w14:textId="77777777" w:rsidTr="005F00D8">
        <w:trPr>
          <w:trHeight w:hRule="exact" w:val="245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FC164F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BF0B954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7" w:lineRule="exact"/>
              <w:ind w:left="271"/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3952E0" w:rsidRPr="005F00D8" w14:paraId="16C57880" w14:textId="77777777" w:rsidTr="005F00D8">
        <w:trPr>
          <w:trHeight w:hRule="exact" w:val="232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3B097A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7. Ce personnel vous a-t-il remis de la documentation sur un ou plusieurs de ces services ?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8E7917E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2E0" w14:paraId="525C59A7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AC854B" w14:textId="33D51A73" w:rsidR="003952E0" w:rsidRDefault="003952E0" w:rsidP="003952E0">
            <w:pPr>
              <w:pStyle w:val="TableParagraph"/>
              <w:tabs>
                <w:tab w:val="left" w:pos="997"/>
                <w:tab w:val="left" w:pos="6807"/>
              </w:tabs>
              <w:kinsoku w:val="0"/>
              <w:overflowPunct w:val="0"/>
              <w:spacing w:line="223" w:lineRule="exact"/>
              <w:ind w:left="162"/>
            </w:pPr>
            <w:r>
              <w:rPr>
                <w:rFonts w:ascii="Arial" w:hAnsi="Arial" w:cs="Arial"/>
                <w:w w:val="95"/>
                <w:position w:val="1"/>
                <w:sz w:val="20"/>
                <w:szCs w:val="20"/>
              </w:rPr>
              <w:t>Oui</w:t>
            </w:r>
            <w:r>
              <w:rPr>
                <w:rFonts w:ascii="Arial" w:hAnsi="Arial" w:cs="Arial"/>
                <w:w w:val="95"/>
                <w:position w:val="1"/>
                <w:sz w:val="20"/>
                <w:szCs w:val="20"/>
              </w:rPr>
              <w:tab/>
              <w:t>52%</w:t>
            </w:r>
            <w:r>
              <w:rPr>
                <w:rFonts w:ascii="Arial" w:hAnsi="Arial" w:cs="Arial"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7"/>
                <w:w w:val="6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8249F6" w14:textId="77777777" w:rsidR="003952E0" w:rsidRDefault="003952E0" w:rsidP="003952E0">
            <w:pPr>
              <w:pStyle w:val="TableParagraph"/>
              <w:kinsoku w:val="0"/>
              <w:overflowPunct w:val="0"/>
              <w:spacing w:line="223" w:lineRule="exact"/>
              <w:ind w:left="212"/>
            </w:pPr>
            <w:r>
              <w:rPr>
                <w:rFonts w:ascii="Arial" w:hAnsi="Arial" w:cs="Arial"/>
                <w:sz w:val="20"/>
                <w:szCs w:val="20"/>
              </w:rPr>
              <w:t>48%</w:t>
            </w:r>
          </w:p>
        </w:tc>
      </w:tr>
      <w:tr w:rsidR="003952E0" w:rsidRPr="005F00D8" w14:paraId="2CD9F053" w14:textId="77777777" w:rsidTr="005F00D8">
        <w:trPr>
          <w:trHeight w:hRule="exact" w:val="479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E83C1A" w14:textId="3208A759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8. Etes-vous tout à fait, plutôt, plutôt pas ou pas du tout satisfait des explications du personnel qui a traité votre demande concernant les conditions d'utilisation du (des) services achetés</w:t>
            </w:r>
            <w:r w:rsidR="005F00D8" w:rsidRPr="005F00D8">
              <w:rPr>
                <w:rFonts w:ascii="Arial" w:hAnsi="Arial" w:cs="Arial"/>
                <w:b/>
                <w:bCs/>
                <w:sz w:val="18"/>
                <w:szCs w:val="18"/>
              </w:rPr>
              <w:t> ?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7568284" w14:textId="77777777" w:rsidR="003952E0" w:rsidRPr="005F00D8" w:rsidRDefault="003952E0" w:rsidP="003952E0">
            <w:pPr>
              <w:pStyle w:val="TableParagraph"/>
              <w:kinsoku w:val="0"/>
              <w:overflowPunct w:val="0"/>
              <w:spacing w:line="227" w:lineRule="exact"/>
              <w:ind w:left="1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2E0" w14:paraId="1E23F620" w14:textId="77777777" w:rsidTr="005F00D8">
        <w:trPr>
          <w:trHeight w:hRule="exact" w:val="241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E568FC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fait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EF9544D" w14:textId="77777777" w:rsidR="003952E0" w:rsidRDefault="003952E0" w:rsidP="003952E0">
            <w:pPr>
              <w:pStyle w:val="TableParagraph"/>
              <w:kinsoku w:val="0"/>
              <w:overflowPunct w:val="0"/>
              <w:spacing w:before="7" w:line="220" w:lineRule="exact"/>
              <w:ind w:left="270"/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3%</w:t>
            </w:r>
          </w:p>
        </w:tc>
      </w:tr>
      <w:tr w:rsidR="003952E0" w14:paraId="405B1964" w14:textId="77777777" w:rsidTr="005F00D8">
        <w:trPr>
          <w:trHeight w:hRule="exact" w:val="238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4A5EF88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3952E0">
              <w:rPr>
                <w:rFonts w:ascii="Arial" w:hAnsi="Arial" w:cs="Arial"/>
                <w:sz w:val="20"/>
                <w:szCs w:val="20"/>
              </w:rPr>
              <w:t xml:space="preserve">Plutôt </w:t>
            </w:r>
            <w:r>
              <w:rPr>
                <w:rFonts w:ascii="Arial" w:hAnsi="Arial" w:cs="Arial"/>
                <w:sz w:val="20"/>
                <w:szCs w:val="20"/>
              </w:rPr>
              <w:t>satisfait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CE3204D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0" w:lineRule="exact"/>
              <w:ind w:left="219"/>
            </w:pPr>
            <w:r>
              <w:rPr>
                <w:rFonts w:ascii="Arial" w:hAnsi="Arial" w:cs="Arial"/>
                <w:sz w:val="20"/>
                <w:szCs w:val="20"/>
              </w:rPr>
              <w:t>63%</w:t>
            </w:r>
          </w:p>
        </w:tc>
      </w:tr>
      <w:tr w:rsidR="003952E0" w14:paraId="4D390910" w14:textId="77777777" w:rsidTr="005F00D8">
        <w:trPr>
          <w:trHeight w:hRule="exact" w:val="245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E9EEFE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3952E0">
              <w:rPr>
                <w:rFonts w:ascii="Arial" w:hAnsi="Arial" w:cs="Arial"/>
                <w:sz w:val="20"/>
                <w:szCs w:val="20"/>
              </w:rPr>
              <w:t xml:space="preserve">Plutôt </w:t>
            </w:r>
            <w:r>
              <w:rPr>
                <w:rFonts w:ascii="Arial" w:hAnsi="Arial" w:cs="Arial"/>
                <w:sz w:val="20"/>
                <w:szCs w:val="20"/>
              </w:rPr>
              <w:t>pas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823BB3" w14:textId="77777777" w:rsidR="003952E0" w:rsidRDefault="003952E0" w:rsidP="003952E0">
            <w:pPr>
              <w:pStyle w:val="TableParagraph"/>
              <w:kinsoku w:val="0"/>
              <w:overflowPunct w:val="0"/>
              <w:spacing w:before="3" w:line="227" w:lineRule="exact"/>
              <w:ind w:left="212"/>
            </w:pPr>
            <w:r>
              <w:rPr>
                <w:rFonts w:ascii="Arial" w:hAnsi="Arial" w:cs="Arial"/>
                <w:sz w:val="20"/>
                <w:szCs w:val="20"/>
              </w:rPr>
              <w:t>34%</w:t>
            </w:r>
          </w:p>
        </w:tc>
      </w:tr>
      <w:tr w:rsidR="003952E0" w14:paraId="4ADEAF4A" w14:textId="77777777" w:rsidTr="005F00D8">
        <w:trPr>
          <w:trHeight w:hRule="exact" w:val="292"/>
        </w:trPr>
        <w:tc>
          <w:tcPr>
            <w:tcW w:w="8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1D7CC7" w14:textId="77777777" w:rsidR="003952E0" w:rsidRPr="003952E0" w:rsidRDefault="003952E0" w:rsidP="003952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tout</w:t>
            </w:r>
            <w:r w:rsidRPr="0039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satisfait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489DE9" w14:textId="77777777" w:rsidR="003952E0" w:rsidRDefault="003952E0" w:rsidP="003952E0">
            <w:pPr>
              <w:pStyle w:val="TableParagraph"/>
              <w:kinsoku w:val="0"/>
              <w:overflowPunct w:val="0"/>
              <w:spacing w:before="3"/>
              <w:ind w:left="270"/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6B7D165D" w14:textId="68B99091" w:rsidR="003952E0" w:rsidRDefault="003952E0" w:rsidP="003952E0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jc w:val="right"/>
        <w:rPr>
          <w:i/>
          <w:iCs/>
          <w:noProof/>
        </w:rPr>
      </w:pPr>
      <w:r w:rsidRPr="005F00D8">
        <w:rPr>
          <w:i/>
          <w:iCs/>
          <w:noProof/>
        </w:rPr>
        <w:t>Source interne</w:t>
      </w:r>
    </w:p>
    <w:p w14:paraId="31EC0064" w14:textId="45D7BD84" w:rsidR="005F00D8" w:rsidRDefault="005F00D8" w:rsidP="003952E0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jc w:val="right"/>
        <w:rPr>
          <w:i/>
          <w:iCs/>
          <w:noProof/>
        </w:rPr>
      </w:pPr>
    </w:p>
    <w:p w14:paraId="008E4BD8" w14:textId="77777777" w:rsidR="005F00D8" w:rsidRPr="005F00D8" w:rsidRDefault="005F00D8" w:rsidP="003952E0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jc w:val="right"/>
        <w:rPr>
          <w:i/>
          <w:iCs/>
          <w:noProof/>
        </w:rPr>
      </w:pPr>
    </w:p>
    <w:p w14:paraId="129F27DE" w14:textId="2DDEBAB7" w:rsidR="0088108F" w:rsidRPr="000A6A1F" w:rsidRDefault="0088108F" w:rsidP="008810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5 : L’équipe commerciale de la gare de Forbach</w:t>
      </w:r>
    </w:p>
    <w:p w14:paraId="1AF0C11D" w14:textId="212D25A4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985"/>
        <w:gridCol w:w="3113"/>
      </w:tblGrid>
      <w:tr w:rsidR="0088108F" w:rsidRPr="0088108F" w14:paraId="07E83117" w14:textId="77777777" w:rsidTr="0088108F">
        <w:tc>
          <w:tcPr>
            <w:tcW w:w="1271" w:type="dxa"/>
          </w:tcPr>
          <w:p w14:paraId="29408A1C" w14:textId="6969225D" w:rsidR="0088108F" w:rsidRPr="0088108F" w:rsidRDefault="0088108F" w:rsidP="0088108F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8108F">
              <w:rPr>
                <w:b/>
                <w:bCs/>
                <w:noProof/>
                <w:sz w:val="20"/>
                <w:szCs w:val="20"/>
              </w:rPr>
              <w:t>Vendeurs</w:t>
            </w:r>
          </w:p>
        </w:tc>
        <w:tc>
          <w:tcPr>
            <w:tcW w:w="1418" w:type="dxa"/>
          </w:tcPr>
          <w:p w14:paraId="2BFF3043" w14:textId="588B0CCB" w:rsidR="0088108F" w:rsidRPr="0088108F" w:rsidRDefault="0088108F" w:rsidP="0088108F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8108F">
              <w:rPr>
                <w:b/>
                <w:bCs/>
                <w:noProof/>
                <w:sz w:val="20"/>
                <w:szCs w:val="20"/>
              </w:rPr>
              <w:t>Ancienneté</w:t>
            </w:r>
          </w:p>
        </w:tc>
        <w:tc>
          <w:tcPr>
            <w:tcW w:w="1275" w:type="dxa"/>
          </w:tcPr>
          <w:p w14:paraId="77EB36E1" w14:textId="338D96F1" w:rsidR="0088108F" w:rsidRPr="0088108F" w:rsidRDefault="0088108F" w:rsidP="0088108F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8108F">
              <w:rPr>
                <w:b/>
                <w:bCs/>
                <w:noProof/>
                <w:sz w:val="20"/>
                <w:szCs w:val="20"/>
              </w:rPr>
              <w:t>Age</w:t>
            </w:r>
          </w:p>
        </w:tc>
        <w:tc>
          <w:tcPr>
            <w:tcW w:w="1985" w:type="dxa"/>
          </w:tcPr>
          <w:p w14:paraId="15A54CF4" w14:textId="2A33E258" w:rsidR="0088108F" w:rsidRPr="0088108F" w:rsidRDefault="0088108F" w:rsidP="0088108F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8108F">
              <w:rPr>
                <w:b/>
                <w:bCs/>
                <w:noProof/>
                <w:sz w:val="20"/>
                <w:szCs w:val="20"/>
              </w:rPr>
              <w:t>Formation</w:t>
            </w:r>
          </w:p>
        </w:tc>
        <w:tc>
          <w:tcPr>
            <w:tcW w:w="3113" w:type="dxa"/>
          </w:tcPr>
          <w:p w14:paraId="0185DFD2" w14:textId="1726C903" w:rsidR="0088108F" w:rsidRPr="0088108F" w:rsidRDefault="0088108F" w:rsidP="0088108F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8108F">
              <w:rPr>
                <w:b/>
                <w:bCs/>
                <w:noProof/>
                <w:sz w:val="20"/>
                <w:szCs w:val="20"/>
              </w:rPr>
              <w:t>Résultats micro-tandem</w:t>
            </w:r>
            <w:r w:rsidR="005F00D8">
              <w:rPr>
                <w:rStyle w:val="Appelnotedebasdep"/>
                <w:b/>
                <w:bCs/>
                <w:noProof/>
                <w:sz w:val="20"/>
                <w:szCs w:val="20"/>
              </w:rPr>
              <w:footnoteReference w:id="1"/>
            </w:r>
            <w:r w:rsidRPr="0088108F">
              <w:rPr>
                <w:b/>
                <w:bCs/>
                <w:noProof/>
                <w:sz w:val="20"/>
                <w:szCs w:val="20"/>
              </w:rPr>
              <w:t xml:space="preserve"> et entretien</w:t>
            </w:r>
          </w:p>
        </w:tc>
      </w:tr>
      <w:tr w:rsidR="0088108F" w14:paraId="35ED696B" w14:textId="77777777" w:rsidTr="00FB3B78">
        <w:tc>
          <w:tcPr>
            <w:tcW w:w="1271" w:type="dxa"/>
            <w:vAlign w:val="center"/>
          </w:tcPr>
          <w:p w14:paraId="71B002DD" w14:textId="6432EDDD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Elodie</w:t>
            </w:r>
          </w:p>
        </w:tc>
        <w:tc>
          <w:tcPr>
            <w:tcW w:w="1418" w:type="dxa"/>
            <w:vAlign w:val="center"/>
          </w:tcPr>
          <w:p w14:paraId="086AD6E1" w14:textId="22EDBB5B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3 ans</w:t>
            </w:r>
          </w:p>
        </w:tc>
        <w:tc>
          <w:tcPr>
            <w:tcW w:w="1275" w:type="dxa"/>
            <w:vAlign w:val="center"/>
          </w:tcPr>
          <w:p w14:paraId="05C237E7" w14:textId="06369448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23 ans</w:t>
            </w:r>
          </w:p>
        </w:tc>
        <w:tc>
          <w:tcPr>
            <w:tcW w:w="1985" w:type="dxa"/>
            <w:vAlign w:val="center"/>
          </w:tcPr>
          <w:p w14:paraId="06E75B4F" w14:textId="5728C3CE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Bac professionnel</w:t>
            </w:r>
          </w:p>
        </w:tc>
        <w:tc>
          <w:tcPr>
            <w:tcW w:w="3113" w:type="dxa"/>
          </w:tcPr>
          <w:p w14:paraId="4780914D" w14:textId="77777777" w:rsidR="0088108F" w:rsidRDefault="0088108F" w:rsidP="0088108F">
            <w:pPr>
              <w:pStyle w:val="Corpsdetexte"/>
              <w:kinsoku w:val="0"/>
              <w:overflowPunct w:val="0"/>
              <w:spacing w:before="29" w:line="272" w:lineRule="exact"/>
              <w:ind w:left="-39" w:right="-113" w:firstLine="7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Manque</w:t>
            </w:r>
            <w:r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de</w:t>
            </w:r>
            <w:r>
              <w:rPr>
                <w:spacing w:val="2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maîtrise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du</w:t>
            </w:r>
            <w:r>
              <w:rPr>
                <w:w w:val="106"/>
                <w:sz w:val="23"/>
                <w:szCs w:val="23"/>
              </w:rPr>
              <w:t xml:space="preserve"> </w:t>
            </w:r>
            <w:r>
              <w:rPr>
                <w:spacing w:val="-2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og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ciel</w:t>
            </w:r>
            <w:r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de</w:t>
            </w:r>
            <w:r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vente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tra</w:t>
            </w:r>
            <w:r>
              <w:rPr>
                <w:spacing w:val="6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t>+</w:t>
            </w:r>
            <w:r>
              <w:rPr>
                <w:w w:val="104"/>
              </w:rPr>
              <w:t xml:space="preserve"> </w:t>
            </w:r>
            <w:r>
              <w:rPr>
                <w:sz w:val="23"/>
                <w:szCs w:val="23"/>
              </w:rPr>
              <w:t>hôtel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4A696A0" w14:textId="77777777" w:rsidR="0088108F" w:rsidRDefault="0088108F" w:rsidP="0088108F">
            <w:pPr>
              <w:pStyle w:val="Corpsdetexte"/>
              <w:kinsoku w:val="0"/>
              <w:overflowPunct w:val="0"/>
              <w:spacing w:line="274" w:lineRule="exact"/>
              <w:ind w:left="0" w:right="4"/>
              <w:rPr>
                <w:noProof/>
              </w:rPr>
            </w:pPr>
          </w:p>
        </w:tc>
      </w:tr>
      <w:tr w:rsidR="0088108F" w14:paraId="2EE909DC" w14:textId="77777777" w:rsidTr="00FB3B78">
        <w:tc>
          <w:tcPr>
            <w:tcW w:w="1271" w:type="dxa"/>
            <w:vAlign w:val="center"/>
          </w:tcPr>
          <w:p w14:paraId="6FF1F9EC" w14:textId="66923E66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Pierre</w:t>
            </w:r>
          </w:p>
        </w:tc>
        <w:tc>
          <w:tcPr>
            <w:tcW w:w="1418" w:type="dxa"/>
            <w:vAlign w:val="center"/>
          </w:tcPr>
          <w:p w14:paraId="310DBA96" w14:textId="7DB2C7CB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30 ans</w:t>
            </w:r>
          </w:p>
        </w:tc>
        <w:tc>
          <w:tcPr>
            <w:tcW w:w="1275" w:type="dxa"/>
            <w:vAlign w:val="center"/>
          </w:tcPr>
          <w:p w14:paraId="76BBDD09" w14:textId="66E57CFC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54 ans</w:t>
            </w:r>
          </w:p>
        </w:tc>
        <w:tc>
          <w:tcPr>
            <w:tcW w:w="1985" w:type="dxa"/>
            <w:vAlign w:val="center"/>
          </w:tcPr>
          <w:p w14:paraId="201BAC97" w14:textId="35AA8D19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Formation commerciale interne</w:t>
            </w:r>
          </w:p>
        </w:tc>
        <w:tc>
          <w:tcPr>
            <w:tcW w:w="3113" w:type="dxa"/>
          </w:tcPr>
          <w:p w14:paraId="585D5914" w14:textId="77777777" w:rsidR="0088108F" w:rsidRDefault="0088108F" w:rsidP="0088108F">
            <w:pPr>
              <w:pStyle w:val="Corpsdetexte"/>
              <w:kinsoku w:val="0"/>
              <w:overflowPunct w:val="0"/>
              <w:spacing w:before="29" w:line="272" w:lineRule="exact"/>
              <w:ind w:left="-39" w:right="-113" w:firstLine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Excellente</w:t>
            </w:r>
            <w:r w:rsidRPr="0088108F">
              <w:rPr>
                <w:sz w:val="23"/>
                <w:szCs w:val="23"/>
              </w:rPr>
              <w:t xml:space="preserve"> maîtrise </w:t>
            </w:r>
            <w:r>
              <w:rPr>
                <w:sz w:val="23"/>
                <w:szCs w:val="23"/>
              </w:rPr>
              <w:t>de</w:t>
            </w:r>
            <w:r w:rsidRPr="00881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la</w:t>
            </w:r>
            <w:r w:rsidRPr="00881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prestation</w:t>
            </w:r>
            <w:r w:rsidRPr="00881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</w:t>
            </w:r>
            <w:r w:rsidRPr="00881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train</w:t>
            </w:r>
            <w:r w:rsidRPr="0088108F">
              <w:rPr>
                <w:sz w:val="23"/>
                <w:szCs w:val="23"/>
              </w:rPr>
              <w:t xml:space="preserve"> + </w:t>
            </w:r>
            <w:r>
              <w:rPr>
                <w:sz w:val="23"/>
                <w:szCs w:val="23"/>
              </w:rPr>
              <w:t>hôtel</w:t>
            </w:r>
            <w:r w:rsidRPr="0088108F">
              <w:rPr>
                <w:sz w:val="23"/>
                <w:szCs w:val="23"/>
              </w:rPr>
              <w:t xml:space="preserve"> ». </w:t>
            </w:r>
            <w:r>
              <w:rPr>
                <w:sz w:val="23"/>
                <w:szCs w:val="23"/>
              </w:rPr>
              <w:t>Locomotive</w:t>
            </w:r>
            <w:r w:rsidRPr="00881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de</w:t>
            </w:r>
            <w:r w:rsidRPr="0088108F">
              <w:rPr>
                <w:sz w:val="23"/>
                <w:szCs w:val="23"/>
              </w:rPr>
              <w:t xml:space="preserve"> l'équipe.</w:t>
            </w:r>
          </w:p>
          <w:p w14:paraId="60B8DC51" w14:textId="77777777" w:rsidR="0088108F" w:rsidRPr="0088108F" w:rsidRDefault="0088108F" w:rsidP="0088108F">
            <w:pPr>
              <w:pStyle w:val="Corpsdetexte"/>
              <w:tabs>
                <w:tab w:val="left" w:pos="679"/>
              </w:tabs>
              <w:kinsoku w:val="0"/>
              <w:overflowPunct w:val="0"/>
              <w:spacing w:before="29" w:line="272" w:lineRule="exact"/>
              <w:ind w:left="-39" w:right="-113"/>
              <w:rPr>
                <w:sz w:val="23"/>
                <w:szCs w:val="23"/>
              </w:rPr>
            </w:pPr>
          </w:p>
        </w:tc>
      </w:tr>
      <w:tr w:rsidR="0088108F" w14:paraId="02AF9314" w14:textId="77777777" w:rsidTr="00FB3B78">
        <w:tc>
          <w:tcPr>
            <w:tcW w:w="1271" w:type="dxa"/>
            <w:vAlign w:val="center"/>
          </w:tcPr>
          <w:p w14:paraId="3D2C0F1E" w14:textId="5E2B5B05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Yasmina</w:t>
            </w:r>
          </w:p>
        </w:tc>
        <w:tc>
          <w:tcPr>
            <w:tcW w:w="1418" w:type="dxa"/>
            <w:vAlign w:val="center"/>
          </w:tcPr>
          <w:p w14:paraId="5E4CD5B4" w14:textId="00964DF6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10 ans</w:t>
            </w:r>
          </w:p>
        </w:tc>
        <w:tc>
          <w:tcPr>
            <w:tcW w:w="1275" w:type="dxa"/>
            <w:vAlign w:val="center"/>
          </w:tcPr>
          <w:p w14:paraId="44AF3222" w14:textId="34EEE1D3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37 ans</w:t>
            </w:r>
          </w:p>
        </w:tc>
        <w:tc>
          <w:tcPr>
            <w:tcW w:w="1985" w:type="dxa"/>
            <w:vAlign w:val="center"/>
          </w:tcPr>
          <w:p w14:paraId="102310BB" w14:textId="43AD3B88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Bac professionnel alternance</w:t>
            </w:r>
          </w:p>
        </w:tc>
        <w:tc>
          <w:tcPr>
            <w:tcW w:w="3113" w:type="dxa"/>
          </w:tcPr>
          <w:p w14:paraId="3F8629FB" w14:textId="77777777" w:rsidR="0088108F" w:rsidRDefault="0088108F" w:rsidP="0088108F">
            <w:pPr>
              <w:pStyle w:val="Corpsdetexte"/>
              <w:kinsoku w:val="0"/>
              <w:overflowPunct w:val="0"/>
              <w:spacing w:before="29" w:line="272" w:lineRule="exact"/>
              <w:ind w:left="-39" w:right="-113" w:firstLine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Manque</w:t>
            </w:r>
            <w:r w:rsidRPr="00881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d'empathi</w:t>
            </w:r>
            <w:r w:rsidRPr="0088108F">
              <w:rPr>
                <w:sz w:val="23"/>
                <w:szCs w:val="23"/>
              </w:rPr>
              <w:t>e.</w:t>
            </w:r>
          </w:p>
          <w:p w14:paraId="19056218" w14:textId="77777777" w:rsidR="0088108F" w:rsidRDefault="0088108F" w:rsidP="0088108F">
            <w:pPr>
              <w:pStyle w:val="Corpsdetexte"/>
              <w:kinsoku w:val="0"/>
              <w:overflowPunct w:val="0"/>
              <w:spacing w:before="29" w:line="272" w:lineRule="exact"/>
              <w:ind w:left="-39" w:right="-113" w:firstLine="7"/>
              <w:rPr>
                <w:sz w:val="23"/>
                <w:szCs w:val="23"/>
              </w:rPr>
            </w:pPr>
            <w:r w:rsidRPr="0088108F">
              <w:rPr>
                <w:sz w:val="23"/>
                <w:szCs w:val="23"/>
              </w:rPr>
              <w:t xml:space="preserve">« </w:t>
            </w:r>
            <w:r>
              <w:rPr>
                <w:sz w:val="23"/>
                <w:szCs w:val="23"/>
              </w:rPr>
              <w:t>N'accroche</w:t>
            </w:r>
            <w:r w:rsidRPr="00881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pas</w:t>
            </w:r>
            <w:r w:rsidRPr="00881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les</w:t>
            </w:r>
          </w:p>
          <w:p w14:paraId="7E90F95F" w14:textId="77777777" w:rsidR="0088108F" w:rsidRPr="0088108F" w:rsidRDefault="0088108F" w:rsidP="0088108F">
            <w:pPr>
              <w:pStyle w:val="Corpsdetexte"/>
              <w:kinsoku w:val="0"/>
              <w:overflowPunct w:val="0"/>
              <w:spacing w:before="29" w:line="272" w:lineRule="exact"/>
              <w:ind w:left="-39" w:right="-113" w:firstLine="7"/>
              <w:rPr>
                <w:sz w:val="23"/>
                <w:szCs w:val="23"/>
              </w:rPr>
            </w:pPr>
            <w:r w:rsidRPr="0088108F">
              <w:rPr>
                <w:sz w:val="23"/>
                <w:szCs w:val="23"/>
              </w:rPr>
              <w:t>wagons ». Ne s'adapte pas à sa clientèle malgré une bonne connaissance du produit « train + hôtel ».</w:t>
            </w:r>
          </w:p>
          <w:p w14:paraId="2C458943" w14:textId="77777777" w:rsidR="0088108F" w:rsidRPr="0088108F" w:rsidRDefault="0088108F" w:rsidP="0088108F">
            <w:pPr>
              <w:pStyle w:val="Corpsdetexte"/>
              <w:tabs>
                <w:tab w:val="left" w:pos="679"/>
              </w:tabs>
              <w:kinsoku w:val="0"/>
              <w:overflowPunct w:val="0"/>
              <w:spacing w:before="29" w:line="272" w:lineRule="exact"/>
              <w:ind w:left="-39" w:right="-113" w:firstLine="7"/>
              <w:rPr>
                <w:sz w:val="23"/>
                <w:szCs w:val="23"/>
              </w:rPr>
            </w:pPr>
          </w:p>
        </w:tc>
      </w:tr>
      <w:tr w:rsidR="0088108F" w14:paraId="18F01658" w14:textId="77777777" w:rsidTr="00FB3B78">
        <w:tc>
          <w:tcPr>
            <w:tcW w:w="1271" w:type="dxa"/>
            <w:vAlign w:val="center"/>
          </w:tcPr>
          <w:p w14:paraId="6BA77216" w14:textId="777A63F5" w:rsidR="0088108F" w:rsidRDefault="00FB3B78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J</w:t>
            </w:r>
            <w:r w:rsidR="0088108F">
              <w:rPr>
                <w:noProof/>
              </w:rPr>
              <w:t>ean Maxence</w:t>
            </w:r>
          </w:p>
        </w:tc>
        <w:tc>
          <w:tcPr>
            <w:tcW w:w="1418" w:type="dxa"/>
            <w:vAlign w:val="center"/>
          </w:tcPr>
          <w:p w14:paraId="11D0B8BF" w14:textId="5DE973C6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20 ans</w:t>
            </w:r>
          </w:p>
        </w:tc>
        <w:tc>
          <w:tcPr>
            <w:tcW w:w="1275" w:type="dxa"/>
            <w:vAlign w:val="center"/>
          </w:tcPr>
          <w:p w14:paraId="0F4C2984" w14:textId="69BF8EA9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45 ans</w:t>
            </w:r>
          </w:p>
        </w:tc>
        <w:tc>
          <w:tcPr>
            <w:tcW w:w="1985" w:type="dxa"/>
            <w:vAlign w:val="center"/>
          </w:tcPr>
          <w:p w14:paraId="77E17448" w14:textId="5D33B35F" w:rsidR="0088108F" w:rsidRDefault="0088108F" w:rsidP="00FB3B78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jc w:val="center"/>
              <w:rPr>
                <w:noProof/>
              </w:rPr>
            </w:pPr>
            <w:r>
              <w:rPr>
                <w:noProof/>
              </w:rPr>
              <w:t>Formation commerciale interne</w:t>
            </w:r>
          </w:p>
        </w:tc>
        <w:tc>
          <w:tcPr>
            <w:tcW w:w="3113" w:type="dxa"/>
          </w:tcPr>
          <w:p w14:paraId="1F36EB5D" w14:textId="07EE8362" w:rsidR="0088108F" w:rsidRDefault="0088108F" w:rsidP="0088108F">
            <w:pPr>
              <w:pStyle w:val="Corpsdetexte"/>
              <w:tabs>
                <w:tab w:val="left" w:pos="679"/>
              </w:tabs>
              <w:kinsoku w:val="0"/>
              <w:overflowPunct w:val="0"/>
              <w:spacing w:line="274" w:lineRule="exact"/>
              <w:ind w:left="0" w:right="4"/>
              <w:rPr>
                <w:noProof/>
              </w:rPr>
            </w:pPr>
            <w:r>
              <w:rPr>
                <w:noProof/>
              </w:rPr>
              <w:t>A du mal à présenter la formule « train + hôtel », suite à plusieurs méventes et des difficultés rencontrées lors d’entretiens clients précédents.</w:t>
            </w:r>
          </w:p>
        </w:tc>
      </w:tr>
    </w:tbl>
    <w:p w14:paraId="5C09CF94" w14:textId="7F6D5A25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21284789" w14:textId="05F6B619" w:rsidR="0088108F" w:rsidRDefault="0088108F">
      <w:pPr>
        <w:rPr>
          <w:rFonts w:ascii="Arial" w:eastAsiaTheme="minorEastAsia" w:hAnsi="Arial" w:cs="Arial"/>
          <w:noProof/>
          <w:sz w:val="24"/>
          <w:szCs w:val="24"/>
          <w:lang w:eastAsia="fr-FR"/>
        </w:rPr>
      </w:pPr>
      <w:r>
        <w:rPr>
          <w:noProof/>
        </w:rPr>
        <w:br w:type="page"/>
      </w:r>
    </w:p>
    <w:p w14:paraId="64B49294" w14:textId="7E682C20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118D3BDF" w14:textId="1FAE27E4" w:rsidR="0088108F" w:rsidRPr="000A6A1F" w:rsidRDefault="0088108F" w:rsidP="008810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6 : La formation des agents commerciaux à la SNCF</w:t>
      </w:r>
    </w:p>
    <w:p w14:paraId="09D2D96D" w14:textId="77777777" w:rsidR="0088108F" w:rsidRDefault="0088108F" w:rsidP="0088108F">
      <w:pPr>
        <w:pStyle w:val="Corpsdetexte"/>
        <w:kinsoku w:val="0"/>
        <w:overflowPunct w:val="0"/>
        <w:spacing w:line="245" w:lineRule="auto"/>
        <w:ind w:left="0" w:firstLine="14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La SNCF</w:t>
      </w:r>
      <w:r>
        <w:rPr>
          <w:spacing w:val="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propose</w:t>
      </w:r>
      <w:r>
        <w:rPr>
          <w:spacing w:val="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</w:t>
      </w:r>
      <w:r>
        <w:rPr>
          <w:spacing w:val="10"/>
          <w:w w:val="105"/>
          <w:sz w:val="23"/>
          <w:szCs w:val="23"/>
        </w:rPr>
        <w:t xml:space="preserve"> </w:t>
      </w:r>
      <w:r>
        <w:rPr>
          <w:spacing w:val="-22"/>
          <w:w w:val="105"/>
          <w:sz w:val="23"/>
          <w:szCs w:val="23"/>
        </w:rPr>
        <w:t>l</w:t>
      </w:r>
      <w:r>
        <w:rPr>
          <w:w w:val="105"/>
          <w:sz w:val="23"/>
          <w:szCs w:val="23"/>
        </w:rPr>
        <w:t>og</w:t>
      </w:r>
      <w:r>
        <w:rPr>
          <w:spacing w:val="-5"/>
          <w:w w:val="105"/>
          <w:sz w:val="23"/>
          <w:szCs w:val="23"/>
        </w:rPr>
        <w:t>i</w:t>
      </w:r>
      <w:r>
        <w:rPr>
          <w:w w:val="105"/>
          <w:sz w:val="23"/>
          <w:szCs w:val="23"/>
        </w:rPr>
        <w:t>ciel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spacing w:val="-17"/>
          <w:w w:val="105"/>
          <w:sz w:val="23"/>
          <w:szCs w:val="23"/>
        </w:rPr>
        <w:t>i</w:t>
      </w:r>
      <w:r>
        <w:rPr>
          <w:w w:val="105"/>
          <w:sz w:val="23"/>
          <w:szCs w:val="23"/>
        </w:rPr>
        <w:t>nterne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e-</w:t>
      </w:r>
      <w:r>
        <w:rPr>
          <w:spacing w:val="-8"/>
          <w:w w:val="105"/>
          <w:sz w:val="23"/>
          <w:szCs w:val="23"/>
        </w:rPr>
        <w:t>l</w:t>
      </w:r>
      <w:r>
        <w:rPr>
          <w:w w:val="105"/>
          <w:sz w:val="23"/>
          <w:szCs w:val="23"/>
        </w:rPr>
        <w:t>earn</w:t>
      </w:r>
      <w:r>
        <w:rPr>
          <w:spacing w:val="6"/>
          <w:w w:val="105"/>
          <w:sz w:val="23"/>
          <w:szCs w:val="23"/>
        </w:rPr>
        <w:t>i</w:t>
      </w:r>
      <w:r>
        <w:rPr>
          <w:w w:val="105"/>
          <w:sz w:val="23"/>
          <w:szCs w:val="23"/>
        </w:rPr>
        <w:t>ng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avec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tout</w:t>
      </w:r>
      <w:r>
        <w:rPr>
          <w:spacing w:val="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le</w:t>
      </w:r>
      <w:r>
        <w:rPr>
          <w:spacing w:val="6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catalogue</w:t>
      </w:r>
      <w:r>
        <w:rPr>
          <w:spacing w:val="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formation</w:t>
      </w:r>
      <w:r>
        <w:rPr>
          <w:spacing w:val="2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disponible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24h/24h.</w:t>
      </w:r>
      <w:r>
        <w:rPr>
          <w:spacing w:val="2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durée</w:t>
      </w:r>
      <w:r>
        <w:rPr>
          <w:spacing w:val="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formation</w:t>
      </w:r>
      <w:r>
        <w:rPr>
          <w:spacing w:val="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est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d'environ</w:t>
      </w:r>
      <w:r>
        <w:rPr>
          <w:spacing w:val="3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1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heure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5"/>
          <w:szCs w:val="25"/>
        </w:rPr>
        <w:t>à</w:t>
      </w:r>
      <w:r>
        <w:rPr>
          <w:rFonts w:ascii="Times New Roman" w:hAnsi="Times New Roman" w:cs="Times New Roman"/>
          <w:spacing w:val="17"/>
          <w:w w:val="105"/>
          <w:sz w:val="25"/>
          <w:szCs w:val="25"/>
        </w:rPr>
        <w:t xml:space="preserve"> </w:t>
      </w:r>
      <w:r>
        <w:rPr>
          <w:w w:val="105"/>
          <w:sz w:val="23"/>
          <w:szCs w:val="23"/>
        </w:rPr>
        <w:t>l'issue</w:t>
      </w:r>
      <w:r>
        <w:rPr>
          <w:spacing w:val="26"/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laquelle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chaque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vendeur</w:t>
      </w:r>
      <w:r>
        <w:rPr>
          <w:spacing w:val="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remplit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quizz.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Le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manageur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 accès</w:t>
      </w:r>
      <w:r>
        <w:rPr>
          <w:spacing w:val="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aux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résultats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ce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test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ce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qui </w:t>
      </w:r>
      <w:r>
        <w:rPr>
          <w:spacing w:val="-6"/>
          <w:w w:val="105"/>
          <w:sz w:val="23"/>
          <w:szCs w:val="23"/>
        </w:rPr>
        <w:t>l</w:t>
      </w:r>
      <w:r>
        <w:rPr>
          <w:spacing w:val="-8"/>
          <w:w w:val="105"/>
          <w:sz w:val="23"/>
          <w:szCs w:val="23"/>
        </w:rPr>
        <w:t>ui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permet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faire</w:t>
      </w:r>
      <w:r>
        <w:rPr>
          <w:spacing w:val="16"/>
          <w:w w:val="105"/>
          <w:sz w:val="23"/>
          <w:szCs w:val="23"/>
        </w:rPr>
        <w:t xml:space="preserve"> </w:t>
      </w:r>
      <w:r>
        <w:rPr>
          <w:spacing w:val="-12"/>
          <w:w w:val="105"/>
          <w:sz w:val="23"/>
          <w:szCs w:val="23"/>
        </w:rPr>
        <w:t>l</w:t>
      </w:r>
      <w:r>
        <w:rPr>
          <w:spacing w:val="-16"/>
          <w:w w:val="105"/>
          <w:sz w:val="23"/>
          <w:szCs w:val="23"/>
        </w:rPr>
        <w:t>e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bilan.</w:t>
      </w:r>
    </w:p>
    <w:p w14:paraId="78EBD095" w14:textId="77777777" w:rsidR="0088108F" w:rsidRDefault="0088108F" w:rsidP="0088108F">
      <w:pPr>
        <w:pStyle w:val="Corpsdetexte"/>
        <w:kinsoku w:val="0"/>
        <w:overflowPunct w:val="0"/>
        <w:spacing w:before="3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Ces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formations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en</w:t>
      </w:r>
      <w:r>
        <w:rPr>
          <w:spacing w:val="1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e-learning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sont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disponibles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toute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l'année.</w:t>
      </w:r>
    </w:p>
    <w:p w14:paraId="09ADE7DB" w14:textId="77777777" w:rsidR="0088108F" w:rsidRDefault="0088108F" w:rsidP="0088108F">
      <w:pPr>
        <w:pStyle w:val="Corpsdetexte"/>
        <w:kinsoku w:val="0"/>
        <w:overflowPunct w:val="0"/>
        <w:spacing w:before="7"/>
        <w:ind w:left="0"/>
        <w:jc w:val="both"/>
        <w:rPr>
          <w:sz w:val="23"/>
          <w:szCs w:val="23"/>
        </w:rPr>
      </w:pPr>
    </w:p>
    <w:p w14:paraId="6FA47C9F" w14:textId="77777777" w:rsidR="0088108F" w:rsidRDefault="0088108F" w:rsidP="0088108F">
      <w:pPr>
        <w:pStyle w:val="Corpsdetexte"/>
        <w:kinsoku w:val="0"/>
        <w:overflowPunct w:val="0"/>
        <w:spacing w:line="242" w:lineRule="auto"/>
        <w:ind w:left="0" w:firstLine="14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La</w:t>
      </w:r>
      <w:r>
        <w:rPr>
          <w:spacing w:val="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SNCF</w:t>
      </w:r>
      <w:r>
        <w:rPr>
          <w:spacing w:val="2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</w:t>
      </w:r>
      <w:r>
        <w:rPr>
          <w:spacing w:val="16"/>
          <w:w w:val="105"/>
          <w:sz w:val="23"/>
          <w:szCs w:val="23"/>
        </w:rPr>
        <w:t xml:space="preserve"> </w:t>
      </w:r>
      <w:r>
        <w:rPr>
          <w:spacing w:val="-1"/>
          <w:w w:val="105"/>
          <w:sz w:val="23"/>
          <w:szCs w:val="23"/>
        </w:rPr>
        <w:t>égal</w:t>
      </w:r>
      <w:r>
        <w:rPr>
          <w:spacing w:val="-2"/>
          <w:w w:val="105"/>
          <w:sz w:val="23"/>
          <w:szCs w:val="23"/>
        </w:rPr>
        <w:t>ement</w:t>
      </w:r>
      <w:r>
        <w:rPr>
          <w:spacing w:val="3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une</w:t>
      </w:r>
      <w:r>
        <w:rPr>
          <w:spacing w:val="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université</w:t>
      </w:r>
      <w:r>
        <w:rPr>
          <w:spacing w:val="37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</w:rPr>
        <w:t>«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w w:val="105"/>
          <w:sz w:val="23"/>
          <w:szCs w:val="23"/>
        </w:rPr>
        <w:t>Campus</w:t>
      </w:r>
      <w:r>
        <w:rPr>
          <w:spacing w:val="3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Formation </w:t>
      </w:r>
      <w:r>
        <w:rPr>
          <w:w w:val="105"/>
        </w:rPr>
        <w:t>»</w:t>
      </w:r>
      <w:r>
        <w:rPr>
          <w:spacing w:val="5"/>
          <w:w w:val="105"/>
        </w:rPr>
        <w:t xml:space="preserve"> </w:t>
      </w:r>
      <w:r>
        <w:rPr>
          <w:w w:val="105"/>
          <w:sz w:val="23"/>
          <w:szCs w:val="23"/>
        </w:rPr>
        <w:t>située</w:t>
      </w:r>
      <w:r>
        <w:rPr>
          <w:spacing w:val="30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5"/>
          <w:szCs w:val="25"/>
        </w:rPr>
        <w:t>à</w:t>
      </w:r>
      <w:r>
        <w:rPr>
          <w:rFonts w:ascii="Times New Roman" w:hAnsi="Times New Roman" w:cs="Times New Roman"/>
          <w:spacing w:val="36"/>
          <w:w w:val="105"/>
          <w:sz w:val="25"/>
          <w:szCs w:val="25"/>
        </w:rPr>
        <w:t xml:space="preserve"> </w:t>
      </w:r>
      <w:r>
        <w:rPr>
          <w:w w:val="105"/>
          <w:sz w:val="23"/>
          <w:szCs w:val="23"/>
        </w:rPr>
        <w:t>Nancy.</w:t>
      </w:r>
      <w:r>
        <w:rPr>
          <w:spacing w:val="2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Ces</w:t>
      </w:r>
      <w:r>
        <w:rPr>
          <w:spacing w:val="25"/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formations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font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parti</w:t>
      </w:r>
      <w:r>
        <w:rPr>
          <w:spacing w:val="-3"/>
          <w:w w:val="105"/>
          <w:sz w:val="23"/>
          <w:szCs w:val="23"/>
        </w:rPr>
        <w:t>e</w:t>
      </w:r>
      <w:r>
        <w:rPr>
          <w:spacing w:val="-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plan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2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formation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annuel.</w:t>
      </w:r>
    </w:p>
    <w:p w14:paraId="7D71CB32" w14:textId="77777777" w:rsidR="0088108F" w:rsidRDefault="0088108F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544D59D1" w14:textId="77777777" w:rsidR="0088108F" w:rsidRDefault="0088108F" w:rsidP="0088108F">
      <w:pPr>
        <w:pStyle w:val="Corpsdetexte"/>
        <w:kinsoku w:val="0"/>
        <w:overflowPunct w:val="0"/>
        <w:ind w:left="1392"/>
      </w:pPr>
      <w:r>
        <w:rPr>
          <w:b/>
          <w:bCs/>
          <w:sz w:val="23"/>
          <w:szCs w:val="23"/>
        </w:rPr>
        <w:t>Extrait</w:t>
      </w:r>
      <w:r>
        <w:rPr>
          <w:b/>
          <w:bCs/>
          <w:spacing w:val="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des</w:t>
      </w:r>
      <w:r>
        <w:rPr>
          <w:b/>
          <w:bCs/>
          <w:spacing w:val="1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formations</w:t>
      </w:r>
      <w:r>
        <w:rPr>
          <w:b/>
          <w:bCs/>
          <w:spacing w:val="5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proposées</w:t>
      </w:r>
      <w:r>
        <w:rPr>
          <w:b/>
          <w:bCs/>
          <w:spacing w:val="3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par</w:t>
      </w:r>
      <w:r>
        <w:rPr>
          <w:b/>
          <w:bCs/>
          <w:spacing w:val="9"/>
          <w:sz w:val="23"/>
          <w:szCs w:val="23"/>
        </w:rPr>
        <w:t xml:space="preserve"> </w:t>
      </w:r>
      <w:r>
        <w:rPr>
          <w:b/>
          <w:bCs/>
        </w:rPr>
        <w:t>«</w:t>
      </w:r>
      <w:r>
        <w:rPr>
          <w:b/>
          <w:bCs/>
          <w:spacing w:val="1"/>
        </w:rPr>
        <w:t xml:space="preserve"> </w:t>
      </w:r>
      <w:r>
        <w:rPr>
          <w:b/>
          <w:bCs/>
          <w:sz w:val="23"/>
          <w:szCs w:val="23"/>
        </w:rPr>
        <w:t>Campus</w:t>
      </w:r>
      <w:r>
        <w:rPr>
          <w:b/>
          <w:bCs/>
          <w:spacing w:val="3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Formation</w:t>
      </w:r>
      <w:r>
        <w:rPr>
          <w:b/>
          <w:bCs/>
          <w:spacing w:val="29"/>
          <w:sz w:val="23"/>
          <w:szCs w:val="23"/>
        </w:rPr>
        <w:t xml:space="preserve"> </w:t>
      </w:r>
      <w:r>
        <w:t>»</w:t>
      </w:r>
    </w:p>
    <w:p w14:paraId="367B7B12" w14:textId="77777777" w:rsidR="0088108F" w:rsidRDefault="0088108F" w:rsidP="0088108F">
      <w:pPr>
        <w:pStyle w:val="Corpsdetexte"/>
        <w:kinsoku w:val="0"/>
        <w:overflowPunct w:val="0"/>
        <w:spacing w:before="8"/>
        <w:ind w:left="0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3361"/>
        <w:gridCol w:w="2586"/>
      </w:tblGrid>
      <w:tr w:rsidR="0088108F" w14:paraId="2EB75AAC" w14:textId="77777777" w:rsidTr="0088108F">
        <w:trPr>
          <w:trHeight w:hRule="exact" w:val="615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2D3AB4" w14:textId="77777777" w:rsidR="0088108F" w:rsidRDefault="0088108F" w:rsidP="00A17CA1">
            <w:pPr>
              <w:pStyle w:val="TableParagraph"/>
              <w:kinsoku w:val="0"/>
              <w:overflowPunct w:val="0"/>
              <w:spacing w:before="61" w:line="254" w:lineRule="auto"/>
              <w:ind w:left="1052" w:right="709" w:hanging="209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INTITULE</w:t>
            </w:r>
            <w:r>
              <w:rPr>
                <w:rFonts w:ascii="Arial" w:hAnsi="Arial" w:cs="Arial"/>
                <w:b/>
                <w:bCs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</w:t>
            </w:r>
            <w:r>
              <w:rPr>
                <w:rFonts w:ascii="Arial" w:hAnsi="Arial" w:cs="Arial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LA</w:t>
            </w:r>
            <w:r>
              <w:rPr>
                <w:rFonts w:ascii="Arial" w:hAnsi="Arial" w:cs="Arial"/>
                <w:b/>
                <w:bCs/>
                <w:w w:val="10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FORMATION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1EB12" w14:textId="77777777" w:rsidR="0088108F" w:rsidRDefault="0088108F" w:rsidP="00A17CA1">
            <w:pPr>
              <w:pStyle w:val="TableParagraph"/>
              <w:kinsoku w:val="0"/>
              <w:overflowPunct w:val="0"/>
              <w:spacing w:before="54"/>
              <w:ind w:left="111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CONTENU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005" w14:textId="77777777" w:rsidR="0088108F" w:rsidRDefault="0088108F" w:rsidP="0088108F">
            <w:pPr>
              <w:pStyle w:val="TableParagraph"/>
              <w:kinsoku w:val="0"/>
              <w:overflowPunct w:val="0"/>
              <w:spacing w:before="61"/>
              <w:ind w:right="6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DUREE</w:t>
            </w:r>
          </w:p>
        </w:tc>
      </w:tr>
      <w:tr w:rsidR="0088108F" w14:paraId="5DA99AA1" w14:textId="77777777" w:rsidTr="0088108F">
        <w:trPr>
          <w:trHeight w:hRule="exact" w:val="856"/>
        </w:trPr>
        <w:tc>
          <w:tcPr>
            <w:tcW w:w="3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</w:tcPr>
          <w:p w14:paraId="4B1E3D91" w14:textId="77777777" w:rsidR="0088108F" w:rsidRDefault="0088108F" w:rsidP="00A17CA1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5"/>
                <w:szCs w:val="25"/>
              </w:rPr>
            </w:pPr>
          </w:p>
          <w:p w14:paraId="622CCFA5" w14:textId="77777777" w:rsidR="0088108F" w:rsidRDefault="0088108F" w:rsidP="00A17CA1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Attitudes</w:t>
            </w:r>
            <w:r>
              <w:rPr>
                <w:rFonts w:ascii="Arial" w:hAnsi="Arial" w:cs="Arial"/>
                <w:b/>
                <w:bCs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</w:t>
            </w:r>
            <w:r>
              <w:rPr>
                <w:rFonts w:ascii="Arial" w:hAnsi="Arial" w:cs="Arial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service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14:paraId="6C26E353" w14:textId="77777777" w:rsidR="0088108F" w:rsidRDefault="0088108F" w:rsidP="00A17CA1">
            <w:pPr>
              <w:pStyle w:val="TableParagraph"/>
              <w:kinsoku w:val="0"/>
              <w:overflowPunct w:val="0"/>
              <w:spacing w:before="10" w:line="251" w:lineRule="auto"/>
              <w:ind w:left="109" w:right="278" w:firstLine="14"/>
            </w:pPr>
            <w:r>
              <w:rPr>
                <w:rFonts w:ascii="Arial" w:hAnsi="Arial" w:cs="Arial"/>
                <w:sz w:val="23"/>
                <w:szCs w:val="23"/>
              </w:rPr>
              <w:t>Savoir-être,</w:t>
            </w:r>
            <w:r>
              <w:rPr>
                <w:rFonts w:ascii="Arial" w:hAnsi="Arial" w:cs="Arial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SBAM</w:t>
            </w:r>
            <w:r>
              <w:rPr>
                <w:rFonts w:ascii="Arial" w:hAnsi="Arial" w:cs="Arial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(Sourire, Bonjour,</w:t>
            </w:r>
            <w:r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Au</w:t>
            </w:r>
            <w:r>
              <w:rPr>
                <w:rFonts w:ascii="Arial" w:hAnsi="Arial" w:cs="Arial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revoir,</w:t>
            </w:r>
            <w:r>
              <w:rPr>
                <w:rFonts w:ascii="Arial" w:hAnsi="Arial" w:cs="Arial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Merci),</w:t>
            </w:r>
            <w:r>
              <w:rPr>
                <w:rFonts w:ascii="Arial" w:hAnsi="Arial" w:cs="Arial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tenue,</w:t>
            </w:r>
            <w:r>
              <w:rPr>
                <w:rFonts w:ascii="Arial" w:hAnsi="Arial" w:cs="Arial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vocabulaire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70E" w14:textId="77777777" w:rsidR="0088108F" w:rsidRDefault="0088108F" w:rsidP="0088108F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370BE053" w14:textId="7A02C3CE" w:rsidR="0088108F" w:rsidRDefault="0088108F" w:rsidP="0088108F">
            <w:pPr>
              <w:pStyle w:val="TableParagraph"/>
              <w:kinsoku w:val="0"/>
              <w:overflowPunct w:val="0"/>
              <w:ind w:left="129"/>
              <w:jc w:val="center"/>
            </w:pPr>
            <w:r>
              <w:rPr>
                <w:rFonts w:ascii="Arial" w:hAnsi="Arial" w:cs="Arial"/>
                <w:spacing w:val="2"/>
                <w:w w:val="105"/>
                <w:sz w:val="23"/>
                <w:szCs w:val="23"/>
              </w:rPr>
              <w:t xml:space="preserve">1 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>jour</w:t>
            </w:r>
          </w:p>
        </w:tc>
      </w:tr>
      <w:tr w:rsidR="0088108F" w14:paraId="54DB2263" w14:textId="77777777" w:rsidTr="0088108F">
        <w:trPr>
          <w:trHeight w:hRule="exact" w:val="863"/>
        </w:trPr>
        <w:tc>
          <w:tcPr>
            <w:tcW w:w="3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</w:tcPr>
          <w:p w14:paraId="4E9E0175" w14:textId="77777777" w:rsidR="0088108F" w:rsidRDefault="0088108F" w:rsidP="00A17CA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14:paraId="1EAABFB8" w14:textId="77777777" w:rsidR="0088108F" w:rsidRDefault="0088108F" w:rsidP="00A17CA1">
            <w:pPr>
              <w:pStyle w:val="TableParagraph"/>
              <w:kinsoku w:val="0"/>
              <w:overflowPunct w:val="0"/>
              <w:ind w:left="197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Relation</w:t>
            </w:r>
            <w:r>
              <w:rPr>
                <w:rFonts w:ascii="Arial" w:hAnsi="Arial" w:cs="Arial"/>
                <w:b/>
                <w:bCs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client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14:paraId="1789C3FF" w14:textId="77777777" w:rsidR="0088108F" w:rsidRDefault="0088108F" w:rsidP="00A17CA1">
            <w:pPr>
              <w:pStyle w:val="TableParagraph"/>
              <w:kinsoku w:val="0"/>
              <w:overflowPunct w:val="0"/>
              <w:spacing w:before="154" w:line="247" w:lineRule="auto"/>
              <w:ind w:left="116" w:right="593" w:hanging="15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Accueil,</w:t>
            </w:r>
            <w:r>
              <w:rPr>
                <w:rFonts w:ascii="Arial" w:hAnsi="Arial" w:cs="Arial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service,</w:t>
            </w:r>
            <w:r>
              <w:rPr>
                <w:rFonts w:ascii="Arial" w:hAnsi="Arial" w:cs="Arial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sens</w:t>
            </w:r>
            <w:r>
              <w:rPr>
                <w:rFonts w:ascii="Arial" w:hAnsi="Arial" w:cs="Arial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du</w:t>
            </w:r>
            <w:r>
              <w:rPr>
                <w:rFonts w:ascii="Arial" w:hAnsi="Arial" w:cs="Arial"/>
                <w:w w:val="10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contact,</w:t>
            </w:r>
            <w:r>
              <w:rPr>
                <w:rFonts w:ascii="Arial" w:hAnsi="Arial" w:cs="Arial"/>
                <w:spacing w:val="-3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aisance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26C" w14:textId="77777777" w:rsidR="0088108F" w:rsidRDefault="0088108F" w:rsidP="0088108F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3B054955" w14:textId="571EBA9C" w:rsidR="0088108F" w:rsidRDefault="0088108F" w:rsidP="0088108F">
            <w:pPr>
              <w:pStyle w:val="TableParagraph"/>
              <w:kinsoku w:val="0"/>
              <w:overflowPunct w:val="0"/>
              <w:ind w:left="129"/>
              <w:jc w:val="center"/>
            </w:pPr>
            <w:r>
              <w:rPr>
                <w:rFonts w:ascii="Arial" w:hAnsi="Arial" w:cs="Arial"/>
                <w:w w:val="110"/>
                <w:sz w:val="23"/>
                <w:szCs w:val="23"/>
              </w:rPr>
              <w:t xml:space="preserve">1 </w:t>
            </w:r>
            <w:r>
              <w:rPr>
                <w:rFonts w:ascii="Arial" w:hAnsi="Arial" w:cs="Arial"/>
                <w:spacing w:val="1"/>
                <w:w w:val="110"/>
                <w:sz w:val="23"/>
                <w:szCs w:val="23"/>
              </w:rPr>
              <w:t>jour</w:t>
            </w:r>
          </w:p>
        </w:tc>
      </w:tr>
      <w:tr w:rsidR="0088108F" w14:paraId="5325AB71" w14:textId="77777777" w:rsidTr="0088108F">
        <w:trPr>
          <w:trHeight w:hRule="exact" w:val="859"/>
        </w:trPr>
        <w:tc>
          <w:tcPr>
            <w:tcW w:w="3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</w:tcPr>
          <w:p w14:paraId="75C30801" w14:textId="77777777" w:rsidR="0088108F" w:rsidRDefault="0088108F" w:rsidP="00A17CA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14:paraId="5616F89C" w14:textId="77777777" w:rsidR="0088108F" w:rsidRDefault="0088108F" w:rsidP="00A17CA1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Gestion</w:t>
            </w:r>
            <w:r>
              <w:rPr>
                <w:rFonts w:ascii="Arial" w:hAnsi="Arial" w:cs="Arial"/>
                <w:b/>
                <w:bCs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des</w:t>
            </w:r>
            <w:r>
              <w:rPr>
                <w:rFonts w:ascii="Arial" w:hAnsi="Arial" w:cs="Arial"/>
                <w:b/>
                <w:bCs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conflits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14:paraId="4A4C6864" w14:textId="77777777" w:rsidR="0088108F" w:rsidRDefault="0088108F" w:rsidP="00A17CA1">
            <w:pPr>
              <w:pStyle w:val="TableParagraph"/>
              <w:kinsoku w:val="0"/>
              <w:overflowPunct w:val="0"/>
              <w:spacing w:before="10" w:line="251" w:lineRule="auto"/>
              <w:ind w:left="116" w:right="114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Jeux</w:t>
            </w:r>
            <w:r>
              <w:rPr>
                <w:rFonts w:ascii="Arial" w:hAnsi="Arial" w:cs="Arial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rôle</w:t>
            </w:r>
            <w:r>
              <w:rPr>
                <w:rFonts w:ascii="Arial" w:hAnsi="Arial" w:cs="Arial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pour</w:t>
            </w: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 xml:space="preserve">la </w:t>
            </w: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>résol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>ution</w:t>
            </w:r>
            <w:r>
              <w:rPr>
                <w:rFonts w:ascii="Arial" w:hAnsi="Arial" w:cs="Arial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conflits</w:t>
            </w:r>
            <w:r>
              <w:rPr>
                <w:rFonts w:ascii="Arial" w:hAnsi="Arial" w:cs="Arial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 xml:space="preserve">avec </w:t>
            </w:r>
            <w:r>
              <w:rPr>
                <w:rFonts w:ascii="Arial" w:hAnsi="Arial" w:cs="Arial"/>
                <w:spacing w:val="-8"/>
                <w:w w:val="10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-11"/>
                <w:w w:val="105"/>
                <w:sz w:val="23"/>
                <w:szCs w:val="23"/>
              </w:rPr>
              <w:t>es</w:t>
            </w:r>
            <w:r>
              <w:rPr>
                <w:rFonts w:ascii="Arial" w:hAnsi="Arial" w:cs="Arial"/>
                <w:spacing w:val="29"/>
                <w:w w:val="10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clients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77F" w14:textId="77777777" w:rsidR="0088108F" w:rsidRDefault="0088108F" w:rsidP="0088108F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6BB9D4CD" w14:textId="77777777" w:rsidR="0088108F" w:rsidRDefault="0088108F" w:rsidP="0088108F">
            <w:pPr>
              <w:pStyle w:val="TableParagraph"/>
              <w:kinsoku w:val="0"/>
              <w:overflowPunct w:val="0"/>
              <w:ind w:left="114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3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fois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un</w:t>
            </w:r>
            <w:r>
              <w:rPr>
                <w:rFonts w:ascii="Arial" w:hAnsi="Arial" w:cs="Arial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jour</w:t>
            </w:r>
          </w:p>
        </w:tc>
      </w:tr>
      <w:tr w:rsidR="0088108F" w14:paraId="0971A486" w14:textId="77777777" w:rsidTr="0088108F">
        <w:trPr>
          <w:trHeight w:hRule="exact" w:val="859"/>
        </w:trPr>
        <w:tc>
          <w:tcPr>
            <w:tcW w:w="3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72EE856" w14:textId="77777777" w:rsidR="0088108F" w:rsidRDefault="0088108F" w:rsidP="00A17CA1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5"/>
                <w:szCs w:val="25"/>
              </w:rPr>
            </w:pPr>
          </w:p>
          <w:p w14:paraId="0D9426BA" w14:textId="77777777" w:rsidR="0088108F" w:rsidRDefault="0088108F" w:rsidP="00A17CA1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Dialogue</w:t>
            </w:r>
            <w:r>
              <w:rPr>
                <w:rFonts w:ascii="Arial" w:hAnsi="Arial" w:cs="Arial"/>
                <w:b/>
                <w:bCs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</w:t>
            </w:r>
            <w: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vente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E6E3D" w14:textId="77777777" w:rsidR="0088108F" w:rsidRDefault="0088108F" w:rsidP="00A17CA1">
            <w:pPr>
              <w:pStyle w:val="TableParagraph"/>
              <w:kinsoku w:val="0"/>
              <w:overflowPunct w:val="0"/>
              <w:spacing w:before="151" w:line="247" w:lineRule="auto"/>
              <w:ind w:left="114" w:right="687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Techniques</w:t>
            </w:r>
            <w:r>
              <w:rPr>
                <w:rFonts w:ascii="Arial" w:hAnsi="Arial" w:cs="Arial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3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vente</w:t>
            </w:r>
            <w:r>
              <w:rPr>
                <w:rFonts w:ascii="Arial" w:hAnsi="Arial" w:cs="Arial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et</w:t>
            </w:r>
            <w:r>
              <w:rPr>
                <w:rFonts w:ascii="Arial" w:hAnsi="Arial" w:cs="Arial"/>
                <w:spacing w:val="27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>simul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ations</w:t>
            </w:r>
            <w:r>
              <w:rPr>
                <w:rFonts w:ascii="Arial" w:hAnsi="Arial" w:cs="Arial"/>
                <w:spacing w:val="-3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filmées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445" w14:textId="77777777" w:rsidR="0088108F" w:rsidRDefault="0088108F" w:rsidP="0088108F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3331680E" w14:textId="77777777" w:rsidR="0088108F" w:rsidRDefault="0088108F" w:rsidP="0088108F">
            <w:pPr>
              <w:pStyle w:val="TableParagraph"/>
              <w:kinsoku w:val="0"/>
              <w:overflowPunct w:val="0"/>
              <w:ind w:left="114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2</w:t>
            </w:r>
            <w:r>
              <w:rPr>
                <w:rFonts w:ascii="Arial" w:hAnsi="Arial" w:cs="Arial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fois</w:t>
            </w:r>
            <w:r>
              <w:rPr>
                <w:rFonts w:ascii="Arial" w:hAnsi="Arial" w:cs="Arial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un</w:t>
            </w:r>
            <w:r>
              <w:rPr>
                <w:rFonts w:ascii="Arial" w:hAnsi="Arial" w:cs="Arial"/>
                <w:spacing w:val="-3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jour</w:t>
            </w:r>
          </w:p>
        </w:tc>
      </w:tr>
      <w:tr w:rsidR="0088108F" w14:paraId="3795AA46" w14:textId="77777777" w:rsidTr="0088108F">
        <w:trPr>
          <w:trHeight w:hRule="exact" w:val="859"/>
        </w:trPr>
        <w:tc>
          <w:tcPr>
            <w:tcW w:w="3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7C16E70" w14:textId="77777777" w:rsidR="0088108F" w:rsidRDefault="0088108F" w:rsidP="00A17CA1">
            <w:pPr>
              <w:pStyle w:val="TableParagraph"/>
              <w:kinsoku w:val="0"/>
              <w:overflowPunct w:val="0"/>
              <w:spacing w:before="154" w:line="264" w:lineRule="exact"/>
              <w:ind w:left="1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Produits</w:t>
            </w:r>
            <w:r>
              <w:rPr>
                <w:rFonts w:ascii="Arial" w:hAnsi="Arial" w:cs="Arial"/>
                <w:b/>
                <w:bCs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spécifiques</w:t>
            </w:r>
            <w:r>
              <w:rPr>
                <w:rFonts w:ascii="Arial" w:hAnsi="Arial" w:cs="Arial"/>
                <w:b/>
                <w:bCs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(train</w:t>
            </w:r>
          </w:p>
          <w:p w14:paraId="02B69CA7" w14:textId="77777777" w:rsidR="0088108F" w:rsidRDefault="0088108F" w:rsidP="00A17CA1">
            <w:pPr>
              <w:pStyle w:val="TableParagraph"/>
              <w:kinsoku w:val="0"/>
              <w:overflowPunct w:val="0"/>
              <w:spacing w:line="276" w:lineRule="exact"/>
              <w:ind w:left="175"/>
            </w:pP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hôtel,</w:t>
            </w:r>
            <w:r>
              <w:rPr>
                <w:rFonts w:ascii="Arial" w:hAnsi="Arial" w:cs="Arial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train</w:t>
            </w:r>
            <w:r>
              <w:rPr>
                <w:rFonts w:ascii="Arial" w:hAnsi="Arial" w:cs="Arial"/>
                <w:b/>
                <w:bCs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+</w:t>
            </w:r>
            <w:r>
              <w:rPr>
                <w:rFonts w:ascii="Arial" w:hAnsi="Arial" w:cs="Arial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voiture</w:t>
            </w:r>
            <w:r>
              <w:rPr>
                <w:rFonts w:ascii="Arial" w:hAnsi="Arial" w:cs="Arial"/>
                <w:b/>
                <w:bCs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...</w:t>
            </w:r>
            <w:r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>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5D9A" w14:textId="77777777" w:rsidR="0088108F" w:rsidRDefault="0088108F" w:rsidP="00A17CA1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5"/>
                <w:szCs w:val="25"/>
              </w:rPr>
            </w:pPr>
          </w:p>
          <w:p w14:paraId="66A7B9DB" w14:textId="1ECEC1AE" w:rsidR="0088108F" w:rsidRDefault="0088108F" w:rsidP="00A17CA1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23"/>
                <w:szCs w:val="23"/>
              </w:rPr>
              <w:t xml:space="preserve">Connaissance </w:t>
            </w:r>
            <w:r>
              <w:rPr>
                <w:rFonts w:ascii="Arial" w:hAnsi="Arial" w:cs="Arial"/>
                <w:spacing w:val="2"/>
                <w:sz w:val="23"/>
                <w:szCs w:val="23"/>
              </w:rPr>
              <w:t>produits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064" w14:textId="77777777" w:rsidR="0088108F" w:rsidRDefault="0088108F" w:rsidP="0088108F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3B25E381" w14:textId="77777777" w:rsidR="0088108F" w:rsidRDefault="0088108F" w:rsidP="0088108F">
            <w:pPr>
              <w:pStyle w:val="TableParagraph"/>
              <w:kinsoku w:val="0"/>
              <w:overflowPunct w:val="0"/>
              <w:ind w:left="107"/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1/2</w:t>
            </w:r>
            <w:r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journée</w:t>
            </w:r>
          </w:p>
        </w:tc>
      </w:tr>
      <w:tr w:rsidR="0088108F" w14:paraId="2815857C" w14:textId="77777777" w:rsidTr="0088108F">
        <w:trPr>
          <w:trHeight w:hRule="exact" w:val="859"/>
        </w:trPr>
        <w:tc>
          <w:tcPr>
            <w:tcW w:w="341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3B2142D" w14:textId="77777777" w:rsidR="0088108F" w:rsidRDefault="0088108F" w:rsidP="00A17CA1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5"/>
                <w:szCs w:val="25"/>
              </w:rPr>
            </w:pPr>
          </w:p>
          <w:p w14:paraId="61BCC688" w14:textId="77777777" w:rsidR="0088108F" w:rsidRDefault="0088108F" w:rsidP="00A17CA1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Formation</w:t>
            </w:r>
            <w:r>
              <w:rPr>
                <w:rFonts w:ascii="Arial" w:hAnsi="Arial" w:cs="Arial"/>
                <w:b/>
                <w:bCs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sécurité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9347D" w14:textId="77777777" w:rsidR="0088108F" w:rsidRDefault="0088108F" w:rsidP="00A17CA1">
            <w:pPr>
              <w:pStyle w:val="TableParagraph"/>
              <w:kinsoku w:val="0"/>
              <w:overflowPunct w:val="0"/>
              <w:rPr>
                <w:rFonts w:ascii="Arial" w:hAnsi="Arial" w:cs="Arial"/>
                <w:sz w:val="25"/>
                <w:szCs w:val="25"/>
              </w:rPr>
            </w:pPr>
          </w:p>
          <w:p w14:paraId="3BFF5429" w14:textId="77777777" w:rsidR="0088108F" w:rsidRDefault="0088108F" w:rsidP="00A17CA1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sz w:val="23"/>
                <w:szCs w:val="23"/>
              </w:rPr>
              <w:t>Sécurité</w:t>
            </w:r>
            <w:r>
              <w:rPr>
                <w:rFonts w:ascii="Arial" w:hAnsi="Arial" w:cs="Arial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des</w:t>
            </w:r>
            <w:r>
              <w:rPr>
                <w:rFonts w:ascii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personnes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DF0" w14:textId="77777777" w:rsidR="0088108F" w:rsidRDefault="0088108F" w:rsidP="0088108F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0A884040" w14:textId="77777777" w:rsidR="0088108F" w:rsidRDefault="0088108F" w:rsidP="0088108F">
            <w:pPr>
              <w:pStyle w:val="TableParagraph"/>
              <w:kinsoku w:val="0"/>
              <w:overflowPunct w:val="0"/>
              <w:ind w:left="93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2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 xml:space="preserve">fois </w:t>
            </w:r>
            <w:r>
              <w:rPr>
                <w:rFonts w:ascii="Arial" w:hAnsi="Arial" w:cs="Arial"/>
                <w:spacing w:val="37"/>
                <w:w w:val="105"/>
                <w:sz w:val="23"/>
                <w:szCs w:val="23"/>
              </w:rPr>
              <w:t>1/2</w:t>
            </w:r>
            <w:r>
              <w:rPr>
                <w:i/>
                <w:iCs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journée</w:t>
            </w:r>
          </w:p>
        </w:tc>
      </w:tr>
      <w:tr w:rsidR="0088108F" w14:paraId="399A2999" w14:textId="77777777" w:rsidTr="0088108F">
        <w:trPr>
          <w:trHeight w:hRule="exact" w:val="902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C4B" w14:textId="77777777" w:rsidR="0088108F" w:rsidRDefault="0088108F" w:rsidP="00A17CA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14:paraId="31AED691" w14:textId="77777777" w:rsidR="0088108F" w:rsidRDefault="0088108F" w:rsidP="00A17CA1">
            <w:pPr>
              <w:pStyle w:val="TableParagraph"/>
              <w:kinsoku w:val="0"/>
              <w:overflowPunct w:val="0"/>
              <w:ind w:left="161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Animation</w:t>
            </w:r>
            <w:r>
              <w:rPr>
                <w:rFonts w:ascii="Arial" w:hAnsi="Arial" w:cs="Arial"/>
                <w:b/>
                <w:bCs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</w:t>
            </w:r>
            <w:r>
              <w:rPr>
                <w:rFonts w:ascii="Arial" w:hAnsi="Arial" w:cs="Arial"/>
                <w:b/>
                <w:bCs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l'équipe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B6A530B" w14:textId="77777777" w:rsidR="0088108F" w:rsidRDefault="0088108F" w:rsidP="00A17CA1">
            <w:pPr>
              <w:pStyle w:val="TableParagraph"/>
              <w:kinsoku w:val="0"/>
              <w:overflowPunct w:val="0"/>
              <w:spacing w:before="154" w:line="247" w:lineRule="auto"/>
              <w:ind w:left="107" w:right="450"/>
            </w:pPr>
            <w:r>
              <w:rPr>
                <w:rFonts w:ascii="Arial" w:hAnsi="Arial" w:cs="Arial"/>
                <w:sz w:val="23"/>
                <w:szCs w:val="23"/>
              </w:rPr>
              <w:t>Techniques</w:t>
            </w:r>
            <w:r>
              <w:rPr>
                <w:rFonts w:ascii="Arial" w:hAnsi="Arial" w:cs="Arial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d'animation</w:t>
            </w:r>
            <w:r>
              <w:rPr>
                <w:rFonts w:ascii="Arial" w:hAnsi="Arial" w:cs="Arial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et</w:t>
            </w:r>
            <w:r>
              <w:rPr>
                <w:rFonts w:ascii="Arial" w:hAnsi="Arial" w:cs="Arial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échanges</w:t>
            </w:r>
            <w:r>
              <w:rPr>
                <w:rFonts w:ascii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pratique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2B8" w14:textId="77777777" w:rsidR="0088108F" w:rsidRDefault="0088108F" w:rsidP="0088108F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03A3AFC1" w14:textId="77777777" w:rsidR="0088108F" w:rsidRDefault="0088108F" w:rsidP="0088108F">
            <w:pPr>
              <w:pStyle w:val="TableParagraph"/>
              <w:kinsoku w:val="0"/>
              <w:overflowPunct w:val="0"/>
              <w:ind w:left="107"/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jours</w:t>
            </w:r>
            <w:r>
              <w:rPr>
                <w:rFonts w:ascii="Arial" w:hAnsi="Arial" w:cs="Arial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consécutifs</w:t>
            </w:r>
          </w:p>
        </w:tc>
      </w:tr>
    </w:tbl>
    <w:p w14:paraId="6A3AAC0B" w14:textId="77777777" w:rsidR="0088108F" w:rsidRDefault="0088108F" w:rsidP="0088108F">
      <w:pPr>
        <w:pStyle w:val="Corpsdetexte"/>
        <w:kinsoku w:val="0"/>
        <w:overflowPunct w:val="0"/>
        <w:spacing w:before="9"/>
        <w:ind w:left="0"/>
        <w:rPr>
          <w:sz w:val="14"/>
          <w:szCs w:val="14"/>
        </w:rPr>
      </w:pPr>
    </w:p>
    <w:p w14:paraId="67E71D8D" w14:textId="1126010B" w:rsidR="0088108F" w:rsidRDefault="0088108F" w:rsidP="0088108F">
      <w:pPr>
        <w:pStyle w:val="Corpsdetexte"/>
        <w:kinsoku w:val="0"/>
        <w:overflowPunct w:val="0"/>
        <w:spacing w:before="70"/>
        <w:ind w:left="0" w:right="-426"/>
        <w:jc w:val="right"/>
        <w:rPr>
          <w:sz w:val="23"/>
          <w:szCs w:val="23"/>
        </w:rPr>
      </w:pPr>
      <w:r>
        <w:rPr>
          <w:i/>
          <w:iCs/>
          <w:w w:val="105"/>
          <w:sz w:val="23"/>
          <w:szCs w:val="23"/>
        </w:rPr>
        <w:t>Source</w:t>
      </w:r>
      <w:r>
        <w:rPr>
          <w:i/>
          <w:iCs/>
          <w:spacing w:val="-42"/>
          <w:w w:val="105"/>
          <w:sz w:val="23"/>
          <w:szCs w:val="23"/>
        </w:rPr>
        <w:t xml:space="preserve"> </w:t>
      </w:r>
      <w:r>
        <w:rPr>
          <w:i/>
          <w:iCs/>
          <w:w w:val="105"/>
          <w:sz w:val="23"/>
          <w:szCs w:val="23"/>
        </w:rPr>
        <w:t>interne</w:t>
      </w:r>
    </w:p>
    <w:p w14:paraId="28659838" w14:textId="77777777" w:rsidR="0088108F" w:rsidRDefault="0088108F" w:rsidP="0088108F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275C3DDD" w14:textId="305A5478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50576250" w14:textId="436389C7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5CA974A7" w14:textId="6BED10F1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00AFEB6F" w14:textId="77E7BACB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0FF5E3CE" w14:textId="6730FD9F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5D7EA7E8" w14:textId="5EFC65BE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13D80A89" w14:textId="6218DB72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6EA78EA9" w14:textId="2D18D8F7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62B884E1" w14:textId="45235C87" w:rsidR="0088108F" w:rsidRPr="000A6A1F" w:rsidRDefault="0088108F" w:rsidP="008810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7 : L’annonce d’offre d’emploi</w:t>
      </w:r>
    </w:p>
    <w:p w14:paraId="2D48410A" w14:textId="78A17544" w:rsidR="003952E0" w:rsidRDefault="003952E0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1A590DEC" w14:textId="77777777" w:rsidR="003143D1" w:rsidRDefault="003143D1" w:rsidP="003143D1">
      <w:pPr>
        <w:pStyle w:val="Sansinterligne"/>
      </w:pPr>
    </w:p>
    <w:p w14:paraId="6577E867" w14:textId="10F2150D" w:rsidR="003143D1" w:rsidRDefault="003143D1" w:rsidP="003143D1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321E530A" wp14:editId="000E96D4">
            <wp:extent cx="5877560" cy="4253023"/>
            <wp:effectExtent l="19050" t="19050" r="27940" b="146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912" t="30673" r="35671" b="16047"/>
                    <a:stretch/>
                  </pic:blipFill>
                  <pic:spPr bwMode="auto">
                    <a:xfrm>
                      <a:off x="0" y="0"/>
                      <a:ext cx="5925995" cy="4288071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CA3D1" w14:textId="16C57B58" w:rsidR="0088108F" w:rsidRDefault="0088108F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4EF20B60" w14:textId="39B71313" w:rsidR="003143D1" w:rsidRPr="005F00D8" w:rsidRDefault="003143D1" w:rsidP="003143D1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jc w:val="right"/>
        <w:rPr>
          <w:i/>
          <w:iCs/>
          <w:noProof/>
        </w:rPr>
      </w:pPr>
      <w:r w:rsidRPr="005F00D8">
        <w:rPr>
          <w:i/>
          <w:iCs/>
          <w:noProof/>
        </w:rPr>
        <w:t>Source interne</w:t>
      </w:r>
    </w:p>
    <w:p w14:paraId="65186AE1" w14:textId="7487724E" w:rsidR="003143D1" w:rsidRDefault="003143D1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7D772D1A" w14:textId="53C081B5" w:rsidR="003143D1" w:rsidRPr="000A6A1F" w:rsidRDefault="003143D1" w:rsidP="003143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noProof/>
        </w:rPr>
        <w:br w:type="page"/>
      </w:r>
      <w:r w:rsidRPr="000A6A1F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 xml:space="preserve">8 : </w:t>
      </w:r>
      <w:r w:rsidR="007E1D73">
        <w:rPr>
          <w:rFonts w:ascii="Arial" w:hAnsi="Arial" w:cs="Arial"/>
          <w:b/>
        </w:rPr>
        <w:t>Les informations sur les types de contrat</w:t>
      </w:r>
    </w:p>
    <w:p w14:paraId="1E6C3925" w14:textId="77777777" w:rsidR="007E1D73" w:rsidRDefault="007E1D73" w:rsidP="007E1D73">
      <w:pPr>
        <w:pStyle w:val="Corpsdetexte"/>
        <w:numPr>
          <w:ilvl w:val="1"/>
          <w:numId w:val="9"/>
        </w:numPr>
        <w:tabs>
          <w:tab w:val="left" w:pos="703"/>
        </w:tabs>
        <w:kinsoku w:val="0"/>
        <w:overflowPunct w:val="0"/>
        <w:rPr>
          <w:sz w:val="23"/>
          <w:szCs w:val="23"/>
        </w:rPr>
      </w:pPr>
      <w:r>
        <w:rPr>
          <w:b/>
          <w:bCs/>
          <w:sz w:val="23"/>
          <w:szCs w:val="23"/>
        </w:rPr>
        <w:t>Coûts</w:t>
      </w:r>
      <w:r>
        <w:rPr>
          <w:b/>
          <w:bCs/>
          <w:spacing w:val="4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liés</w:t>
      </w:r>
      <w:r>
        <w:rPr>
          <w:b/>
          <w:bCs/>
          <w:spacing w:val="1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au</w:t>
      </w:r>
      <w:r>
        <w:rPr>
          <w:b/>
          <w:bCs/>
          <w:spacing w:val="1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contrat</w:t>
      </w:r>
      <w:r>
        <w:rPr>
          <w:b/>
          <w:bCs/>
          <w:spacing w:val="3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d'apprentissage</w:t>
      </w:r>
    </w:p>
    <w:p w14:paraId="38D8F80A" w14:textId="77777777" w:rsidR="007E1D73" w:rsidRDefault="007E1D73" w:rsidP="007E1D73">
      <w:pPr>
        <w:pStyle w:val="Corpsdetexte"/>
        <w:kinsoku w:val="0"/>
        <w:overflowPunct w:val="0"/>
        <w:spacing w:before="9"/>
        <w:ind w:left="349"/>
        <w:rPr>
          <w:sz w:val="23"/>
          <w:szCs w:val="23"/>
        </w:rPr>
      </w:pPr>
      <w:r>
        <w:rPr>
          <w:w w:val="105"/>
          <w:sz w:val="23"/>
          <w:szCs w:val="23"/>
        </w:rPr>
        <w:t>Le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contrat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d'apprentissage</w:t>
      </w:r>
      <w:r>
        <w:rPr>
          <w:spacing w:val="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sera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conclu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sur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une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période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2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ans (24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mois).</w:t>
      </w:r>
    </w:p>
    <w:p w14:paraId="76B068ED" w14:textId="512FDEFA" w:rsidR="007E1D73" w:rsidRDefault="007E1D73" w:rsidP="007E1D73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14:paraId="68B64F5F" w14:textId="77777777" w:rsidR="007E1D73" w:rsidRPr="007E1D73" w:rsidRDefault="007E1D73" w:rsidP="007E1D73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tbl>
      <w:tblPr>
        <w:tblW w:w="9048" w:type="dxa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2358"/>
        <w:gridCol w:w="2319"/>
        <w:gridCol w:w="2024"/>
      </w:tblGrid>
      <w:tr w:rsidR="007E1D73" w14:paraId="39F2D22C" w14:textId="77777777" w:rsidTr="007E1D73">
        <w:trPr>
          <w:trHeight w:hRule="exact" w:val="403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BE12B0" w14:textId="77777777" w:rsidR="007E1D73" w:rsidRDefault="007E1D73" w:rsidP="00A17CA1">
            <w:pPr>
              <w:pStyle w:val="TableParagraph"/>
              <w:kinsoku w:val="0"/>
              <w:overflowPunct w:val="0"/>
              <w:spacing w:before="137" w:line="254" w:lineRule="auto"/>
              <w:ind w:left="644" w:right="71" w:hanging="49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Année</w:t>
            </w:r>
            <w:r>
              <w:rPr>
                <w:rFonts w:ascii="Arial" w:hAnsi="Arial" w:cs="Arial"/>
                <w:b/>
                <w:bCs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d'exécution</w:t>
            </w:r>
            <w:r>
              <w:rPr>
                <w:rFonts w:ascii="Arial" w:hAnsi="Arial" w:cs="Arial"/>
                <w:b/>
                <w:bCs/>
                <w:w w:val="10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du</w:t>
            </w:r>
            <w:r>
              <w:rPr>
                <w:rFonts w:ascii="Arial" w:hAnsi="Arial" w:cs="Arial"/>
                <w:b/>
                <w:bCs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contrat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DFDB75" w14:textId="77777777" w:rsidR="007E1D73" w:rsidRDefault="007E1D73" w:rsidP="00A17CA1">
            <w:pPr>
              <w:pStyle w:val="TableParagraph"/>
              <w:kinsoku w:val="0"/>
              <w:overflowPunct w:val="0"/>
              <w:spacing w:before="65"/>
              <w:ind w:left="57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Âge de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l'apprenti</w:t>
            </w:r>
          </w:p>
        </w:tc>
      </w:tr>
      <w:tr w:rsidR="007E1D73" w14:paraId="28254A79" w14:textId="77777777" w:rsidTr="007E1D73">
        <w:trPr>
          <w:trHeight w:hRule="exact" w:val="421"/>
        </w:trPr>
        <w:tc>
          <w:tcPr>
            <w:tcW w:w="234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75C471" w14:textId="77777777" w:rsidR="007E1D73" w:rsidRDefault="007E1D73" w:rsidP="00A17CA1">
            <w:pPr>
              <w:pStyle w:val="TableParagraph"/>
              <w:kinsoku w:val="0"/>
              <w:overflowPunct w:val="0"/>
              <w:spacing w:before="65"/>
              <w:ind w:left="57"/>
              <w:jc w:val="center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FDF074" w14:textId="77777777" w:rsidR="007E1D73" w:rsidRDefault="007E1D73" w:rsidP="00A17CA1">
            <w:pPr>
              <w:pStyle w:val="TableParagraph"/>
              <w:kinsoku w:val="0"/>
              <w:overflowPunct w:val="0"/>
              <w:spacing w:before="72"/>
              <w:ind w:left="378"/>
            </w:pP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>Moi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ns</w:t>
            </w:r>
            <w:r>
              <w:rPr>
                <w:rFonts w:ascii="Arial" w:hAnsi="Arial" w:cs="Arial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de18</w:t>
            </w:r>
            <w:r>
              <w:rPr>
                <w:rFonts w:ascii="Arial" w:hAnsi="Arial" w:cs="Arial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ans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DF7" w14:textId="77777777" w:rsidR="007E1D73" w:rsidRDefault="007E1D73" w:rsidP="00A17CA1">
            <w:pPr>
              <w:pStyle w:val="TableParagraph"/>
              <w:kinsoku w:val="0"/>
              <w:overflowPunct w:val="0"/>
              <w:spacing w:before="72"/>
              <w:ind w:left="147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18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à</w:t>
            </w:r>
            <w:r>
              <w:rPr>
                <w:rFonts w:ascii="Arial" w:hAnsi="Arial" w:cs="Arial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-</w:t>
            </w:r>
            <w:r>
              <w:rPr>
                <w:rFonts w:ascii="Arial" w:hAnsi="Arial" w:cs="Arial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21ans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67C60B" w14:textId="77777777" w:rsidR="007E1D73" w:rsidRDefault="007E1D73" w:rsidP="00A17CA1">
            <w:pPr>
              <w:pStyle w:val="TableParagraph"/>
              <w:kinsoku w:val="0"/>
              <w:overflowPunct w:val="0"/>
              <w:spacing w:before="72"/>
              <w:ind w:left="399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21</w:t>
            </w:r>
            <w:r>
              <w:rPr>
                <w:rFonts w:ascii="Arial" w:hAnsi="Arial" w:cs="Arial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ans</w:t>
            </w:r>
            <w:r>
              <w:rPr>
                <w:rFonts w:ascii="Arial" w:hAnsi="Arial" w:cs="Arial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et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plus</w:t>
            </w:r>
          </w:p>
        </w:tc>
      </w:tr>
      <w:tr w:rsidR="007E1D73" w14:paraId="7ED09736" w14:textId="77777777" w:rsidTr="007E1D73">
        <w:trPr>
          <w:trHeight w:hRule="exact" w:val="288"/>
        </w:trPr>
        <w:tc>
          <w:tcPr>
            <w:tcW w:w="23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A6B975" w14:textId="09EB6395" w:rsidR="007E1D73" w:rsidRDefault="007E1D73" w:rsidP="00A17CA1">
            <w:pPr>
              <w:pStyle w:val="TableParagraph"/>
              <w:kinsoku w:val="0"/>
              <w:overflowPunct w:val="0"/>
              <w:spacing w:before="4"/>
              <w:ind w:left="176"/>
            </w:pPr>
            <w:r>
              <w:rPr>
                <w:rFonts w:ascii="Arial" w:hAnsi="Arial" w:cs="Arial"/>
                <w:spacing w:val="-40"/>
                <w:w w:val="110"/>
                <w:sz w:val="23"/>
                <w:szCs w:val="23"/>
              </w:rPr>
              <w:t>1</w:t>
            </w:r>
            <w:r w:rsidRPr="009300BC">
              <w:rPr>
                <w:rFonts w:ascii="Arial" w:hAnsi="Arial" w:cs="Arial"/>
                <w:w w:val="110"/>
                <w:sz w:val="23"/>
                <w:szCs w:val="23"/>
                <w:vertAlign w:val="superscript"/>
              </w:rPr>
              <w:t>ère</w:t>
            </w:r>
            <w:r>
              <w:rPr>
                <w:rFonts w:ascii="Arial" w:hAnsi="Arial" w:cs="Arial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1"/>
                <w:w w:val="110"/>
                <w:sz w:val="23"/>
                <w:szCs w:val="23"/>
              </w:rPr>
              <w:t>année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2599E4" w14:textId="6A63C9B0" w:rsidR="007E1D73" w:rsidRDefault="007E1D73" w:rsidP="00A17CA1">
            <w:pPr>
              <w:pStyle w:val="TableParagraph"/>
              <w:kinsoku w:val="0"/>
              <w:overflowPunct w:val="0"/>
              <w:spacing w:before="4"/>
              <w:ind w:left="68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2</w:t>
            </w:r>
            <w:r w:rsidR="00466DF3">
              <w:rPr>
                <w:rFonts w:ascii="Arial" w:hAnsi="Arial" w:cs="Arial"/>
                <w:w w:val="105"/>
                <w:sz w:val="23"/>
                <w:szCs w:val="23"/>
              </w:rPr>
              <w:t>7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% du SMIC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983E" w14:textId="140AB826" w:rsidR="007E1D73" w:rsidRDefault="007E1D73" w:rsidP="00A17CA1">
            <w:pPr>
              <w:pStyle w:val="TableParagraph"/>
              <w:kinsoku w:val="0"/>
              <w:overflowPunct w:val="0"/>
              <w:spacing w:before="11" w:line="263" w:lineRule="exact"/>
              <w:ind w:right="1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4</w:t>
            </w:r>
            <w:r w:rsidR="0024540D">
              <w:rPr>
                <w:rFonts w:ascii="Arial" w:hAnsi="Arial" w:cs="Arial"/>
                <w:w w:val="105"/>
                <w:sz w:val="23"/>
                <w:szCs w:val="23"/>
              </w:rPr>
              <w:t>3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% du SMIC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166940" w14:textId="4FFF40DC" w:rsidR="007E1D73" w:rsidRDefault="007E1D73" w:rsidP="00A17CA1">
            <w:pPr>
              <w:pStyle w:val="TableParagraph"/>
              <w:kinsoku w:val="0"/>
              <w:overflowPunct w:val="0"/>
              <w:spacing w:before="11" w:line="263" w:lineRule="exact"/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 xml:space="preserve">53%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du SMIC</w:t>
            </w:r>
          </w:p>
        </w:tc>
      </w:tr>
      <w:tr w:rsidR="007E1D73" w14:paraId="0E9C081A" w14:textId="77777777" w:rsidTr="007E1D73">
        <w:trPr>
          <w:trHeight w:hRule="exact" w:val="284"/>
        </w:trPr>
        <w:tc>
          <w:tcPr>
            <w:tcW w:w="23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45E017" w14:textId="5E38EA33" w:rsidR="007E1D73" w:rsidRDefault="007E1D73" w:rsidP="00A17CA1">
            <w:pPr>
              <w:pStyle w:val="TableParagraph"/>
              <w:kinsoku w:val="0"/>
              <w:overflowPunct w:val="0"/>
              <w:spacing w:line="240" w:lineRule="exact"/>
              <w:ind w:left="154"/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9300BC">
              <w:rPr>
                <w:rFonts w:ascii="Arial" w:hAnsi="Arial" w:cs="Arial"/>
                <w:sz w:val="23"/>
                <w:szCs w:val="23"/>
                <w:vertAlign w:val="superscript"/>
              </w:rPr>
              <w:t>ème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1"/>
                <w:sz w:val="23"/>
                <w:szCs w:val="23"/>
              </w:rPr>
              <w:t>année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AB2945E" w14:textId="19576CB8" w:rsidR="007E1D73" w:rsidRDefault="007E1D73" w:rsidP="00A17CA1">
            <w:pPr>
              <w:pStyle w:val="TableParagraph"/>
              <w:kinsoku w:val="0"/>
              <w:overflowPunct w:val="0"/>
              <w:spacing w:before="4"/>
              <w:ind w:left="82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3</w:t>
            </w:r>
            <w:r w:rsidR="0024540D">
              <w:rPr>
                <w:rFonts w:ascii="Arial" w:hAnsi="Arial" w:cs="Arial"/>
                <w:w w:val="105"/>
                <w:sz w:val="23"/>
                <w:szCs w:val="23"/>
              </w:rPr>
              <w:t>9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% du SMIC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B4F6" w14:textId="142EEFA6" w:rsidR="007E1D73" w:rsidRDefault="0024540D" w:rsidP="00A17CA1">
            <w:pPr>
              <w:pStyle w:val="TableParagraph"/>
              <w:kinsoku w:val="0"/>
              <w:overflowPunct w:val="0"/>
              <w:spacing w:before="4"/>
              <w:ind w:right="1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51</w:t>
            </w:r>
            <w:r w:rsidR="007E1D73">
              <w:rPr>
                <w:rFonts w:ascii="Arial" w:hAnsi="Arial" w:cs="Arial"/>
                <w:w w:val="105"/>
                <w:sz w:val="23"/>
                <w:szCs w:val="23"/>
              </w:rPr>
              <w:t>% du SMIC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1520E6" w14:textId="4AE4175F" w:rsidR="007E1D73" w:rsidRDefault="007E1D73" w:rsidP="00A17CA1">
            <w:pPr>
              <w:pStyle w:val="TableParagraph"/>
              <w:kinsoku w:val="0"/>
              <w:overflowPunct w:val="0"/>
              <w:spacing w:before="11" w:line="259" w:lineRule="exact"/>
              <w:ind w:right="9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61% du SMIC</w:t>
            </w:r>
          </w:p>
        </w:tc>
      </w:tr>
      <w:tr w:rsidR="007E1D73" w14:paraId="51AFCC29" w14:textId="77777777" w:rsidTr="007E1D73">
        <w:trPr>
          <w:trHeight w:hRule="exact" w:val="331"/>
        </w:trPr>
        <w:tc>
          <w:tcPr>
            <w:tcW w:w="23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F7A2E" w14:textId="1A785722" w:rsidR="007E1D73" w:rsidRDefault="007E1D73" w:rsidP="00A17CA1">
            <w:pPr>
              <w:pStyle w:val="TableParagraph"/>
              <w:kinsoku w:val="0"/>
              <w:overflowPunct w:val="0"/>
              <w:spacing w:line="236" w:lineRule="exact"/>
              <w:ind w:left="154"/>
            </w:pPr>
            <w:r>
              <w:rPr>
                <w:rFonts w:ascii="Arial" w:hAnsi="Arial" w:cs="Arial"/>
                <w:w w:val="90"/>
                <w:sz w:val="23"/>
                <w:szCs w:val="23"/>
              </w:rPr>
              <w:t>3</w:t>
            </w:r>
            <w:r w:rsidRPr="009300BC">
              <w:rPr>
                <w:rFonts w:ascii="Arial" w:hAnsi="Arial" w:cs="Arial"/>
                <w:w w:val="90"/>
                <w:sz w:val="23"/>
                <w:szCs w:val="23"/>
                <w:vertAlign w:val="superscript"/>
              </w:rPr>
              <w:t>ème</w:t>
            </w:r>
            <w:r>
              <w:rPr>
                <w:rFonts w:ascii="Arial" w:hAnsi="Arial" w:cs="Arial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2"/>
                <w:w w:val="90"/>
                <w:sz w:val="23"/>
                <w:szCs w:val="23"/>
              </w:rPr>
              <w:t>année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82EFB0D" w14:textId="5DA1E4CC" w:rsidR="007E1D73" w:rsidRDefault="007E1D73" w:rsidP="00A17CA1">
            <w:pPr>
              <w:pStyle w:val="TableParagraph"/>
              <w:kinsoku w:val="0"/>
              <w:overflowPunct w:val="0"/>
              <w:spacing w:before="7"/>
              <w:ind w:left="73"/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="0024540D"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 xml:space="preserve">%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du SMIC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61C804" w14:textId="15B2CC21" w:rsidR="007E1D73" w:rsidRDefault="007E1D73" w:rsidP="00A17CA1">
            <w:pPr>
              <w:pStyle w:val="TableParagraph"/>
              <w:kinsoku w:val="0"/>
              <w:overflowPunct w:val="0"/>
              <w:spacing w:before="7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6</w:t>
            </w:r>
            <w:r w:rsidR="0024540D">
              <w:rPr>
                <w:rFonts w:ascii="Arial" w:hAnsi="Arial" w:cs="Arial"/>
                <w:w w:val="105"/>
                <w:sz w:val="23"/>
                <w:szCs w:val="23"/>
              </w:rPr>
              <w:t>7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% du SMIC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B42EDF5" w14:textId="5748B8B5" w:rsidR="007E1D73" w:rsidRDefault="007E1D73" w:rsidP="00A17CA1">
            <w:pPr>
              <w:pStyle w:val="TableParagraph"/>
              <w:kinsoku w:val="0"/>
              <w:overflowPunct w:val="0"/>
              <w:spacing w:before="7"/>
              <w:ind w:right="5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78% du SMIC</w:t>
            </w:r>
          </w:p>
        </w:tc>
      </w:tr>
    </w:tbl>
    <w:p w14:paraId="603819FC" w14:textId="77777777" w:rsidR="007E1D73" w:rsidRDefault="007E1D73" w:rsidP="007E1D73">
      <w:pPr>
        <w:pStyle w:val="Corpsdetexte"/>
        <w:kinsoku w:val="0"/>
        <w:overflowPunct w:val="0"/>
        <w:spacing w:before="10"/>
        <w:ind w:left="0"/>
        <w:rPr>
          <w:sz w:val="14"/>
          <w:szCs w:val="14"/>
        </w:rPr>
      </w:pPr>
    </w:p>
    <w:p w14:paraId="6349B143" w14:textId="1F9CFB2F" w:rsidR="007E1D73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sz w:val="23"/>
          <w:szCs w:val="23"/>
        </w:rPr>
      </w:pPr>
      <w:r>
        <w:rPr>
          <w:sz w:val="23"/>
          <w:szCs w:val="23"/>
        </w:rPr>
        <w:t>Les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employeurs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d'apprentis</w:t>
      </w:r>
      <w:r>
        <w:rPr>
          <w:spacing w:val="59"/>
          <w:sz w:val="23"/>
          <w:szCs w:val="23"/>
        </w:rPr>
        <w:t xml:space="preserve"> </w:t>
      </w:r>
      <w:r>
        <w:rPr>
          <w:sz w:val="23"/>
          <w:szCs w:val="23"/>
        </w:rPr>
        <w:t>peuvent</w:t>
      </w:r>
      <w:r>
        <w:rPr>
          <w:spacing w:val="4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bénéficier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d'aides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financières,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notamment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d'une</w:t>
      </w:r>
      <w:r>
        <w:rPr>
          <w:spacing w:val="26"/>
          <w:w w:val="10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indemnité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compensatrice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forfaitaire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versée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par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région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Lorraine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000</w:t>
      </w:r>
      <w:r>
        <w:rPr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€ </w:t>
      </w:r>
      <w:r>
        <w:rPr>
          <w:rFonts w:ascii="Times New Roman" w:hAnsi="Times New Roman" w:cs="Times New Roman"/>
          <w:spacing w:val="2"/>
          <w:sz w:val="25"/>
          <w:szCs w:val="25"/>
        </w:rPr>
        <w:t>par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an</w:t>
      </w:r>
      <w:r>
        <w:rPr>
          <w:spacing w:val="25"/>
          <w:w w:val="104"/>
          <w:sz w:val="23"/>
          <w:szCs w:val="23"/>
        </w:rPr>
        <w:t xml:space="preserve"> </w:t>
      </w:r>
      <w:r>
        <w:rPr>
          <w:sz w:val="23"/>
          <w:szCs w:val="23"/>
        </w:rPr>
        <w:t>et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d'une</w:t>
      </w:r>
      <w:r>
        <w:rPr>
          <w:spacing w:val="3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indemnité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soutien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à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l'effort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formation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300</w:t>
      </w:r>
      <w:r>
        <w:rPr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€</w:t>
      </w:r>
      <w:r>
        <w:rPr>
          <w:rFonts w:ascii="Times New Roman" w:hAnsi="Times New Roman" w:cs="Times New Roman"/>
          <w:spacing w:val="41"/>
          <w:sz w:val="25"/>
          <w:szCs w:val="25"/>
        </w:rPr>
        <w:t xml:space="preserve"> </w:t>
      </w:r>
      <w:r>
        <w:rPr>
          <w:sz w:val="23"/>
          <w:szCs w:val="23"/>
        </w:rPr>
        <w:t>par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an.</w:t>
      </w:r>
    </w:p>
    <w:p w14:paraId="1D223394" w14:textId="77777777" w:rsidR="007E1D73" w:rsidRDefault="007E1D73" w:rsidP="007E1D73">
      <w:pPr>
        <w:pStyle w:val="Corpsdetexte"/>
        <w:kinsoku w:val="0"/>
        <w:overflowPunct w:val="0"/>
        <w:spacing w:before="1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Les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charges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patronales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sont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négligeables.</w:t>
      </w:r>
    </w:p>
    <w:p w14:paraId="44217F3F" w14:textId="77777777" w:rsidR="007E1D73" w:rsidRDefault="007E1D73" w:rsidP="007E1D73">
      <w:pPr>
        <w:pStyle w:val="Corpsdetexte"/>
        <w:kinsoku w:val="0"/>
        <w:overflowPunct w:val="0"/>
        <w:spacing w:before="5"/>
        <w:ind w:left="0"/>
        <w:jc w:val="both"/>
        <w:rPr>
          <w:sz w:val="26"/>
          <w:szCs w:val="26"/>
        </w:rPr>
      </w:pPr>
    </w:p>
    <w:p w14:paraId="541B5C7E" w14:textId="5DE0D712" w:rsidR="007E1D73" w:rsidRDefault="007E1D73" w:rsidP="007E1D73">
      <w:pPr>
        <w:pStyle w:val="Corpsdetexte"/>
        <w:numPr>
          <w:ilvl w:val="1"/>
          <w:numId w:val="9"/>
        </w:numPr>
        <w:tabs>
          <w:tab w:val="left" w:pos="674"/>
        </w:tabs>
        <w:kinsoku w:val="0"/>
        <w:overflowPunct w:val="0"/>
        <w:ind w:left="67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Coûts</w:t>
      </w:r>
      <w:r>
        <w:rPr>
          <w:b/>
          <w:bCs/>
          <w:spacing w:val="2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liés</w:t>
      </w:r>
      <w:r>
        <w:rPr>
          <w:b/>
          <w:bCs/>
          <w:spacing w:val="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au</w:t>
      </w:r>
      <w:r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CDD</w:t>
      </w:r>
    </w:p>
    <w:p w14:paraId="38B827FD" w14:textId="5FC977FF" w:rsidR="007E1D73" w:rsidRDefault="007E1D73" w:rsidP="007E1D73">
      <w:pPr>
        <w:pStyle w:val="Corpsdetexte"/>
        <w:kinsoku w:val="0"/>
        <w:overflowPunct w:val="0"/>
        <w:spacing w:before="9"/>
        <w:ind w:left="0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Le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CDD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sera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conclu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pour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période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max</w:t>
      </w:r>
      <w:r>
        <w:rPr>
          <w:spacing w:val="-1"/>
          <w:w w:val="105"/>
          <w:sz w:val="23"/>
          <w:szCs w:val="23"/>
        </w:rPr>
        <w:t>i</w:t>
      </w:r>
      <w:r>
        <w:rPr>
          <w:w w:val="105"/>
          <w:sz w:val="23"/>
          <w:szCs w:val="23"/>
        </w:rPr>
        <w:t>male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spacing w:val="-22"/>
          <w:w w:val="105"/>
          <w:sz w:val="23"/>
          <w:szCs w:val="23"/>
        </w:rPr>
        <w:t>l</w:t>
      </w:r>
      <w:r>
        <w:rPr>
          <w:w w:val="105"/>
          <w:sz w:val="23"/>
          <w:szCs w:val="23"/>
        </w:rPr>
        <w:t>éga</w:t>
      </w:r>
      <w:r>
        <w:rPr>
          <w:spacing w:val="-3"/>
          <w:w w:val="105"/>
          <w:sz w:val="23"/>
          <w:szCs w:val="23"/>
        </w:rPr>
        <w:t>l</w:t>
      </w:r>
      <w:r>
        <w:rPr>
          <w:w w:val="105"/>
          <w:sz w:val="23"/>
          <w:szCs w:val="23"/>
        </w:rPr>
        <w:t>e,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c'est-à-dire</w:t>
      </w:r>
      <w:r>
        <w:rPr>
          <w:spacing w:val="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18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mois.</w:t>
      </w:r>
    </w:p>
    <w:p w14:paraId="0BE2E310" w14:textId="4EA3420D" w:rsidR="007E1D73" w:rsidRDefault="007E1D73" w:rsidP="007E1D73">
      <w:pPr>
        <w:pStyle w:val="Corpsdetexte"/>
        <w:kinsoku w:val="0"/>
        <w:overflowPunct w:val="0"/>
        <w:spacing w:before="9" w:line="254" w:lineRule="auto"/>
        <w:ind w:left="0" w:firstLine="14"/>
        <w:rPr>
          <w:sz w:val="23"/>
          <w:szCs w:val="23"/>
        </w:rPr>
      </w:pPr>
      <w:r>
        <w:rPr>
          <w:w w:val="105"/>
          <w:sz w:val="23"/>
          <w:szCs w:val="23"/>
        </w:rPr>
        <w:t>Le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CDD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sera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embauché</w:t>
      </w:r>
      <w:r>
        <w:rPr>
          <w:spacing w:val="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pour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20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heures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par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spacing w:val="1"/>
          <w:w w:val="105"/>
          <w:sz w:val="23"/>
          <w:szCs w:val="23"/>
        </w:rPr>
        <w:t>semaine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sur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base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 SMIC</w:t>
      </w:r>
      <w:r>
        <w:rPr>
          <w:spacing w:val="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(à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raison</w:t>
      </w:r>
      <w:r>
        <w:rPr>
          <w:spacing w:val="23"/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86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heures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par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mois).</w:t>
      </w:r>
    </w:p>
    <w:p w14:paraId="1A2DA199" w14:textId="77777777" w:rsidR="007E1D73" w:rsidRDefault="007E1D73" w:rsidP="007E1D73">
      <w:pPr>
        <w:pStyle w:val="Corpsdetexte"/>
        <w:kinsoku w:val="0"/>
        <w:overflowPunct w:val="0"/>
        <w:spacing w:before="1"/>
        <w:ind w:left="0"/>
        <w:rPr>
          <w:sz w:val="25"/>
          <w:szCs w:val="25"/>
        </w:rPr>
      </w:pPr>
    </w:p>
    <w:p w14:paraId="639D3AAE" w14:textId="58D83E71" w:rsidR="007E1D73" w:rsidRDefault="007E1D73" w:rsidP="007E1D73">
      <w:pPr>
        <w:pStyle w:val="Corpsdetexte"/>
        <w:numPr>
          <w:ilvl w:val="1"/>
          <w:numId w:val="9"/>
        </w:numPr>
        <w:tabs>
          <w:tab w:val="left" w:pos="674"/>
        </w:tabs>
        <w:kinsoku w:val="0"/>
        <w:overflowPunct w:val="0"/>
        <w:ind w:left="673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Montant</w:t>
      </w:r>
      <w:r>
        <w:rPr>
          <w:b/>
          <w:bCs/>
          <w:spacing w:val="2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du</w:t>
      </w:r>
      <w:r>
        <w:rPr>
          <w:b/>
          <w:bCs/>
          <w:spacing w:val="1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SMIC</w:t>
      </w:r>
      <w:r>
        <w:rPr>
          <w:b/>
          <w:bCs/>
          <w:spacing w:val="3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au</w:t>
      </w:r>
      <w:r>
        <w:rPr>
          <w:b/>
          <w:bCs/>
          <w:spacing w:val="2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01/01/N</w:t>
      </w:r>
    </w:p>
    <w:p w14:paraId="21E105B9" w14:textId="77777777" w:rsidR="007E1D73" w:rsidRDefault="007E1D73" w:rsidP="007E1D73">
      <w:pPr>
        <w:pStyle w:val="Corpsdetexte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8"/>
        <w:gridCol w:w="1699"/>
      </w:tblGrid>
      <w:tr w:rsidR="007E1D73" w14:paraId="401340E7" w14:textId="77777777" w:rsidTr="00A17CA1">
        <w:trPr>
          <w:trHeight w:hRule="exact" w:val="295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A53BE2" w14:textId="77777777" w:rsidR="007E1D73" w:rsidRDefault="007E1D73" w:rsidP="00A17CA1">
            <w:pPr>
              <w:pStyle w:val="TableParagraph"/>
              <w:kinsoku w:val="0"/>
              <w:overflowPunct w:val="0"/>
              <w:spacing w:before="7"/>
              <w:ind w:left="115"/>
            </w:pPr>
            <w:r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Brut</w:t>
            </w:r>
            <w:r>
              <w:rPr>
                <w:rFonts w:ascii="Arial" w:hAnsi="Arial" w:cs="Arial"/>
                <w:b/>
                <w:bCs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horaire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F73759" w14:textId="3B1EE6C9" w:rsidR="007E1D73" w:rsidRPr="0024540D" w:rsidRDefault="0024540D" w:rsidP="0024540D">
            <w:pPr>
              <w:pStyle w:val="TableParagraph"/>
              <w:kinsoku w:val="0"/>
              <w:overflowPunct w:val="0"/>
              <w:spacing w:line="281" w:lineRule="exact"/>
              <w:ind w:left="108"/>
              <w:jc w:val="center"/>
              <w:rPr>
                <w:rFonts w:ascii="Arial" w:hAnsi="Arial" w:cs="Arial"/>
              </w:rPr>
            </w:pPr>
            <w:r w:rsidRPr="0024540D"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10,15</w:t>
            </w:r>
            <w:r w:rsidR="007E1D73" w:rsidRPr="0024540D">
              <w:rPr>
                <w:rFonts w:ascii="Arial" w:hAnsi="Arial" w:cs="Arial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 w:rsidR="007E1D73" w:rsidRPr="0024540D">
              <w:rPr>
                <w:rFonts w:ascii="Arial" w:hAnsi="Arial" w:cs="Arial"/>
                <w:b/>
                <w:bCs/>
                <w:w w:val="105"/>
                <w:sz w:val="25"/>
                <w:szCs w:val="25"/>
              </w:rPr>
              <w:t>€</w:t>
            </w:r>
          </w:p>
        </w:tc>
      </w:tr>
      <w:tr w:rsidR="007E1D73" w14:paraId="6044B827" w14:textId="77777777" w:rsidTr="00A17CA1">
        <w:trPr>
          <w:trHeight w:hRule="exact" w:val="295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DA33A" w14:textId="77777777" w:rsidR="007E1D73" w:rsidRDefault="007E1D73" w:rsidP="00A17CA1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Brut</w:t>
            </w:r>
            <w:r>
              <w:rPr>
                <w:rFonts w:ascii="Arial" w:hAnsi="Arial" w:cs="Arial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mensuel</w:t>
            </w:r>
            <w:r>
              <w:rPr>
                <w:rFonts w:ascii="Arial" w:hAnsi="Arial" w:cs="Arial"/>
                <w:b/>
                <w:bCs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(base</w:t>
            </w:r>
            <w:r>
              <w:rPr>
                <w:rFonts w:ascii="Arial" w:hAnsi="Arial" w:cs="Arial"/>
                <w:b/>
                <w:bCs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35</w:t>
            </w:r>
            <w:r>
              <w:rPr>
                <w:rFonts w:ascii="Arial" w:hAnsi="Arial" w:cs="Arial"/>
                <w:b/>
                <w:bCs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heures</w:t>
            </w:r>
            <w:r>
              <w:rPr>
                <w:rFonts w:ascii="Arial" w:hAnsi="Arial" w:cs="Arial"/>
                <w:b/>
                <w:bCs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hebdomadaires)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5BC295" w14:textId="2A17D1EB" w:rsidR="007E1D73" w:rsidRPr="0024540D" w:rsidRDefault="007E1D73" w:rsidP="0024540D">
            <w:pPr>
              <w:pStyle w:val="TableParagraph"/>
              <w:kinsoku w:val="0"/>
              <w:overflowPunct w:val="0"/>
              <w:spacing w:line="281" w:lineRule="exact"/>
              <w:ind w:left="115"/>
              <w:jc w:val="center"/>
              <w:rPr>
                <w:rFonts w:ascii="Arial" w:hAnsi="Arial" w:cs="Arial"/>
              </w:rPr>
            </w:pPr>
            <w:r w:rsidRPr="0024540D"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1</w:t>
            </w:r>
            <w:r w:rsidR="0024540D" w:rsidRPr="0024540D">
              <w:rPr>
                <w:rFonts w:ascii="Arial" w:hAnsi="Arial" w:cs="Arial"/>
                <w:b/>
                <w:bCs/>
                <w:spacing w:val="-24"/>
                <w:w w:val="105"/>
                <w:sz w:val="23"/>
                <w:szCs w:val="23"/>
              </w:rPr>
              <w:t> </w:t>
            </w:r>
            <w:r w:rsidR="0024540D" w:rsidRPr="0024540D"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539,42</w:t>
            </w:r>
            <w:r w:rsidRPr="0024540D">
              <w:rPr>
                <w:rFonts w:ascii="Arial" w:hAnsi="Arial" w:cs="Arial"/>
                <w:b/>
                <w:bCs/>
                <w:spacing w:val="-7"/>
                <w:w w:val="105"/>
                <w:sz w:val="23"/>
                <w:szCs w:val="23"/>
              </w:rPr>
              <w:t xml:space="preserve"> </w:t>
            </w:r>
            <w:r w:rsidRPr="0024540D">
              <w:rPr>
                <w:rFonts w:ascii="Arial" w:hAnsi="Arial" w:cs="Arial"/>
                <w:b/>
                <w:bCs/>
                <w:w w:val="105"/>
                <w:sz w:val="25"/>
                <w:szCs w:val="25"/>
              </w:rPr>
              <w:t>€</w:t>
            </w:r>
          </w:p>
        </w:tc>
      </w:tr>
    </w:tbl>
    <w:p w14:paraId="47598AD5" w14:textId="77777777" w:rsidR="007E1D73" w:rsidRDefault="007E1D73" w:rsidP="007E1D73">
      <w:pPr>
        <w:pStyle w:val="Corpsdetexte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14:paraId="569EE0CC" w14:textId="2F56FCFB" w:rsidR="003143D1" w:rsidRDefault="007E1D73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  <w:sz w:val="20"/>
          <w:szCs w:val="20"/>
        </w:rPr>
      </w:pPr>
      <w:r>
        <w:rPr>
          <w:w w:val="105"/>
          <w:sz w:val="23"/>
          <w:szCs w:val="23"/>
        </w:rPr>
        <w:t>Les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charges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sociales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spacing w:val="-1"/>
          <w:w w:val="105"/>
          <w:sz w:val="23"/>
          <w:szCs w:val="23"/>
        </w:rPr>
        <w:t>patronales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pour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spacing w:val="-1"/>
          <w:w w:val="105"/>
          <w:sz w:val="23"/>
          <w:szCs w:val="23"/>
        </w:rPr>
        <w:t>sal</w:t>
      </w:r>
      <w:r>
        <w:rPr>
          <w:spacing w:val="-2"/>
          <w:w w:val="105"/>
          <w:sz w:val="23"/>
          <w:szCs w:val="23"/>
        </w:rPr>
        <w:t>arié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au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SMIC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dans ce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cas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particulier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sont</w:t>
      </w:r>
      <w:r>
        <w:rPr>
          <w:spacing w:val="20"/>
          <w:w w:val="104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estimées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à</w:t>
      </w:r>
      <w:r>
        <w:rPr>
          <w:spacing w:val="-2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20%.</w:t>
      </w:r>
    </w:p>
    <w:p w14:paraId="19A601F7" w14:textId="5997E3B3" w:rsidR="003143D1" w:rsidRDefault="003143D1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  <w:sz w:val="20"/>
          <w:szCs w:val="20"/>
        </w:rPr>
      </w:pPr>
    </w:p>
    <w:p w14:paraId="2D88B956" w14:textId="37340785" w:rsidR="007E1D73" w:rsidRDefault="007E1D73">
      <w:pPr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r>
        <w:rPr>
          <w:noProof/>
          <w:sz w:val="20"/>
          <w:szCs w:val="20"/>
        </w:rPr>
        <w:br w:type="page"/>
      </w:r>
    </w:p>
    <w:p w14:paraId="167A4633" w14:textId="5BE993F6" w:rsidR="007E1D73" w:rsidRPr="000A6A1F" w:rsidRDefault="007E1D73" w:rsidP="007E1D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9 : Le document unique d’évaluation des risques</w:t>
      </w:r>
    </w:p>
    <w:p w14:paraId="03DCBED4" w14:textId="77777777" w:rsidR="007E1D73" w:rsidRPr="007E1D73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b/>
          <w:bCs/>
          <w:sz w:val="23"/>
          <w:szCs w:val="23"/>
        </w:rPr>
      </w:pPr>
      <w:r w:rsidRPr="007E1D73">
        <w:rPr>
          <w:b/>
          <w:bCs/>
          <w:sz w:val="23"/>
          <w:szCs w:val="23"/>
        </w:rPr>
        <w:t>Le document unique : quelles caractéristiques ?</w:t>
      </w:r>
    </w:p>
    <w:p w14:paraId="46918F93" w14:textId="1E5C6E9F" w:rsidR="007E1D73" w:rsidRPr="007E1D73" w:rsidRDefault="007E1D73" w:rsidP="00A17CA1">
      <w:pPr>
        <w:pStyle w:val="Corpsdetexte"/>
        <w:kinsoku w:val="0"/>
        <w:overflowPunct w:val="0"/>
        <w:ind w:left="0" w:firstLine="11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Quel</w:t>
      </w:r>
      <w:r w:rsidR="00A17CA1">
        <w:rPr>
          <w:sz w:val="23"/>
          <w:szCs w:val="23"/>
        </w:rPr>
        <w:t>s</w:t>
      </w:r>
      <w:r w:rsidRPr="007E1D73">
        <w:rPr>
          <w:sz w:val="23"/>
          <w:szCs w:val="23"/>
        </w:rPr>
        <w:t xml:space="preserve"> que soient la taille de l'entreprise et son secteur d'activité, l'employeur doit transcrire dans un document unique, les résultats de l'évaluation des risques à laquelle il a procédé dans le cadre de son obligation générale de prévention des risques professionnels.</w:t>
      </w:r>
    </w:p>
    <w:p w14:paraId="352C32E0" w14:textId="00E34469" w:rsidR="007E1D73" w:rsidRPr="007E1D73" w:rsidRDefault="007E1D73" w:rsidP="00A17CA1">
      <w:pPr>
        <w:pStyle w:val="Corpsdetexte"/>
        <w:kinsoku w:val="0"/>
        <w:overflowPunct w:val="0"/>
        <w:ind w:left="0" w:firstLine="11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Le document unique doit comporter un inventaire des risques identifiés dans chaque unité de travail. Pour ce faire, l'employeur peut s'appuyer sur différentes sources d'information disponibles dans l'entreprise : analyse des risques réalisée par le CHSCT</w:t>
      </w:r>
      <w:r w:rsidR="00A17CA1">
        <w:rPr>
          <w:rStyle w:val="Appelnotedebasdep"/>
          <w:sz w:val="23"/>
          <w:szCs w:val="23"/>
        </w:rPr>
        <w:footnoteReference w:id="2"/>
      </w:r>
      <w:r w:rsidRPr="007E1D73">
        <w:rPr>
          <w:sz w:val="23"/>
          <w:szCs w:val="23"/>
        </w:rPr>
        <w:t xml:space="preserve">, listes des postes de travail à risques particuliers, fiche d'entreprise établie par le médecin du </w:t>
      </w:r>
      <w:r w:rsidR="00A17CA1" w:rsidRPr="007E1D73">
        <w:rPr>
          <w:sz w:val="23"/>
          <w:szCs w:val="23"/>
        </w:rPr>
        <w:t xml:space="preserve">travail. </w:t>
      </w:r>
      <w:r w:rsidRPr="007E1D73">
        <w:rPr>
          <w:sz w:val="23"/>
          <w:szCs w:val="23"/>
        </w:rPr>
        <w:t>Le document unique doit faire l'objet d'une mise à jour régulière (a</w:t>
      </w:r>
      <w:r w:rsidR="00A17CA1">
        <w:rPr>
          <w:sz w:val="23"/>
          <w:szCs w:val="23"/>
        </w:rPr>
        <w:t>u</w:t>
      </w:r>
      <w:r w:rsidRPr="007E1D73">
        <w:rPr>
          <w:sz w:val="23"/>
          <w:szCs w:val="23"/>
        </w:rPr>
        <w:t xml:space="preserve"> moins une fois par an) et lorsqu'une modification survient</w:t>
      </w:r>
      <w:r w:rsidR="00A17CA1">
        <w:rPr>
          <w:sz w:val="23"/>
          <w:szCs w:val="23"/>
        </w:rPr>
        <w:t xml:space="preserve"> </w:t>
      </w:r>
      <w:r w:rsidRPr="007E1D73">
        <w:rPr>
          <w:sz w:val="23"/>
          <w:szCs w:val="23"/>
        </w:rPr>
        <w:t>(transformation de l'outillage, révélation de risques non identifiés jusqu'alors, survenance d'un accident du travail...).</w:t>
      </w:r>
    </w:p>
    <w:p w14:paraId="7BA8924A" w14:textId="77777777" w:rsidR="007E1D73" w:rsidRPr="007E1D73" w:rsidRDefault="007E1D73" w:rsidP="00A17CA1">
      <w:pPr>
        <w:pStyle w:val="Corpsdetexte"/>
        <w:kinsoku w:val="0"/>
        <w:overflowPunct w:val="0"/>
        <w:ind w:left="0" w:firstLine="11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Le défaut d'élaboration du document unique et l'absence de mise à jour sont pénalement sanctionnés.</w:t>
      </w:r>
    </w:p>
    <w:p w14:paraId="0D0115B3" w14:textId="77777777" w:rsidR="007E1D73" w:rsidRDefault="007E1D73" w:rsidP="00A17CA1">
      <w:pPr>
        <w:pStyle w:val="Corpsdetexte"/>
        <w:kinsoku w:val="0"/>
        <w:overflowPunct w:val="0"/>
        <w:ind w:left="0" w:firstLine="11"/>
        <w:jc w:val="both"/>
        <w:rPr>
          <w:sz w:val="23"/>
          <w:szCs w:val="23"/>
        </w:rPr>
      </w:pPr>
    </w:p>
    <w:p w14:paraId="7DAA2E65" w14:textId="77777777" w:rsidR="007E1D73" w:rsidRPr="00A17CA1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b/>
          <w:bCs/>
          <w:sz w:val="23"/>
          <w:szCs w:val="23"/>
        </w:rPr>
      </w:pPr>
      <w:r w:rsidRPr="00A17CA1">
        <w:rPr>
          <w:b/>
          <w:bCs/>
          <w:sz w:val="23"/>
          <w:szCs w:val="23"/>
        </w:rPr>
        <w:t>Quelles actions de prévention ?</w:t>
      </w:r>
    </w:p>
    <w:p w14:paraId="04C2C5A4" w14:textId="77777777" w:rsidR="007E1D73" w:rsidRPr="007E1D73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Outre l'obligation de faire respecter les consignes de sécurité, l'employeur doit mettre en œuvre des actions de prévention appropriées, parmi lesquelles figurent l'information et la formation à la sécurité, imposées par le Code du travail.</w:t>
      </w:r>
    </w:p>
    <w:p w14:paraId="3F24DC40" w14:textId="77777777" w:rsidR="007E1D73" w:rsidRPr="007E1D73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sz w:val="23"/>
          <w:szCs w:val="23"/>
        </w:rPr>
      </w:pPr>
    </w:p>
    <w:p w14:paraId="04225B85" w14:textId="77777777" w:rsidR="007E1D73" w:rsidRPr="00A17CA1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b/>
          <w:bCs/>
          <w:sz w:val="23"/>
          <w:szCs w:val="23"/>
        </w:rPr>
      </w:pPr>
      <w:r w:rsidRPr="00A17CA1">
        <w:rPr>
          <w:b/>
          <w:bCs/>
          <w:sz w:val="23"/>
          <w:szCs w:val="23"/>
        </w:rPr>
        <w:t>Le programme annuel de prévention des risques professionnels</w:t>
      </w:r>
    </w:p>
    <w:p w14:paraId="351DAFBF" w14:textId="77777777" w:rsidR="007E1D73" w:rsidRPr="007E1D73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Le document unique doit notamment contribuer à l'élaboration du programme annuel de prévention des risques professionnels, lequel fixe la liste détaillée des mesures à prendre au cours de l'année à venir en matière de protection des salariés et d'amélioration des conditions de travail (mise en œuvre de formations, changement d'équipement...).</w:t>
      </w:r>
    </w:p>
    <w:p w14:paraId="4EEBEF3A" w14:textId="77777777" w:rsidR="007E1D73" w:rsidRPr="007E1D73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sz w:val="23"/>
          <w:szCs w:val="23"/>
        </w:rPr>
      </w:pPr>
    </w:p>
    <w:p w14:paraId="4C4570CA" w14:textId="77777777" w:rsidR="007E1D73" w:rsidRPr="00A17CA1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b/>
          <w:bCs/>
          <w:sz w:val="23"/>
          <w:szCs w:val="23"/>
        </w:rPr>
      </w:pPr>
      <w:r w:rsidRPr="00A17CA1">
        <w:rPr>
          <w:b/>
          <w:bCs/>
          <w:sz w:val="23"/>
          <w:szCs w:val="23"/>
        </w:rPr>
        <w:t>L'information des salariés</w:t>
      </w:r>
    </w:p>
    <w:p w14:paraId="1F04E4BB" w14:textId="77777777" w:rsidR="007E1D73" w:rsidRPr="007E1D73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L'employeur informe les travailleurs sur les risques pour leur santé et leur sécurité d'une manière compréhensible pour chacun. Cette information est dispensée lors de l'embauche et chaque fois que nécessaire.</w:t>
      </w:r>
    </w:p>
    <w:p w14:paraId="19C78A44" w14:textId="77777777" w:rsidR="007E1D73" w:rsidRPr="007E1D73" w:rsidRDefault="007E1D73" w:rsidP="007E1D73">
      <w:pPr>
        <w:pStyle w:val="Corpsdetexte"/>
        <w:kinsoku w:val="0"/>
        <w:overflowPunct w:val="0"/>
        <w:spacing w:before="67" w:line="274" w:lineRule="exact"/>
        <w:ind w:left="0" w:firstLine="14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Elle porte sur :</w:t>
      </w:r>
    </w:p>
    <w:p w14:paraId="17100C40" w14:textId="58439C37" w:rsidR="007E1D73" w:rsidRPr="007E1D73" w:rsidRDefault="007E1D73" w:rsidP="00A17CA1">
      <w:pPr>
        <w:pStyle w:val="Corpsdetexte"/>
        <w:numPr>
          <w:ilvl w:val="0"/>
          <w:numId w:val="10"/>
        </w:numPr>
        <w:kinsoku w:val="0"/>
        <w:overflowPunct w:val="0"/>
        <w:spacing w:before="67" w:line="274" w:lineRule="exact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Les modalités d'accès au document unique d'évaluation des risques, mentionné ci-dessus ;</w:t>
      </w:r>
    </w:p>
    <w:p w14:paraId="5DB2B9E8" w14:textId="6167E12F" w:rsidR="007E1D73" w:rsidRPr="007E1D73" w:rsidRDefault="007E1D73" w:rsidP="00A17CA1">
      <w:pPr>
        <w:pStyle w:val="Corpsdetexte"/>
        <w:numPr>
          <w:ilvl w:val="0"/>
          <w:numId w:val="10"/>
        </w:numPr>
        <w:kinsoku w:val="0"/>
        <w:overflowPunct w:val="0"/>
        <w:spacing w:before="67" w:line="274" w:lineRule="exact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Les mesures de prévention des risques identifiés dans le document unique d'évaluation des risques ;</w:t>
      </w:r>
    </w:p>
    <w:p w14:paraId="2C92DE23" w14:textId="66195B6B" w:rsidR="007E1D73" w:rsidRPr="007E1D73" w:rsidRDefault="007E1D73" w:rsidP="00A17CA1">
      <w:pPr>
        <w:pStyle w:val="Corpsdetexte"/>
        <w:numPr>
          <w:ilvl w:val="0"/>
          <w:numId w:val="10"/>
        </w:numPr>
        <w:kinsoku w:val="0"/>
        <w:overflowPunct w:val="0"/>
        <w:spacing w:before="67" w:line="274" w:lineRule="exact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Le rôle du service de santé au travail et, le ca s échéant, des représentants du personnel en matière de prévention des risques professionnels ;</w:t>
      </w:r>
    </w:p>
    <w:p w14:paraId="27E17D0C" w14:textId="77777777" w:rsidR="00A17CA1" w:rsidRDefault="007E1D73" w:rsidP="00A17CA1">
      <w:pPr>
        <w:pStyle w:val="Corpsdetexte"/>
        <w:numPr>
          <w:ilvl w:val="0"/>
          <w:numId w:val="10"/>
        </w:numPr>
        <w:kinsoku w:val="0"/>
        <w:overflowPunct w:val="0"/>
        <w:spacing w:before="67" w:line="274" w:lineRule="exact"/>
        <w:jc w:val="both"/>
        <w:rPr>
          <w:sz w:val="23"/>
          <w:szCs w:val="23"/>
        </w:rPr>
      </w:pPr>
      <w:r w:rsidRPr="007E1D73">
        <w:rPr>
          <w:sz w:val="23"/>
          <w:szCs w:val="23"/>
        </w:rPr>
        <w:t>Le cas échéant, les dispositions contenues dans le règlement intérieur, relatives</w:t>
      </w:r>
      <w:r w:rsidR="00A17CA1">
        <w:rPr>
          <w:sz w:val="23"/>
          <w:szCs w:val="23"/>
        </w:rPr>
        <w:t xml:space="preserve"> </w:t>
      </w:r>
      <w:r w:rsidRPr="00A17CA1">
        <w:rPr>
          <w:sz w:val="23"/>
          <w:szCs w:val="23"/>
        </w:rPr>
        <w:t>à la sécurité et aux conditions de travail ;</w:t>
      </w:r>
    </w:p>
    <w:p w14:paraId="455AA103" w14:textId="0F937AFA" w:rsidR="007E1D73" w:rsidRPr="00A17CA1" w:rsidRDefault="007E1D73" w:rsidP="00A17CA1">
      <w:pPr>
        <w:pStyle w:val="Corpsdetexte"/>
        <w:numPr>
          <w:ilvl w:val="0"/>
          <w:numId w:val="10"/>
        </w:numPr>
        <w:kinsoku w:val="0"/>
        <w:overflowPunct w:val="0"/>
        <w:spacing w:before="67" w:line="274" w:lineRule="exact"/>
        <w:jc w:val="both"/>
        <w:rPr>
          <w:sz w:val="23"/>
          <w:szCs w:val="23"/>
        </w:rPr>
      </w:pPr>
      <w:r w:rsidRPr="00A17CA1">
        <w:rPr>
          <w:sz w:val="23"/>
          <w:szCs w:val="23"/>
        </w:rPr>
        <w:t xml:space="preserve">Le cas échéant, les consignes de sécurité et de premiers secours en cas d'incendie, prévues à l'article R. 4227-37 du code du travail. Le temps consacré à cette information est considéré comme temps de travail. L'information se déroule pendant </w:t>
      </w:r>
      <w:r w:rsidRPr="00A17CA1">
        <w:rPr>
          <w:sz w:val="23"/>
          <w:szCs w:val="23"/>
        </w:rPr>
        <w:lastRenderedPageBreak/>
        <w:t>l'horaire normal de travail.</w:t>
      </w:r>
    </w:p>
    <w:p w14:paraId="41AB0839" w14:textId="504B339F" w:rsidR="003143D1" w:rsidRPr="005F00D8" w:rsidRDefault="00A17CA1" w:rsidP="00A17CA1">
      <w:pPr>
        <w:pStyle w:val="Corpsdetexte"/>
        <w:kinsoku w:val="0"/>
        <w:overflowPunct w:val="0"/>
        <w:spacing w:before="67" w:line="274" w:lineRule="exact"/>
        <w:ind w:left="0" w:firstLine="14"/>
        <w:jc w:val="right"/>
        <w:rPr>
          <w:i/>
          <w:iCs/>
          <w:sz w:val="23"/>
          <w:szCs w:val="23"/>
        </w:rPr>
      </w:pPr>
      <w:r w:rsidRPr="005F00D8">
        <w:rPr>
          <w:i/>
          <w:iCs/>
          <w:sz w:val="23"/>
          <w:szCs w:val="23"/>
        </w:rPr>
        <w:t>Source :</w:t>
      </w:r>
      <w:r w:rsidR="007E1D73" w:rsidRPr="005F00D8">
        <w:rPr>
          <w:i/>
          <w:iCs/>
          <w:sz w:val="23"/>
          <w:szCs w:val="23"/>
        </w:rPr>
        <w:t xml:space="preserve"> http:l</w:t>
      </w:r>
      <w:hyperlink r:id="rId12" w:history="1">
        <w:r w:rsidR="007E1D73" w:rsidRPr="005F00D8">
          <w:rPr>
            <w:i/>
            <w:iCs/>
            <w:sz w:val="23"/>
            <w:szCs w:val="23"/>
          </w:rPr>
          <w:t>lwww.travailler-mieux.gouv.fr/La-demarche-de-prevention-c-est.html</w:t>
        </w:r>
      </w:hyperlink>
    </w:p>
    <w:p w14:paraId="4A37469E" w14:textId="03F642EB" w:rsidR="00A17CA1" w:rsidRPr="000A6A1F" w:rsidRDefault="00A17CA1" w:rsidP="00A17C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10 : Les axes d’évaluation des risques</w:t>
      </w:r>
    </w:p>
    <w:p w14:paraId="7AD0C218" w14:textId="77777777" w:rsidR="00A17CA1" w:rsidRDefault="00A17CA1" w:rsidP="00A17CA1">
      <w:pPr>
        <w:pStyle w:val="Corpsdetexte"/>
        <w:numPr>
          <w:ilvl w:val="1"/>
          <w:numId w:val="9"/>
        </w:numPr>
        <w:tabs>
          <w:tab w:val="left" w:pos="1023"/>
        </w:tabs>
        <w:kinsoku w:val="0"/>
        <w:overflowPunct w:val="0"/>
        <w:ind w:left="1022" w:hanging="331"/>
        <w:rPr>
          <w:sz w:val="23"/>
          <w:szCs w:val="23"/>
        </w:rPr>
      </w:pPr>
      <w:r>
        <w:rPr>
          <w:b/>
          <w:bCs/>
          <w:w w:val="105"/>
          <w:sz w:val="23"/>
          <w:szCs w:val="23"/>
        </w:rPr>
        <w:t>Axe</w:t>
      </w:r>
      <w:r>
        <w:rPr>
          <w:b/>
          <w:bCs/>
          <w:spacing w:val="1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1</w:t>
      </w:r>
      <w:r>
        <w:rPr>
          <w:b/>
          <w:bCs/>
          <w:spacing w:val="-21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:</w:t>
      </w:r>
      <w:r>
        <w:rPr>
          <w:b/>
          <w:bCs/>
          <w:spacing w:val="-19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La</w:t>
      </w:r>
      <w:r>
        <w:rPr>
          <w:b/>
          <w:bCs/>
          <w:spacing w:val="-15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gravité</w:t>
      </w:r>
      <w:r>
        <w:rPr>
          <w:b/>
          <w:bCs/>
          <w:spacing w:val="-8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du</w:t>
      </w:r>
      <w:r>
        <w:rPr>
          <w:b/>
          <w:bCs/>
          <w:spacing w:val="-7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dommage</w:t>
      </w:r>
    </w:p>
    <w:p w14:paraId="35B31F0F" w14:textId="77777777" w:rsidR="00A17CA1" w:rsidRDefault="00A17CA1" w:rsidP="00A17CA1">
      <w:pPr>
        <w:pStyle w:val="Corpsdetexte"/>
        <w:kinsoku w:val="0"/>
        <w:overflowPunct w:val="0"/>
        <w:spacing w:before="7"/>
        <w:ind w:left="0"/>
        <w:rPr>
          <w:b/>
          <w:bCs/>
        </w:rPr>
      </w:pPr>
    </w:p>
    <w:p w14:paraId="33BB6488" w14:textId="77777777" w:rsidR="00A17CA1" w:rsidRDefault="00A17CA1" w:rsidP="00A17CA1">
      <w:pPr>
        <w:pStyle w:val="Corpsdetexte"/>
        <w:kinsoku w:val="0"/>
        <w:overflowPunct w:val="0"/>
        <w:spacing w:line="254" w:lineRule="auto"/>
        <w:ind w:left="324"/>
        <w:rPr>
          <w:sz w:val="23"/>
          <w:szCs w:val="23"/>
        </w:rPr>
      </w:pPr>
      <w:r>
        <w:rPr>
          <w:w w:val="105"/>
          <w:sz w:val="23"/>
          <w:szCs w:val="23"/>
        </w:rPr>
        <w:t>C'est</w:t>
      </w:r>
      <w:r>
        <w:rPr>
          <w:spacing w:val="5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l'effet</w:t>
      </w:r>
      <w:r>
        <w:rPr>
          <w:spacing w:val="4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redouté,</w:t>
      </w:r>
      <w:r>
        <w:rPr>
          <w:spacing w:val="49"/>
          <w:w w:val="105"/>
          <w:sz w:val="23"/>
          <w:szCs w:val="23"/>
        </w:rPr>
        <w:t xml:space="preserve"> </w:t>
      </w:r>
      <w:r>
        <w:rPr>
          <w:spacing w:val="-3"/>
          <w:w w:val="105"/>
          <w:sz w:val="23"/>
          <w:szCs w:val="23"/>
        </w:rPr>
        <w:t>pl</w:t>
      </w:r>
      <w:r>
        <w:rPr>
          <w:spacing w:val="-4"/>
          <w:w w:val="105"/>
          <w:sz w:val="23"/>
          <w:szCs w:val="23"/>
        </w:rPr>
        <w:t>us</w:t>
      </w:r>
      <w:r>
        <w:rPr>
          <w:spacing w:val="3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ou</w:t>
      </w:r>
      <w:r>
        <w:rPr>
          <w:spacing w:val="45"/>
          <w:w w:val="105"/>
          <w:sz w:val="23"/>
          <w:szCs w:val="23"/>
        </w:rPr>
        <w:t xml:space="preserve"> </w:t>
      </w:r>
      <w:r>
        <w:rPr>
          <w:spacing w:val="-1"/>
          <w:w w:val="105"/>
          <w:sz w:val="23"/>
          <w:szCs w:val="23"/>
        </w:rPr>
        <w:t>moins</w:t>
      </w:r>
      <w:r>
        <w:rPr>
          <w:spacing w:val="41"/>
          <w:w w:val="105"/>
          <w:sz w:val="23"/>
          <w:szCs w:val="23"/>
        </w:rPr>
        <w:t xml:space="preserve"> </w:t>
      </w:r>
      <w:r>
        <w:rPr>
          <w:spacing w:val="-3"/>
          <w:w w:val="105"/>
          <w:sz w:val="23"/>
          <w:szCs w:val="23"/>
        </w:rPr>
        <w:t>i</w:t>
      </w:r>
      <w:r>
        <w:rPr>
          <w:spacing w:val="-4"/>
          <w:w w:val="105"/>
          <w:sz w:val="23"/>
          <w:szCs w:val="23"/>
        </w:rPr>
        <w:t>mportant,</w:t>
      </w:r>
      <w:r>
        <w:rPr>
          <w:spacing w:val="4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sur</w:t>
      </w:r>
      <w:r>
        <w:rPr>
          <w:spacing w:val="4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</w:t>
      </w:r>
      <w:r>
        <w:rPr>
          <w:spacing w:val="3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santé</w:t>
      </w:r>
      <w:r>
        <w:rPr>
          <w:spacing w:val="4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5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l'agent</w:t>
      </w:r>
      <w:r>
        <w:rPr>
          <w:spacing w:val="46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(bl</w:t>
      </w:r>
      <w:r>
        <w:rPr>
          <w:spacing w:val="-3"/>
          <w:w w:val="105"/>
          <w:sz w:val="23"/>
          <w:szCs w:val="23"/>
        </w:rPr>
        <w:t>essures,</w:t>
      </w:r>
      <w:r>
        <w:rPr>
          <w:spacing w:val="33"/>
          <w:w w:val="102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maladie...).</w:t>
      </w:r>
    </w:p>
    <w:p w14:paraId="370C8654" w14:textId="77777777" w:rsidR="00A17CA1" w:rsidRDefault="00A17CA1" w:rsidP="00A17CA1">
      <w:pPr>
        <w:pStyle w:val="Corpsdetexte"/>
        <w:kinsoku w:val="0"/>
        <w:overflowPunct w:val="0"/>
        <w:spacing w:before="1"/>
        <w:ind w:left="0"/>
        <w:rPr>
          <w:sz w:val="19"/>
          <w:szCs w:val="1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1274"/>
        <w:gridCol w:w="6912"/>
      </w:tblGrid>
      <w:tr w:rsidR="00A17CA1" w14:paraId="79D93CF6" w14:textId="77777777" w:rsidTr="00A17CA1">
        <w:trPr>
          <w:trHeight w:hRule="exact" w:val="331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8A24F2" w14:textId="77777777" w:rsidR="00A17CA1" w:rsidRDefault="00A17CA1" w:rsidP="00A17CA1">
            <w:pPr>
              <w:pStyle w:val="TableParagraph"/>
              <w:kinsoku w:val="0"/>
              <w:overflowPunct w:val="0"/>
              <w:spacing w:before="54"/>
              <w:ind w:left="176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Appellation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4F5A" w14:textId="77777777" w:rsidR="00A17CA1" w:rsidRDefault="00A17CA1" w:rsidP="00A17CA1">
            <w:pPr>
              <w:pStyle w:val="TableParagraph"/>
              <w:kinsoku w:val="0"/>
              <w:overflowPunct w:val="0"/>
              <w:spacing w:before="54"/>
              <w:ind w:left="122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Cotation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C8F7DA" w14:textId="77777777" w:rsidR="00A17CA1" w:rsidRDefault="00A17CA1" w:rsidP="00A17CA1">
            <w:pPr>
              <w:pStyle w:val="TableParagraph"/>
              <w:kinsoku w:val="0"/>
              <w:overflowPunct w:val="0"/>
              <w:spacing w:before="47"/>
              <w:ind w:left="122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Critères</w:t>
            </w:r>
            <w:r>
              <w:rPr>
                <w:rFonts w:ascii="Arial" w:hAnsi="Arial" w:cs="Arial"/>
                <w:b/>
                <w:bCs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</w:t>
            </w:r>
            <w:r>
              <w:rPr>
                <w:rFonts w:ascii="Arial" w:hAnsi="Arial" w:cs="Arial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gravité</w:t>
            </w:r>
          </w:p>
        </w:tc>
      </w:tr>
      <w:tr w:rsidR="00A17CA1" w14:paraId="570CAA29" w14:textId="77777777" w:rsidTr="00A17CA1">
        <w:trPr>
          <w:trHeight w:hRule="exact" w:val="839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04903F" w14:textId="77777777" w:rsidR="00A17CA1" w:rsidRDefault="00A17CA1" w:rsidP="00A17CA1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301E8380" w14:textId="77777777" w:rsidR="00A17CA1" w:rsidRDefault="00A17CA1" w:rsidP="00A17CA1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23"/>
                <w:szCs w:val="23"/>
              </w:rPr>
              <w:t>Mi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3"/>
                <w:szCs w:val="23"/>
              </w:rPr>
              <w:t>nime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8B56" w14:textId="77777777" w:rsidR="00A17CA1" w:rsidRDefault="00A17CA1" w:rsidP="00A17CA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3F9920CF" w14:textId="77777777" w:rsidR="00A17CA1" w:rsidRDefault="00A17CA1" w:rsidP="00A17CA1">
            <w:pPr>
              <w:pStyle w:val="TableParagraph"/>
              <w:kinsoku w:val="0"/>
              <w:overflowPunct w:val="0"/>
              <w:ind w:left="56"/>
              <w:jc w:val="center"/>
            </w:pPr>
            <w:r>
              <w:rPr>
                <w:w w:val="105"/>
                <w:sz w:val="26"/>
                <w:szCs w:val="26"/>
              </w:rPr>
              <w:t>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8C725F" w14:textId="77777777" w:rsidR="00A17CA1" w:rsidRDefault="00A17CA1" w:rsidP="00A17CA1">
            <w:pPr>
              <w:pStyle w:val="TableParagraph"/>
              <w:kinsoku w:val="0"/>
              <w:overflowPunct w:val="0"/>
              <w:spacing w:line="245" w:lineRule="auto"/>
              <w:ind w:left="108" w:right="378" w:firstLine="21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B</w:t>
            </w:r>
            <w:r>
              <w:rPr>
                <w:rFonts w:ascii="Arial" w:hAnsi="Arial" w:cs="Arial"/>
                <w:spacing w:val="-17"/>
                <w:w w:val="10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essure</w:t>
            </w:r>
            <w:r>
              <w:rPr>
                <w:rFonts w:ascii="Arial" w:hAnsi="Arial" w:cs="Arial"/>
                <w:spacing w:val="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2"/>
                <w:w w:val="10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égère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ou</w:t>
            </w:r>
            <w:r>
              <w:rPr>
                <w:rFonts w:ascii="Arial" w:hAnsi="Arial" w:cs="Arial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atte</w:t>
            </w:r>
            <w:r>
              <w:rPr>
                <w:rFonts w:ascii="Arial" w:hAnsi="Arial" w:cs="Arial"/>
                <w:spacing w:val="4"/>
                <w:w w:val="10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nte</w:t>
            </w:r>
            <w:r>
              <w:rPr>
                <w:rFonts w:ascii="Arial" w:hAnsi="Arial" w:cs="Arial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légère</w:t>
            </w:r>
            <w:r>
              <w:rPr>
                <w:rFonts w:ascii="Arial" w:hAnsi="Arial" w:cs="Arial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à</w:t>
            </w:r>
            <w:r>
              <w:rPr>
                <w:spacing w:val="7"/>
                <w:w w:val="105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pacing w:val="-22"/>
                <w:w w:val="10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santé</w:t>
            </w:r>
            <w:r>
              <w:rPr>
                <w:rFonts w:ascii="Arial" w:hAnsi="Arial" w:cs="Arial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sans</w:t>
            </w:r>
            <w:r>
              <w:rPr>
                <w:rFonts w:ascii="Arial" w:hAnsi="Arial" w:cs="Arial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arrêt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w w:val="10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travail</w:t>
            </w:r>
            <w:r>
              <w:rPr>
                <w:rFonts w:ascii="Arial" w:hAnsi="Arial" w:cs="Arial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et</w:t>
            </w:r>
            <w:r>
              <w:rPr>
                <w:rFonts w:ascii="Arial" w:hAnsi="Arial" w:cs="Arial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sans</w:t>
            </w:r>
            <w:r>
              <w:rPr>
                <w:rFonts w:ascii="Arial" w:hAnsi="Arial" w:cs="Arial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séquelles (égratignures,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brû</w:t>
            </w:r>
            <w:r>
              <w:rPr>
                <w:rFonts w:ascii="Arial" w:hAnsi="Arial" w:cs="Arial"/>
                <w:spacing w:val="-4"/>
                <w:w w:val="10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ures</w:t>
            </w:r>
            <w:r>
              <w:rPr>
                <w:rFonts w:ascii="Arial" w:hAnsi="Arial" w:cs="Arial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très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2"/>
                <w:w w:val="10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égères,</w:t>
            </w:r>
            <w:r>
              <w:rPr>
                <w:rFonts w:ascii="Arial" w:hAnsi="Arial" w:cs="Arial"/>
                <w:w w:val="10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fatigue</w:t>
            </w:r>
            <w:r>
              <w:rPr>
                <w:rFonts w:ascii="Arial" w:hAnsi="Arial" w:cs="Arial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visuelle,</w:t>
            </w: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 xml:space="preserve"> ...)</w:t>
            </w:r>
          </w:p>
        </w:tc>
      </w:tr>
      <w:tr w:rsidR="00A17CA1" w14:paraId="4ABD89DF" w14:textId="77777777" w:rsidTr="00A17CA1">
        <w:trPr>
          <w:trHeight w:hRule="exact" w:val="839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E8C648" w14:textId="77777777" w:rsidR="00A17CA1" w:rsidRDefault="00A17CA1" w:rsidP="00A17CA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C0B7466" w14:textId="77777777" w:rsidR="00A17CA1" w:rsidRDefault="00A17CA1" w:rsidP="00A17CA1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Significative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D4864" w14:textId="77777777" w:rsidR="00A17CA1" w:rsidRDefault="00A17CA1" w:rsidP="00A17CA1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574F0E47" w14:textId="77777777" w:rsidR="00A17CA1" w:rsidRDefault="00A17CA1" w:rsidP="00A17CA1">
            <w:pPr>
              <w:pStyle w:val="TableParagraph"/>
              <w:kinsoku w:val="0"/>
              <w:overflowPunct w:val="0"/>
              <w:ind w:left="15"/>
              <w:jc w:val="center"/>
            </w:pPr>
            <w:r>
              <w:rPr>
                <w:w w:val="105"/>
                <w:sz w:val="26"/>
                <w:szCs w:val="26"/>
              </w:rPr>
              <w:t>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E38DA4" w14:textId="77777777" w:rsidR="00A17CA1" w:rsidRDefault="00A17CA1" w:rsidP="00A17CA1">
            <w:pPr>
              <w:pStyle w:val="TableParagraph"/>
              <w:kinsoku w:val="0"/>
              <w:overflowPunct w:val="0"/>
              <w:spacing w:line="245" w:lineRule="auto"/>
              <w:ind w:left="108" w:right="254" w:firstLine="14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Blessure</w:t>
            </w:r>
            <w:r>
              <w:rPr>
                <w:rFonts w:ascii="Arial" w:hAnsi="Arial" w:cs="Arial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ou</w:t>
            </w:r>
            <w:r>
              <w:rPr>
                <w:rFonts w:ascii="Arial" w:hAnsi="Arial" w:cs="Arial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atteinte</w:t>
            </w:r>
            <w:r>
              <w:rPr>
                <w:rFonts w:ascii="Arial" w:hAnsi="Arial" w:cs="Arial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à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la</w:t>
            </w:r>
            <w:r>
              <w:rPr>
                <w:rFonts w:ascii="Arial" w:hAnsi="Arial" w:cs="Arial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santé</w:t>
            </w:r>
            <w:r>
              <w:rPr>
                <w:rFonts w:ascii="Arial" w:hAnsi="Arial" w:cs="Arial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avec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arrêt</w:t>
            </w:r>
            <w:r>
              <w:rPr>
                <w:rFonts w:ascii="Arial" w:hAnsi="Arial" w:cs="Arial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travail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mais</w:t>
            </w:r>
            <w:r>
              <w:rPr>
                <w:rFonts w:ascii="Arial" w:hAnsi="Arial" w:cs="Arial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sans</w:t>
            </w:r>
            <w:r>
              <w:rPr>
                <w:rFonts w:ascii="Arial" w:hAnsi="Arial" w:cs="Arial"/>
                <w:spacing w:val="24"/>
                <w:w w:val="10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séquelles</w:t>
            </w:r>
            <w:r>
              <w:rPr>
                <w:rFonts w:ascii="Arial" w:hAnsi="Arial" w:cs="Arial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(hématomes,</w:t>
            </w:r>
            <w:r>
              <w:rPr>
                <w:rFonts w:ascii="Arial" w:hAnsi="Arial" w:cs="Arial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coupures</w:t>
            </w:r>
            <w:r>
              <w:rPr>
                <w:rFonts w:ascii="Arial" w:hAnsi="Arial" w:cs="Arial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peu</w:t>
            </w:r>
            <w:r>
              <w:rPr>
                <w:rFonts w:ascii="Arial" w:hAnsi="Arial" w:cs="Arial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profondes,</w:t>
            </w:r>
            <w:r>
              <w:rPr>
                <w:rFonts w:ascii="Arial" w:hAnsi="Arial" w:cs="Arial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>pincement,</w:t>
            </w:r>
            <w:r>
              <w:rPr>
                <w:rFonts w:ascii="Arial" w:hAnsi="Arial" w:cs="Arial"/>
                <w:w w:val="10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mal</w:t>
            </w:r>
            <w:r>
              <w:rPr>
                <w:rFonts w:ascii="Arial" w:hAnsi="Arial" w:cs="Arial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tête,</w:t>
            </w:r>
            <w:r>
              <w:rPr>
                <w:rFonts w:ascii="Arial" w:hAnsi="Arial" w:cs="Arial"/>
                <w:spacing w:val="2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>...)</w:t>
            </w:r>
          </w:p>
        </w:tc>
      </w:tr>
      <w:tr w:rsidR="00A17CA1" w14:paraId="1B443DD9" w14:textId="77777777" w:rsidTr="00A17CA1">
        <w:trPr>
          <w:trHeight w:hRule="exact" w:val="839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645EF9D0" w14:textId="77777777" w:rsidR="00A17CA1" w:rsidRDefault="00A17CA1" w:rsidP="00A17CA1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2AA29D8B" w14:textId="77777777" w:rsidR="00A17CA1" w:rsidRDefault="00A17CA1" w:rsidP="00A17CA1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Elevée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670" w14:textId="77777777" w:rsidR="00A17CA1" w:rsidRDefault="00A17CA1" w:rsidP="00A17CA1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209DB178" w14:textId="77777777" w:rsidR="00A17CA1" w:rsidRDefault="00A17CA1" w:rsidP="00A17CA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4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5CAE06B5" w14:textId="77777777" w:rsidR="00A17CA1" w:rsidRDefault="00A17CA1" w:rsidP="00A17CA1">
            <w:pPr>
              <w:pStyle w:val="TableParagraph"/>
              <w:kinsoku w:val="0"/>
              <w:overflowPunct w:val="0"/>
              <w:spacing w:before="4" w:line="274" w:lineRule="exact"/>
              <w:ind w:left="108" w:right="199" w:firstLine="14"/>
            </w:pPr>
            <w:r>
              <w:rPr>
                <w:rFonts w:ascii="Arial" w:hAnsi="Arial" w:cs="Arial"/>
                <w:sz w:val="23"/>
                <w:szCs w:val="23"/>
              </w:rPr>
              <w:t>Blessure</w:t>
            </w:r>
            <w:r>
              <w:rPr>
                <w:rFonts w:ascii="Arial" w:hAnsi="Arial" w:cs="Arial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ou</w:t>
            </w:r>
            <w:r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atteinte</w:t>
            </w:r>
            <w:r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sz w:val="25"/>
                <w:szCs w:val="25"/>
              </w:rPr>
              <w:t>à</w:t>
            </w:r>
            <w:r>
              <w:rPr>
                <w:spacing w:val="36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la</w:t>
            </w:r>
            <w:r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santé</w:t>
            </w:r>
            <w:r>
              <w:rPr>
                <w:rFonts w:ascii="Arial" w:hAnsi="Arial" w:cs="Arial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avec</w:t>
            </w:r>
            <w:r>
              <w:rPr>
                <w:rFonts w:ascii="Arial" w:hAnsi="Arial" w:cs="Arial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arrêt</w:t>
            </w:r>
            <w:r>
              <w:rPr>
                <w:rFonts w:ascii="Arial" w:hAnsi="Arial" w:cs="Arial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travail</w:t>
            </w:r>
            <w:r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et</w:t>
            </w:r>
            <w:r>
              <w:rPr>
                <w:rFonts w:ascii="Arial" w:hAnsi="Arial" w:cs="Arial"/>
                <w:spacing w:val="26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possibilité</w:t>
            </w:r>
            <w:r>
              <w:rPr>
                <w:rFonts w:ascii="Arial" w:hAnsi="Arial" w:cs="Arial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séquelles</w:t>
            </w:r>
            <w:r>
              <w:rPr>
                <w:rFonts w:ascii="Arial" w:hAnsi="Arial" w:cs="Arial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(écrasement</w:t>
            </w:r>
            <w:r>
              <w:rPr>
                <w:rFonts w:ascii="Arial" w:hAnsi="Arial" w:cs="Arial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d'un</w:t>
            </w:r>
            <w:r>
              <w:rPr>
                <w:rFonts w:ascii="Arial" w:hAnsi="Arial" w:cs="Arial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doigt,</w:t>
            </w:r>
            <w:r>
              <w:rPr>
                <w:rFonts w:ascii="Arial" w:hAnsi="Arial" w:cs="Arial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choc</w:t>
            </w:r>
            <w:r>
              <w:rPr>
                <w:rFonts w:ascii="Arial" w:hAnsi="Arial" w:cs="Arial"/>
                <w:spacing w:val="27"/>
                <w:sz w:val="23"/>
                <w:szCs w:val="23"/>
              </w:rPr>
              <w:t xml:space="preserve"> </w:t>
            </w:r>
            <w:r>
              <w:rPr>
                <w:sz w:val="25"/>
                <w:szCs w:val="25"/>
              </w:rPr>
              <w:t>à</w:t>
            </w:r>
            <w:r>
              <w:rPr>
                <w:spacing w:val="41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la</w:t>
            </w:r>
            <w:r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tête,</w:t>
            </w:r>
            <w:r>
              <w:rPr>
                <w:rFonts w:ascii="Arial" w:hAnsi="Arial" w:cs="Arial"/>
                <w:w w:val="10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entorse,</w:t>
            </w:r>
            <w:r>
              <w:rPr>
                <w:rFonts w:ascii="Arial" w:hAnsi="Arial" w:cs="Arial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fractures,</w:t>
            </w:r>
            <w:r>
              <w:rPr>
                <w:rFonts w:ascii="Arial" w:hAnsi="Arial" w:cs="Arial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chocs</w:t>
            </w:r>
            <w:r>
              <w:rPr>
                <w:rFonts w:ascii="Arial" w:hAnsi="Arial" w:cs="Arial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psychologiques,</w:t>
            </w:r>
            <w:r>
              <w:rPr>
                <w:rFonts w:ascii="Arial" w:hAnsi="Arial" w:cs="Arial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lumbago,</w:t>
            </w:r>
            <w:r>
              <w:rPr>
                <w:rFonts w:ascii="Arial" w:hAnsi="Arial" w:cs="Arial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...)</w:t>
            </w:r>
          </w:p>
        </w:tc>
      </w:tr>
      <w:tr w:rsidR="00A17CA1" w14:paraId="3623CC69" w14:textId="77777777" w:rsidTr="00A17CA1">
        <w:trPr>
          <w:trHeight w:hRule="exact" w:val="1112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057D7C" w14:textId="77777777" w:rsidR="00A17CA1" w:rsidRDefault="00A17CA1" w:rsidP="00A17CA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14:paraId="01ABB4C0" w14:textId="77777777" w:rsidR="00A17CA1" w:rsidRDefault="00A17CA1" w:rsidP="00A17CA1">
            <w:pPr>
              <w:pStyle w:val="TableParagraph"/>
              <w:kinsoku w:val="0"/>
              <w:overflowPunct w:val="0"/>
              <w:spacing w:before="161"/>
              <w:ind w:left="162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Très</w:t>
            </w:r>
            <w:r>
              <w:rPr>
                <w:rFonts w:ascii="Arial" w:hAnsi="Arial" w:cs="Arial"/>
                <w:b/>
                <w:bCs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élevée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CDCB" w14:textId="77777777" w:rsidR="00A17CA1" w:rsidRDefault="00A17CA1" w:rsidP="00A17CA1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35"/>
                <w:szCs w:val="35"/>
              </w:rPr>
            </w:pPr>
          </w:p>
          <w:p w14:paraId="7E80A662" w14:textId="77777777" w:rsidR="00A17CA1" w:rsidRDefault="00A17CA1" w:rsidP="00A17CA1">
            <w:pPr>
              <w:pStyle w:val="TableParagraph"/>
              <w:kinsoku w:val="0"/>
              <w:overflowPunct w:val="0"/>
              <w:ind w:left="10"/>
              <w:jc w:val="center"/>
            </w:pPr>
            <w:r>
              <w:rPr>
                <w:w w:val="125"/>
              </w:rPr>
              <w:t>8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7BF2F1" w14:textId="50E43EDF" w:rsidR="00A17CA1" w:rsidRDefault="00A17CA1" w:rsidP="00A17CA1">
            <w:pPr>
              <w:pStyle w:val="TableParagraph"/>
              <w:kinsoku w:val="0"/>
              <w:overflowPunct w:val="0"/>
              <w:spacing w:line="239" w:lineRule="auto"/>
              <w:ind w:left="100" w:right="255" w:firstLine="14"/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Blessure</w:t>
            </w:r>
            <w:r>
              <w:rPr>
                <w:rFonts w:ascii="Arial" w:hAnsi="Arial" w:cs="Arial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ou</w:t>
            </w:r>
            <w:r>
              <w:rPr>
                <w:rFonts w:ascii="Arial" w:hAnsi="Arial" w:cs="Arial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atteinte</w:t>
            </w:r>
            <w:r>
              <w:rPr>
                <w:rFonts w:ascii="Arial" w:hAnsi="Arial" w:cs="Arial"/>
                <w:spacing w:val="30"/>
                <w:sz w:val="23"/>
                <w:szCs w:val="23"/>
              </w:rPr>
              <w:t xml:space="preserve"> </w:t>
            </w:r>
            <w:r>
              <w:rPr>
                <w:sz w:val="25"/>
                <w:szCs w:val="25"/>
              </w:rPr>
              <w:t>à</w:t>
            </w:r>
            <w:r>
              <w:rPr>
                <w:spacing w:val="47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pacing w:val="-11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-14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santé</w:t>
            </w:r>
            <w:r>
              <w:rPr>
                <w:rFonts w:ascii="Arial" w:hAnsi="Arial" w:cs="Arial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avec</w:t>
            </w:r>
            <w:r>
              <w:rPr>
                <w:rFonts w:ascii="Arial" w:hAnsi="Arial" w:cs="Arial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arrêt</w:t>
            </w:r>
            <w:r>
              <w:rPr>
                <w:rFonts w:ascii="Arial" w:hAnsi="Arial" w:cs="Arial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>
              <w:rPr>
                <w:rFonts w:ascii="Arial" w:hAnsi="Arial" w:cs="Arial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incapacité</w:t>
            </w:r>
            <w:r>
              <w:rPr>
                <w:rFonts w:ascii="Arial" w:hAnsi="Arial" w:cs="Arial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partielle</w:t>
            </w:r>
            <w:r>
              <w:rPr>
                <w:rFonts w:ascii="Arial" w:hAnsi="Arial" w:cs="Arial"/>
                <w:spacing w:val="33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(section</w:t>
            </w:r>
            <w:r>
              <w:rPr>
                <w:rFonts w:ascii="Arial" w:hAnsi="Arial" w:cs="Arial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d'un</w:t>
            </w:r>
            <w:r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doigt,</w:t>
            </w:r>
            <w:r>
              <w:rPr>
                <w:rFonts w:ascii="Arial" w:hAnsi="Arial" w:cs="Arial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d'un</w:t>
            </w:r>
            <w:r>
              <w:rPr>
                <w:rFonts w:ascii="Arial" w:hAnsi="Arial" w:cs="Arial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ligament</w:t>
            </w:r>
            <w:r>
              <w:rPr>
                <w:rFonts w:ascii="Arial" w:hAnsi="Arial" w:cs="Arial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ne</w:t>
            </w:r>
            <w:r>
              <w:rPr>
                <w:rFonts w:ascii="Arial" w:hAnsi="Arial" w:cs="Arial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permettant</w:t>
            </w:r>
            <w:r>
              <w:rPr>
                <w:rFonts w:ascii="Arial" w:hAnsi="Arial" w:cs="Arial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plus</w:t>
            </w:r>
            <w:r>
              <w:rPr>
                <w:rFonts w:ascii="Arial" w:hAnsi="Arial" w:cs="Arial"/>
                <w:spacing w:val="22"/>
                <w:sz w:val="23"/>
                <w:szCs w:val="23"/>
              </w:rPr>
              <w:t xml:space="preserve"> </w:t>
            </w:r>
            <w:r>
              <w:rPr>
                <w:sz w:val="25"/>
                <w:szCs w:val="25"/>
              </w:rPr>
              <w:t>à</w:t>
            </w:r>
            <w:r>
              <w:rPr>
                <w:spacing w:val="50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l'agent</w:t>
            </w:r>
            <w:r>
              <w:rPr>
                <w:rFonts w:ascii="Arial" w:hAnsi="Arial" w:cs="Arial"/>
                <w:spacing w:val="24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travailler</w:t>
            </w:r>
            <w:r>
              <w:rPr>
                <w:rFonts w:ascii="Arial" w:hAnsi="Arial" w:cs="Arial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dans</w:t>
            </w:r>
            <w:r>
              <w:rPr>
                <w:rFonts w:ascii="Arial" w:hAnsi="Arial" w:cs="Arial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8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-10"/>
                <w:sz w:val="23"/>
                <w:szCs w:val="23"/>
              </w:rPr>
              <w:t>es</w:t>
            </w:r>
            <w:r>
              <w:rPr>
                <w:rFonts w:ascii="Arial" w:hAnsi="Arial" w:cs="Arial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conditions</w:t>
            </w:r>
            <w:r>
              <w:rPr>
                <w:rFonts w:ascii="Arial" w:hAnsi="Arial" w:cs="Arial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normales,</w:t>
            </w:r>
            <w:r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traumatisme</w:t>
            </w:r>
            <w:r>
              <w:rPr>
                <w:rFonts w:ascii="Arial" w:hAnsi="Arial" w:cs="Arial"/>
                <w:spacing w:val="27"/>
                <w:w w:val="10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crânien</w:t>
            </w:r>
            <w:r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avec</w:t>
            </w:r>
            <w:r>
              <w:rPr>
                <w:rFonts w:ascii="Arial" w:hAnsi="Arial" w:cs="Arial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perte</w:t>
            </w:r>
            <w:r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>
              <w:rPr>
                <w:rFonts w:ascii="Arial" w:hAnsi="Arial" w:cs="Arial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connaissance, </w:t>
            </w:r>
            <w:r>
              <w:rPr>
                <w:rFonts w:ascii="Arial" w:hAnsi="Arial" w:cs="Arial"/>
                <w:spacing w:val="9"/>
                <w:sz w:val="23"/>
                <w:szCs w:val="23"/>
              </w:rPr>
              <w:t>...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)</w:t>
            </w:r>
          </w:p>
        </w:tc>
      </w:tr>
      <w:tr w:rsidR="00A17CA1" w14:paraId="41E2FE05" w14:textId="77777777" w:rsidTr="00A17CA1">
        <w:trPr>
          <w:trHeight w:hRule="exact" w:val="619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665AF37" w14:textId="77777777" w:rsidR="00A17CA1" w:rsidRDefault="00A17CA1" w:rsidP="00A17CA1">
            <w:pPr>
              <w:pStyle w:val="TableParagraph"/>
              <w:kinsoku w:val="0"/>
              <w:overflowPunct w:val="0"/>
              <w:spacing w:before="137"/>
              <w:ind w:left="154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Grave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FF8701" w14:textId="77777777" w:rsidR="00A17CA1" w:rsidRDefault="00A17CA1" w:rsidP="00A17CA1">
            <w:pPr>
              <w:pStyle w:val="TableParagraph"/>
              <w:kinsoku w:val="0"/>
              <w:overflowPunct w:val="0"/>
              <w:spacing w:before="117"/>
              <w:ind w:left="23"/>
              <w:jc w:val="center"/>
            </w:pPr>
            <w:r>
              <w:rPr>
                <w:w w:val="105"/>
                <w:sz w:val="26"/>
                <w:szCs w:val="26"/>
              </w:rPr>
              <w:t>16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EB09C7" w14:textId="06DA0F69" w:rsidR="00A17CA1" w:rsidRDefault="00A17CA1" w:rsidP="00A17CA1">
            <w:pPr>
              <w:pStyle w:val="TableParagraph"/>
              <w:kinsoku w:val="0"/>
              <w:overflowPunct w:val="0"/>
              <w:ind w:left="93" w:right="780" w:hanging="8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Accident</w:t>
            </w:r>
            <w:r>
              <w:rPr>
                <w:rFonts w:ascii="Arial" w:hAnsi="Arial" w:cs="Arial"/>
                <w:spacing w:val="1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mortel</w:t>
            </w:r>
            <w:r>
              <w:rPr>
                <w:rFonts w:ascii="Arial" w:hAnsi="Arial" w:cs="Arial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</w:rPr>
              <w:t>I</w:t>
            </w:r>
            <w:r>
              <w:rPr>
                <w:rFonts w:ascii="Arial" w:hAnsi="Arial" w:cs="Arial"/>
                <w:i/>
                <w:iCs/>
                <w:spacing w:val="-17"/>
                <w:w w:val="10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4"/>
                <w:w w:val="105"/>
                <w:sz w:val="23"/>
                <w:szCs w:val="23"/>
              </w:rPr>
              <w:t>ncapacité</w:t>
            </w:r>
            <w:r>
              <w:rPr>
                <w:rFonts w:ascii="Arial" w:hAnsi="Arial" w:cs="Arial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totale</w:t>
            </w:r>
            <w:r>
              <w:rPr>
                <w:rFonts w:ascii="Arial" w:hAnsi="Arial" w:cs="Arial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/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lésions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irréversibles</w:t>
            </w:r>
            <w:r>
              <w:rPr>
                <w:rFonts w:ascii="Arial" w:hAnsi="Arial" w:cs="Arial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/</w:t>
            </w:r>
            <w:r>
              <w:rPr>
                <w:rFonts w:ascii="Arial" w:hAnsi="Arial" w:cs="Arial"/>
                <w:spacing w:val="28"/>
                <w:w w:val="12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séquelles</w:t>
            </w:r>
            <w:r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graves</w:t>
            </w:r>
          </w:p>
        </w:tc>
      </w:tr>
    </w:tbl>
    <w:p w14:paraId="3C37E0C8" w14:textId="77777777" w:rsidR="00A17CA1" w:rsidRDefault="00A17CA1" w:rsidP="00A17CA1">
      <w:pPr>
        <w:pStyle w:val="Corpsdetexte"/>
        <w:kinsoku w:val="0"/>
        <w:overflowPunct w:val="0"/>
        <w:spacing w:before="10"/>
        <w:ind w:left="0"/>
        <w:rPr>
          <w:sz w:val="14"/>
          <w:szCs w:val="14"/>
        </w:rPr>
      </w:pPr>
    </w:p>
    <w:p w14:paraId="46B71FC3" w14:textId="77777777" w:rsidR="00A17CA1" w:rsidRDefault="00A17CA1" w:rsidP="00A17CA1">
      <w:pPr>
        <w:pStyle w:val="Corpsdetexte"/>
        <w:numPr>
          <w:ilvl w:val="1"/>
          <w:numId w:val="9"/>
        </w:numPr>
        <w:tabs>
          <w:tab w:val="left" w:pos="980"/>
        </w:tabs>
        <w:kinsoku w:val="0"/>
        <w:overflowPunct w:val="0"/>
        <w:spacing w:before="70"/>
        <w:ind w:left="979" w:hanging="331"/>
        <w:rPr>
          <w:sz w:val="23"/>
          <w:szCs w:val="23"/>
        </w:rPr>
      </w:pPr>
      <w:r>
        <w:rPr>
          <w:b/>
          <w:bCs/>
          <w:w w:val="105"/>
          <w:sz w:val="23"/>
          <w:szCs w:val="23"/>
        </w:rPr>
        <w:t>Axe</w:t>
      </w:r>
      <w:r>
        <w:rPr>
          <w:b/>
          <w:bCs/>
          <w:spacing w:val="-9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2</w:t>
      </w:r>
      <w:r>
        <w:rPr>
          <w:b/>
          <w:bCs/>
          <w:spacing w:val="-9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:</w:t>
      </w:r>
      <w:r>
        <w:rPr>
          <w:b/>
          <w:bCs/>
          <w:spacing w:val="-37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La</w:t>
      </w:r>
      <w:r>
        <w:rPr>
          <w:b/>
          <w:bCs/>
          <w:spacing w:val="-24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fréquence</w:t>
      </w:r>
      <w:r>
        <w:rPr>
          <w:b/>
          <w:bCs/>
          <w:spacing w:val="-2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d'exposition</w:t>
      </w:r>
      <w:r>
        <w:rPr>
          <w:b/>
          <w:bCs/>
          <w:spacing w:val="3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des</w:t>
      </w:r>
      <w:r>
        <w:rPr>
          <w:b/>
          <w:bCs/>
          <w:spacing w:val="-18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agents</w:t>
      </w:r>
      <w:r>
        <w:rPr>
          <w:b/>
          <w:bCs/>
          <w:spacing w:val="-1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aux</w:t>
      </w:r>
      <w:r>
        <w:rPr>
          <w:b/>
          <w:bCs/>
          <w:spacing w:val="-16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sources</w:t>
      </w:r>
      <w:r>
        <w:rPr>
          <w:b/>
          <w:bCs/>
          <w:spacing w:val="5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de</w:t>
      </w:r>
      <w:r>
        <w:rPr>
          <w:b/>
          <w:bCs/>
          <w:spacing w:val="-12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dangers</w:t>
      </w:r>
    </w:p>
    <w:p w14:paraId="7A4A6423" w14:textId="77777777" w:rsidR="00A17CA1" w:rsidRDefault="00A17CA1" w:rsidP="00A17CA1">
      <w:pPr>
        <w:pStyle w:val="Corpsdetexte"/>
        <w:kinsoku w:val="0"/>
        <w:overflowPunct w:val="0"/>
        <w:spacing w:before="10"/>
        <w:ind w:left="0"/>
        <w:rPr>
          <w:b/>
          <w:bCs/>
        </w:rPr>
      </w:pPr>
    </w:p>
    <w:p w14:paraId="12F08CED" w14:textId="77777777" w:rsidR="00A17CA1" w:rsidRDefault="00A17CA1" w:rsidP="00A17CA1">
      <w:pPr>
        <w:pStyle w:val="Corpsdetexte"/>
        <w:kinsoku w:val="0"/>
        <w:overflowPunct w:val="0"/>
        <w:spacing w:line="274" w:lineRule="exact"/>
        <w:ind w:left="273" w:firstLine="14"/>
        <w:rPr>
          <w:sz w:val="23"/>
          <w:szCs w:val="23"/>
        </w:rPr>
      </w:pPr>
      <w:r>
        <w:rPr>
          <w:w w:val="105"/>
          <w:sz w:val="23"/>
          <w:szCs w:val="23"/>
        </w:rPr>
        <w:t>Cet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axe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intègre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spacing w:val="-12"/>
          <w:w w:val="105"/>
          <w:sz w:val="23"/>
          <w:szCs w:val="23"/>
        </w:rPr>
        <w:t>l</w:t>
      </w:r>
      <w:r>
        <w:rPr>
          <w:spacing w:val="-15"/>
          <w:w w:val="105"/>
          <w:sz w:val="23"/>
          <w:szCs w:val="23"/>
        </w:rPr>
        <w:t>a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durée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et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fréquence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d'exposition</w:t>
      </w:r>
      <w:r>
        <w:rPr>
          <w:spacing w:val="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réelles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l'agent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5"/>
          <w:szCs w:val="25"/>
        </w:rPr>
        <w:t>à</w:t>
      </w:r>
      <w:r>
        <w:rPr>
          <w:rFonts w:ascii="Times New Roman" w:hAnsi="Times New Roman" w:cs="Times New Roman"/>
          <w:spacing w:val="9"/>
          <w:w w:val="105"/>
          <w:sz w:val="25"/>
          <w:szCs w:val="25"/>
        </w:rPr>
        <w:t xml:space="preserve"> </w:t>
      </w:r>
      <w:r>
        <w:rPr>
          <w:w w:val="105"/>
          <w:sz w:val="23"/>
          <w:szCs w:val="23"/>
        </w:rPr>
        <w:t>la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source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21"/>
          <w:w w:val="107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danger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via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les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activi</w:t>
      </w:r>
      <w:r>
        <w:rPr>
          <w:spacing w:val="-1"/>
          <w:w w:val="105"/>
          <w:sz w:val="23"/>
          <w:szCs w:val="23"/>
        </w:rPr>
        <w:t>tés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5"/>
          <w:szCs w:val="25"/>
        </w:rPr>
        <w:t>à</w:t>
      </w:r>
      <w:r>
        <w:rPr>
          <w:rFonts w:ascii="Times New Roman" w:hAnsi="Times New Roman" w:cs="Times New Roman"/>
          <w:spacing w:val="5"/>
          <w:w w:val="105"/>
          <w:sz w:val="25"/>
          <w:szCs w:val="25"/>
        </w:rPr>
        <w:t xml:space="preserve"> </w:t>
      </w:r>
      <w:r>
        <w:rPr>
          <w:spacing w:val="-2"/>
          <w:w w:val="105"/>
          <w:sz w:val="23"/>
          <w:szCs w:val="23"/>
        </w:rPr>
        <w:t>l'origine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risque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qu'il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exerce.</w:t>
      </w:r>
    </w:p>
    <w:p w14:paraId="315B1D77" w14:textId="77777777" w:rsidR="00A17CA1" w:rsidRDefault="00A17CA1" w:rsidP="00A17CA1">
      <w:pPr>
        <w:pStyle w:val="Corpsdetexte"/>
        <w:kinsoku w:val="0"/>
        <w:overflowPunct w:val="0"/>
        <w:ind w:left="0"/>
        <w:rPr>
          <w:sz w:val="22"/>
          <w:szCs w:val="22"/>
        </w:rPr>
      </w:pPr>
    </w:p>
    <w:tbl>
      <w:tblPr>
        <w:tblW w:w="0" w:type="auto"/>
        <w:tblInd w:w="2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754"/>
      </w:tblGrid>
      <w:tr w:rsidR="00A17CA1" w14:paraId="7F5E7B6A" w14:textId="77777777" w:rsidTr="00A17CA1">
        <w:trPr>
          <w:trHeight w:hRule="exact" w:val="30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C60BDC" w14:textId="77777777" w:rsidR="00A17CA1" w:rsidRDefault="00A17CA1" w:rsidP="00A17CA1">
            <w:pPr>
              <w:pStyle w:val="TableParagraph"/>
              <w:kinsoku w:val="0"/>
              <w:overflowPunct w:val="0"/>
              <w:spacing w:before="23"/>
              <w:ind w:left="144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Appellation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C1D03D" w14:textId="77777777" w:rsidR="00A17CA1" w:rsidRDefault="00A17CA1" w:rsidP="00A17CA1">
            <w:pPr>
              <w:pStyle w:val="TableParagraph"/>
              <w:kinsoku w:val="0"/>
              <w:overflowPunct w:val="0"/>
              <w:spacing w:before="31"/>
              <w:ind w:left="867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Cotation</w:t>
            </w:r>
          </w:p>
        </w:tc>
      </w:tr>
      <w:tr w:rsidR="00A17CA1" w14:paraId="0A0E0F0F" w14:textId="77777777" w:rsidTr="00A17CA1">
        <w:trPr>
          <w:trHeight w:hRule="exact" w:val="288"/>
        </w:trPr>
        <w:tc>
          <w:tcPr>
            <w:tcW w:w="2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B187BE" w14:textId="77777777" w:rsidR="00A17CA1" w:rsidRDefault="00A17CA1" w:rsidP="00A17CA1">
            <w:pPr>
              <w:pStyle w:val="TableParagraph"/>
              <w:kinsoku w:val="0"/>
              <w:overflowPunct w:val="0"/>
              <w:spacing w:before="7"/>
              <w:ind w:left="162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Très</w:t>
            </w:r>
            <w:r>
              <w:rPr>
                <w:rFonts w:ascii="Arial" w:hAnsi="Arial" w:cs="Arial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rare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B17624" w14:textId="77777777" w:rsidR="00A17CA1" w:rsidRDefault="00A17CA1" w:rsidP="00A17CA1">
            <w:pPr>
              <w:pStyle w:val="TableParagraph"/>
              <w:kinsoku w:val="0"/>
              <w:overflowPunct w:val="0"/>
              <w:spacing w:line="274" w:lineRule="exact"/>
              <w:ind w:right="6"/>
              <w:jc w:val="center"/>
            </w:pPr>
            <w:r>
              <w:rPr>
                <w:w w:val="105"/>
                <w:sz w:val="26"/>
                <w:szCs w:val="26"/>
              </w:rPr>
              <w:t>1</w:t>
            </w:r>
          </w:p>
        </w:tc>
      </w:tr>
      <w:tr w:rsidR="00A17CA1" w14:paraId="06966EAF" w14:textId="77777777" w:rsidTr="00A17CA1">
        <w:trPr>
          <w:trHeight w:hRule="exact" w:val="284"/>
        </w:trPr>
        <w:tc>
          <w:tcPr>
            <w:tcW w:w="2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646CF8" w14:textId="77777777" w:rsidR="00A17CA1" w:rsidRDefault="00A17CA1" w:rsidP="00A17CA1">
            <w:pPr>
              <w:pStyle w:val="TableParagraph"/>
              <w:kinsoku w:val="0"/>
              <w:overflowPunct w:val="0"/>
              <w:spacing w:before="7" w:line="263" w:lineRule="exact"/>
              <w:ind w:left="176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Rare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B53A9D" w14:textId="77777777" w:rsidR="00A17CA1" w:rsidRDefault="00A17CA1" w:rsidP="00A17CA1">
            <w:pPr>
              <w:pStyle w:val="TableParagraph"/>
              <w:kinsoku w:val="0"/>
              <w:overflowPunct w:val="0"/>
              <w:spacing w:line="270" w:lineRule="exact"/>
              <w:ind w:right="56"/>
              <w:jc w:val="center"/>
            </w:pPr>
            <w:r>
              <w:rPr>
                <w:w w:val="105"/>
                <w:sz w:val="25"/>
                <w:szCs w:val="25"/>
              </w:rPr>
              <w:t>2</w:t>
            </w:r>
          </w:p>
        </w:tc>
      </w:tr>
      <w:tr w:rsidR="00A17CA1" w14:paraId="76CAEE9E" w14:textId="77777777" w:rsidTr="00A17CA1">
        <w:trPr>
          <w:trHeight w:hRule="exact" w:val="284"/>
        </w:trPr>
        <w:tc>
          <w:tcPr>
            <w:tcW w:w="2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20D44A" w14:textId="77777777" w:rsidR="00A17CA1" w:rsidRDefault="00A17CA1" w:rsidP="00A17CA1">
            <w:pPr>
              <w:pStyle w:val="TableParagraph"/>
              <w:kinsoku w:val="0"/>
              <w:overflowPunct w:val="0"/>
              <w:spacing w:before="4"/>
              <w:ind w:left="169"/>
            </w:pPr>
            <w:r>
              <w:rPr>
                <w:rFonts w:ascii="Arial" w:hAnsi="Arial" w:cs="Arial"/>
                <w:sz w:val="23"/>
                <w:szCs w:val="23"/>
              </w:rPr>
              <w:t>Occasionnel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7CF4E0" w14:textId="77777777" w:rsidR="00A17CA1" w:rsidRDefault="00A17CA1" w:rsidP="00A17CA1">
            <w:pPr>
              <w:pStyle w:val="TableParagraph"/>
              <w:kinsoku w:val="0"/>
              <w:overflowPunct w:val="0"/>
              <w:spacing w:line="270" w:lineRule="exact"/>
              <w:ind w:right="29"/>
              <w:jc w:val="center"/>
            </w:pPr>
            <w:r>
              <w:rPr>
                <w:w w:val="115"/>
                <w:sz w:val="25"/>
                <w:szCs w:val="25"/>
              </w:rPr>
              <w:t>3</w:t>
            </w:r>
          </w:p>
        </w:tc>
      </w:tr>
      <w:tr w:rsidR="00A17CA1" w14:paraId="4FB31757" w14:textId="77777777" w:rsidTr="00A17CA1">
        <w:trPr>
          <w:trHeight w:hRule="exact" w:val="288"/>
        </w:trPr>
        <w:tc>
          <w:tcPr>
            <w:tcW w:w="2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2311AE8" w14:textId="77777777" w:rsidR="00A17CA1" w:rsidRDefault="00A17CA1" w:rsidP="00A17CA1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Fréquent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E22BB2" w14:textId="77777777" w:rsidR="00A17CA1" w:rsidRDefault="00A17CA1" w:rsidP="00A17CA1">
            <w:pPr>
              <w:pStyle w:val="TableParagraph"/>
              <w:kinsoku w:val="0"/>
              <w:overflowPunct w:val="0"/>
              <w:spacing w:before="14" w:line="259" w:lineRule="exact"/>
              <w:ind w:right="65"/>
              <w:jc w:val="center"/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4</w:t>
            </w:r>
          </w:p>
        </w:tc>
      </w:tr>
      <w:tr w:rsidR="00A17CA1" w14:paraId="5FF588CC" w14:textId="77777777" w:rsidTr="00A17CA1">
        <w:trPr>
          <w:trHeight w:hRule="exact" w:val="346"/>
        </w:trPr>
        <w:tc>
          <w:tcPr>
            <w:tcW w:w="2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934FFB" w14:textId="77777777" w:rsidR="00A17CA1" w:rsidRDefault="00A17CA1" w:rsidP="00A17CA1">
            <w:pPr>
              <w:pStyle w:val="TableParagraph"/>
              <w:kinsoku w:val="0"/>
              <w:overflowPunct w:val="0"/>
              <w:spacing w:before="7"/>
              <w:ind w:left="169"/>
            </w:pPr>
            <w:r>
              <w:rPr>
                <w:rFonts w:ascii="Arial" w:hAnsi="Arial" w:cs="Arial"/>
                <w:sz w:val="23"/>
                <w:szCs w:val="23"/>
              </w:rPr>
              <w:t>Permanent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700ED3" w14:textId="77777777" w:rsidR="00A17CA1" w:rsidRDefault="00A17CA1" w:rsidP="00A17CA1">
            <w:pPr>
              <w:pStyle w:val="TableParagraph"/>
              <w:kinsoku w:val="0"/>
              <w:overflowPunct w:val="0"/>
              <w:spacing w:line="275" w:lineRule="exact"/>
              <w:ind w:right="38"/>
              <w:jc w:val="center"/>
            </w:pPr>
            <w:r>
              <w:rPr>
                <w:w w:val="120"/>
              </w:rPr>
              <w:t>5</w:t>
            </w:r>
          </w:p>
        </w:tc>
      </w:tr>
    </w:tbl>
    <w:p w14:paraId="698DD346" w14:textId="77777777" w:rsidR="00A17CA1" w:rsidRDefault="00A17CA1" w:rsidP="00A17CA1">
      <w:pPr>
        <w:pStyle w:val="Corpsdetexte"/>
        <w:kinsoku w:val="0"/>
        <w:overflowPunct w:val="0"/>
        <w:spacing w:before="3"/>
        <w:ind w:left="0"/>
        <w:rPr>
          <w:sz w:val="14"/>
          <w:szCs w:val="14"/>
        </w:rPr>
      </w:pPr>
    </w:p>
    <w:p w14:paraId="00EF041E" w14:textId="77777777" w:rsidR="00A17CA1" w:rsidRDefault="00A17CA1" w:rsidP="00A17CA1">
      <w:pPr>
        <w:pStyle w:val="Corpsdetexte"/>
        <w:kinsoku w:val="0"/>
        <w:overflowPunct w:val="0"/>
        <w:spacing w:before="70"/>
        <w:ind w:left="0"/>
        <w:jc w:val="right"/>
        <w:rPr>
          <w:sz w:val="23"/>
          <w:szCs w:val="23"/>
        </w:rPr>
      </w:pPr>
      <w:r>
        <w:rPr>
          <w:i/>
          <w:iCs/>
          <w:w w:val="105"/>
          <w:sz w:val="23"/>
          <w:szCs w:val="23"/>
        </w:rPr>
        <w:t>Source</w:t>
      </w:r>
      <w:r>
        <w:rPr>
          <w:i/>
          <w:iCs/>
          <w:spacing w:val="-41"/>
          <w:w w:val="105"/>
          <w:sz w:val="23"/>
          <w:szCs w:val="23"/>
        </w:rPr>
        <w:t xml:space="preserve"> </w:t>
      </w:r>
      <w:r>
        <w:rPr>
          <w:i/>
          <w:iCs/>
          <w:w w:val="105"/>
          <w:sz w:val="23"/>
          <w:szCs w:val="23"/>
        </w:rPr>
        <w:t>interne</w:t>
      </w:r>
    </w:p>
    <w:p w14:paraId="4E840BEF" w14:textId="5FAF54A1" w:rsidR="00B13CA8" w:rsidRDefault="00B13CA8">
      <w:pPr>
        <w:rPr>
          <w:rFonts w:ascii="Arial" w:eastAsiaTheme="minorEastAsia" w:hAnsi="Arial" w:cs="Arial"/>
          <w:noProof/>
          <w:sz w:val="24"/>
          <w:szCs w:val="24"/>
          <w:lang w:eastAsia="fr-FR"/>
        </w:rPr>
      </w:pPr>
      <w:r>
        <w:rPr>
          <w:noProof/>
        </w:rPr>
        <w:br w:type="page"/>
      </w:r>
    </w:p>
    <w:p w14:paraId="071B9B02" w14:textId="377DB548" w:rsidR="00A17CA1" w:rsidRPr="000A6A1F" w:rsidRDefault="00A17CA1" w:rsidP="00A17C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lastRenderedPageBreak/>
        <w:t xml:space="preserve">ANNEXE </w:t>
      </w:r>
      <w:r w:rsidR="00B13CA8">
        <w:rPr>
          <w:rFonts w:ascii="Arial" w:hAnsi="Arial" w:cs="Arial"/>
          <w:b/>
        </w:rPr>
        <w:t>1</w:t>
      </w:r>
      <w:r w:rsidR="005F00D8">
        <w:rPr>
          <w:rFonts w:ascii="Arial" w:hAnsi="Arial" w:cs="Arial"/>
          <w:b/>
        </w:rPr>
        <w:t>1</w:t>
      </w:r>
      <w:r w:rsidR="00B13CA8">
        <w:rPr>
          <w:rFonts w:ascii="Arial" w:hAnsi="Arial" w:cs="Arial"/>
          <w:b/>
        </w:rPr>
        <w:t xml:space="preserve"> : La typologie des nouveaux </w:t>
      </w:r>
      <w:r>
        <w:rPr>
          <w:rFonts w:ascii="Arial" w:hAnsi="Arial" w:cs="Arial"/>
          <w:b/>
        </w:rPr>
        <w:t>risques</w:t>
      </w:r>
    </w:p>
    <w:p w14:paraId="755D3076" w14:textId="0AD4A77E" w:rsidR="003952E0" w:rsidRDefault="00B13CA8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  <w:r>
        <w:rPr>
          <w:b/>
          <w:bCs/>
          <w:sz w:val="23"/>
          <w:szCs w:val="23"/>
        </w:rPr>
        <w:t>Liste</w:t>
      </w:r>
      <w:r>
        <w:rPr>
          <w:b/>
          <w:bCs/>
          <w:spacing w:val="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des</w:t>
      </w:r>
      <w:r>
        <w:rPr>
          <w:b/>
          <w:bCs/>
          <w:spacing w:val="2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principaux</w:t>
      </w:r>
      <w:r>
        <w:rPr>
          <w:b/>
          <w:bCs/>
          <w:spacing w:val="2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risques</w:t>
      </w:r>
    </w:p>
    <w:p w14:paraId="6F75550F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29"/>
        </w:tabs>
        <w:kinsoku w:val="0"/>
        <w:overflowPunct w:val="0"/>
        <w:spacing w:before="30"/>
        <w:ind w:left="1028" w:hanging="367"/>
        <w:rPr>
          <w:sz w:val="23"/>
          <w:szCs w:val="23"/>
        </w:rPr>
      </w:pPr>
      <w:r>
        <w:rPr>
          <w:w w:val="105"/>
          <w:sz w:val="23"/>
          <w:szCs w:val="23"/>
        </w:rPr>
        <w:t>Risque</w:t>
      </w:r>
      <w:r>
        <w:rPr>
          <w:spacing w:val="-2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chutes</w:t>
      </w:r>
    </w:p>
    <w:p w14:paraId="1427F8E4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22"/>
        </w:tabs>
        <w:kinsoku w:val="0"/>
        <w:overflowPunct w:val="0"/>
        <w:spacing w:before="30"/>
        <w:ind w:left="1021" w:hanging="360"/>
        <w:rPr>
          <w:sz w:val="23"/>
          <w:szCs w:val="23"/>
        </w:rPr>
      </w:pPr>
      <w:r>
        <w:rPr>
          <w:sz w:val="23"/>
          <w:szCs w:val="23"/>
        </w:rPr>
        <w:t>Risque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toxique</w:t>
      </w:r>
    </w:p>
    <w:p w14:paraId="78400369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22"/>
        </w:tabs>
        <w:kinsoku w:val="0"/>
        <w:overflowPunct w:val="0"/>
        <w:spacing w:before="23"/>
        <w:ind w:left="1021" w:hanging="360"/>
        <w:rPr>
          <w:sz w:val="23"/>
          <w:szCs w:val="23"/>
        </w:rPr>
      </w:pPr>
      <w:r>
        <w:rPr>
          <w:w w:val="105"/>
          <w:sz w:val="23"/>
          <w:szCs w:val="23"/>
        </w:rPr>
        <w:t>Risque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spacing w:val="-6"/>
          <w:w w:val="105"/>
          <w:sz w:val="23"/>
          <w:szCs w:val="23"/>
        </w:rPr>
        <w:t>lié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à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</w:t>
      </w:r>
      <w:r>
        <w:rPr>
          <w:spacing w:val="-2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manutention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manuelle</w:t>
      </w:r>
    </w:p>
    <w:p w14:paraId="739DFDDC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22"/>
        </w:tabs>
        <w:kinsoku w:val="0"/>
        <w:overflowPunct w:val="0"/>
        <w:spacing w:before="30"/>
        <w:ind w:left="1021" w:hanging="360"/>
        <w:rPr>
          <w:sz w:val="23"/>
          <w:szCs w:val="23"/>
        </w:rPr>
      </w:pPr>
      <w:r>
        <w:rPr>
          <w:sz w:val="23"/>
          <w:szCs w:val="23"/>
        </w:rPr>
        <w:t>Risque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d'incendie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et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d'explosion</w:t>
      </w:r>
    </w:p>
    <w:p w14:paraId="4BF025B8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22"/>
        </w:tabs>
        <w:kinsoku w:val="0"/>
        <w:overflowPunct w:val="0"/>
        <w:spacing w:before="23"/>
        <w:ind w:left="1021" w:hanging="367"/>
        <w:rPr>
          <w:sz w:val="23"/>
          <w:szCs w:val="23"/>
        </w:rPr>
      </w:pPr>
      <w:r>
        <w:rPr>
          <w:spacing w:val="-4"/>
          <w:sz w:val="23"/>
          <w:szCs w:val="23"/>
        </w:rPr>
        <w:t>Risque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lié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aux</w:t>
      </w:r>
      <w:r>
        <w:rPr>
          <w:spacing w:val="2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circulations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et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aux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déplacements</w:t>
      </w:r>
    </w:p>
    <w:p w14:paraId="2ABF9F6F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22"/>
        </w:tabs>
        <w:kinsoku w:val="0"/>
        <w:overflowPunct w:val="0"/>
        <w:spacing w:before="30"/>
        <w:ind w:left="1021" w:hanging="367"/>
        <w:rPr>
          <w:sz w:val="23"/>
          <w:szCs w:val="23"/>
        </w:rPr>
      </w:pPr>
      <w:r>
        <w:rPr>
          <w:sz w:val="23"/>
          <w:szCs w:val="23"/>
        </w:rPr>
        <w:t>Risque</w:t>
      </w:r>
      <w:r>
        <w:rPr>
          <w:spacing w:val="1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l</w:t>
      </w:r>
      <w:r>
        <w:rPr>
          <w:spacing w:val="-8"/>
          <w:sz w:val="23"/>
          <w:szCs w:val="23"/>
        </w:rPr>
        <w:t>ié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aux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effondrements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et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chutes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d'objets</w:t>
      </w:r>
    </w:p>
    <w:p w14:paraId="3E842EBF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15"/>
        </w:tabs>
        <w:kinsoku w:val="0"/>
        <w:overflowPunct w:val="0"/>
        <w:spacing w:before="23"/>
        <w:ind w:left="1014" w:hanging="360"/>
        <w:rPr>
          <w:sz w:val="23"/>
          <w:szCs w:val="23"/>
        </w:rPr>
      </w:pPr>
      <w:r>
        <w:rPr>
          <w:w w:val="105"/>
          <w:sz w:val="23"/>
          <w:szCs w:val="23"/>
        </w:rPr>
        <w:t>Risque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spacing w:val="-6"/>
          <w:w w:val="105"/>
          <w:sz w:val="23"/>
          <w:szCs w:val="23"/>
        </w:rPr>
        <w:t>l</w:t>
      </w:r>
      <w:r>
        <w:rPr>
          <w:spacing w:val="-8"/>
          <w:w w:val="105"/>
          <w:sz w:val="23"/>
          <w:szCs w:val="23"/>
        </w:rPr>
        <w:t>ié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à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l'électricité</w:t>
      </w:r>
    </w:p>
    <w:p w14:paraId="686A40FB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15"/>
        </w:tabs>
        <w:kinsoku w:val="0"/>
        <w:overflowPunct w:val="0"/>
        <w:spacing w:before="30"/>
        <w:ind w:left="1014" w:hanging="360"/>
        <w:rPr>
          <w:sz w:val="23"/>
          <w:szCs w:val="23"/>
        </w:rPr>
      </w:pPr>
      <w:r>
        <w:rPr>
          <w:w w:val="105"/>
          <w:sz w:val="23"/>
          <w:szCs w:val="23"/>
        </w:rPr>
        <w:t>Risque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spacing w:val="-13"/>
          <w:w w:val="105"/>
          <w:sz w:val="23"/>
          <w:szCs w:val="23"/>
        </w:rPr>
        <w:t>li</w:t>
      </w:r>
      <w:r>
        <w:rPr>
          <w:spacing w:val="-17"/>
          <w:w w:val="105"/>
          <w:sz w:val="23"/>
          <w:szCs w:val="23"/>
        </w:rPr>
        <w:t>é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à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l'organisation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travail</w:t>
      </w:r>
    </w:p>
    <w:p w14:paraId="1CB3E924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15"/>
        </w:tabs>
        <w:kinsoku w:val="0"/>
        <w:overflowPunct w:val="0"/>
        <w:spacing w:before="23"/>
        <w:ind w:left="1014" w:hanging="360"/>
        <w:rPr>
          <w:sz w:val="23"/>
          <w:szCs w:val="23"/>
        </w:rPr>
      </w:pPr>
      <w:r>
        <w:rPr>
          <w:w w:val="105"/>
          <w:sz w:val="23"/>
          <w:szCs w:val="23"/>
        </w:rPr>
        <w:t>Risque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lié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aux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machines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et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aux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équipements</w:t>
      </w:r>
    </w:p>
    <w:p w14:paraId="6B2E5BBC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15"/>
        </w:tabs>
        <w:kinsoku w:val="0"/>
        <w:overflowPunct w:val="0"/>
        <w:spacing w:before="30"/>
        <w:ind w:left="1014" w:hanging="367"/>
        <w:rPr>
          <w:sz w:val="23"/>
          <w:szCs w:val="23"/>
        </w:rPr>
      </w:pPr>
      <w:r>
        <w:rPr>
          <w:sz w:val="23"/>
          <w:szCs w:val="23"/>
        </w:rPr>
        <w:t>Risque</w:t>
      </w:r>
      <w:r>
        <w:rPr>
          <w:spacing w:val="3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l</w:t>
      </w:r>
      <w:r>
        <w:rPr>
          <w:spacing w:val="-8"/>
          <w:sz w:val="23"/>
          <w:szCs w:val="23"/>
        </w:rPr>
        <w:t>ié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aux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ambiances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thermiques</w:t>
      </w:r>
    </w:p>
    <w:p w14:paraId="1FD48251" w14:textId="77777777" w:rsidR="00B13CA8" w:rsidRDefault="00B13CA8" w:rsidP="00B13CA8">
      <w:pPr>
        <w:pStyle w:val="Corpsdetexte"/>
        <w:numPr>
          <w:ilvl w:val="1"/>
          <w:numId w:val="9"/>
        </w:numPr>
        <w:tabs>
          <w:tab w:val="left" w:pos="1008"/>
        </w:tabs>
        <w:kinsoku w:val="0"/>
        <w:overflowPunct w:val="0"/>
        <w:spacing w:before="23"/>
        <w:ind w:left="1007" w:hanging="360"/>
        <w:rPr>
          <w:sz w:val="23"/>
          <w:szCs w:val="23"/>
        </w:rPr>
      </w:pPr>
      <w:r>
        <w:rPr>
          <w:sz w:val="23"/>
          <w:szCs w:val="23"/>
        </w:rPr>
        <w:t>Risque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lié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à</w:t>
      </w:r>
      <w:r>
        <w:rPr>
          <w:spacing w:val="2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l'intervention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d'entreprises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extérieures</w:t>
      </w:r>
    </w:p>
    <w:p w14:paraId="1CE5C9D0" w14:textId="37AF7CE6" w:rsidR="00B13CA8" w:rsidRPr="00B13CA8" w:rsidRDefault="00B13CA8" w:rsidP="00B13CA8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jc w:val="right"/>
        <w:rPr>
          <w:i/>
          <w:iCs/>
          <w:noProof/>
        </w:rPr>
      </w:pPr>
      <w:r w:rsidRPr="00B13CA8">
        <w:rPr>
          <w:i/>
          <w:iCs/>
          <w:noProof/>
        </w:rPr>
        <w:t>Source interne</w:t>
      </w:r>
    </w:p>
    <w:p w14:paraId="4A721F19" w14:textId="171FD57B" w:rsidR="00B13CA8" w:rsidRDefault="00B13CA8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</w:rPr>
      </w:pPr>
    </w:p>
    <w:p w14:paraId="4B64CBD9" w14:textId="4175AF12" w:rsidR="00B13CA8" w:rsidRPr="000A6A1F" w:rsidRDefault="00B13CA8" w:rsidP="00B13C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6A1F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1</w:t>
      </w:r>
      <w:r w:rsidR="005F00D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 : Des situations concrètes pour évaluer les risques</w:t>
      </w:r>
    </w:p>
    <w:p w14:paraId="3B4D8987" w14:textId="28A1E293" w:rsidR="00B13CA8" w:rsidRPr="00B13CA8" w:rsidRDefault="00B13CA8" w:rsidP="00685B7E">
      <w:pPr>
        <w:pStyle w:val="Corpsdetexte"/>
        <w:tabs>
          <w:tab w:val="left" w:pos="679"/>
        </w:tabs>
        <w:kinsoku w:val="0"/>
        <w:overflowPunct w:val="0"/>
        <w:spacing w:line="274" w:lineRule="exact"/>
        <w:ind w:left="0" w:right="4"/>
        <w:rPr>
          <w:noProof/>
          <w:sz w:val="10"/>
          <w:szCs w:val="10"/>
        </w:rPr>
      </w:pPr>
    </w:p>
    <w:p w14:paraId="230B8F22" w14:textId="0D7EDE3A" w:rsidR="00B13CA8" w:rsidRDefault="00B13CA8" w:rsidP="00B13CA8">
      <w:pPr>
        <w:pStyle w:val="Corpsdetexte"/>
        <w:kinsoku w:val="0"/>
        <w:overflowPunct w:val="0"/>
        <w:spacing w:line="248" w:lineRule="auto"/>
        <w:ind w:left="0" w:firstLine="7"/>
        <w:rPr>
          <w:w w:val="102"/>
          <w:sz w:val="23"/>
          <w:szCs w:val="23"/>
        </w:rPr>
      </w:pPr>
      <w:r>
        <w:rPr>
          <w:b/>
          <w:bCs/>
          <w:sz w:val="23"/>
          <w:szCs w:val="23"/>
        </w:rPr>
        <w:t>Situation</w:t>
      </w:r>
      <w:r>
        <w:rPr>
          <w:b/>
          <w:bCs/>
          <w:spacing w:val="4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</w:t>
      </w:r>
      <w:r>
        <w:rPr>
          <w:b/>
          <w:bCs/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(23 septembre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N-2)</w:t>
      </w:r>
      <w:r>
        <w:rPr>
          <w:w w:val="102"/>
          <w:sz w:val="23"/>
          <w:szCs w:val="23"/>
        </w:rPr>
        <w:t xml:space="preserve"> </w:t>
      </w:r>
    </w:p>
    <w:p w14:paraId="3B1CC688" w14:textId="63CF4EB6" w:rsidR="00B13CA8" w:rsidRPr="00B13CA8" w:rsidRDefault="00B13CA8" w:rsidP="00B13CA8">
      <w:pPr>
        <w:pStyle w:val="Corpsdetexte"/>
        <w:kinsoku w:val="0"/>
        <w:overflowPunct w:val="0"/>
        <w:spacing w:line="248" w:lineRule="auto"/>
        <w:ind w:left="0" w:firstLine="7"/>
        <w:rPr>
          <w:b/>
          <w:bCs/>
          <w:sz w:val="23"/>
          <w:szCs w:val="23"/>
        </w:rPr>
      </w:pPr>
      <w:r w:rsidRPr="00B13CA8">
        <w:rPr>
          <w:b/>
          <w:bCs/>
          <w:spacing w:val="1"/>
          <w:sz w:val="23"/>
          <w:szCs w:val="23"/>
        </w:rPr>
        <w:t>Yasmina</w:t>
      </w:r>
      <w:r w:rsidRPr="00B13CA8">
        <w:rPr>
          <w:b/>
          <w:bCs/>
          <w:spacing w:val="33"/>
          <w:sz w:val="23"/>
          <w:szCs w:val="23"/>
        </w:rPr>
        <w:t xml:space="preserve"> </w:t>
      </w:r>
      <w:r w:rsidRPr="00B13CA8">
        <w:rPr>
          <w:b/>
          <w:bCs/>
          <w:sz w:val="23"/>
          <w:szCs w:val="23"/>
        </w:rPr>
        <w:t>:</w:t>
      </w:r>
    </w:p>
    <w:p w14:paraId="59F91FBA" w14:textId="77777777" w:rsidR="00B13CA8" w:rsidRDefault="00B13CA8" w:rsidP="00B13CA8">
      <w:pPr>
        <w:pStyle w:val="Corpsdetexte"/>
        <w:kinsoku w:val="0"/>
        <w:overflowPunct w:val="0"/>
        <w:spacing w:before="7" w:line="248" w:lineRule="auto"/>
        <w:ind w:left="0" w:firstLine="14"/>
        <w:rPr>
          <w:sz w:val="23"/>
          <w:szCs w:val="23"/>
        </w:rPr>
      </w:pPr>
      <w:r>
        <w:rPr>
          <w:spacing w:val="-1"/>
          <w:w w:val="105"/>
          <w:sz w:val="23"/>
          <w:szCs w:val="23"/>
        </w:rPr>
        <w:t>Description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-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glissade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sur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sol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humide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non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signalé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par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une balise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lors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l'entretien</w:t>
      </w:r>
      <w:r>
        <w:rPr>
          <w:spacing w:val="23"/>
          <w:w w:val="102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des</w:t>
      </w:r>
      <w:r>
        <w:rPr>
          <w:spacing w:val="-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sols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par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une</w:t>
      </w:r>
      <w:r>
        <w:rPr>
          <w:spacing w:val="-2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société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extérieure.</w:t>
      </w:r>
    </w:p>
    <w:p w14:paraId="454317FC" w14:textId="77777777" w:rsidR="00B13CA8" w:rsidRDefault="00B13CA8" w:rsidP="00B13CA8">
      <w:pPr>
        <w:pStyle w:val="Corpsdetexte"/>
        <w:kinsoku w:val="0"/>
        <w:overflowPunct w:val="0"/>
        <w:spacing w:line="248" w:lineRule="auto"/>
        <w:ind w:left="0"/>
        <w:rPr>
          <w:sz w:val="23"/>
          <w:szCs w:val="23"/>
        </w:rPr>
      </w:pPr>
      <w:r>
        <w:rPr>
          <w:w w:val="105"/>
          <w:sz w:val="23"/>
          <w:szCs w:val="23"/>
        </w:rPr>
        <w:t>Conséquences</w:t>
      </w:r>
      <w:r>
        <w:rPr>
          <w:spacing w:val="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chute lors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déplacement vers</w:t>
      </w:r>
      <w:r>
        <w:rPr>
          <w:spacing w:val="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le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guichet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;</w:t>
      </w:r>
      <w:r>
        <w:rPr>
          <w:spacing w:val="-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perte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connaissance</w:t>
      </w:r>
      <w:r>
        <w:rPr>
          <w:spacing w:val="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;</w:t>
      </w:r>
      <w:r>
        <w:rPr>
          <w:w w:val="11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i</w:t>
      </w:r>
      <w:r>
        <w:rPr>
          <w:spacing w:val="-3"/>
          <w:w w:val="105"/>
          <w:sz w:val="23"/>
          <w:szCs w:val="23"/>
        </w:rPr>
        <w:t>ntervention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SAMU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et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spacing w:val="-1"/>
          <w:w w:val="105"/>
          <w:sz w:val="23"/>
          <w:szCs w:val="23"/>
        </w:rPr>
        <w:t>hospital</w:t>
      </w:r>
      <w:r>
        <w:rPr>
          <w:spacing w:val="-2"/>
          <w:w w:val="105"/>
          <w:sz w:val="23"/>
          <w:szCs w:val="23"/>
        </w:rPr>
        <w:t>isation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durant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2</w:t>
      </w:r>
      <w:r>
        <w:rPr>
          <w:spacing w:val="-3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jours</w:t>
      </w:r>
      <w:r>
        <w:rPr>
          <w:spacing w:val="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;</w:t>
      </w:r>
      <w:r>
        <w:rPr>
          <w:spacing w:val="-3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traumatisme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crânien.</w:t>
      </w:r>
    </w:p>
    <w:p w14:paraId="39FBEA3A" w14:textId="77777777" w:rsidR="00B13CA8" w:rsidRPr="00B13CA8" w:rsidRDefault="00B13CA8" w:rsidP="00B13CA8">
      <w:pPr>
        <w:pStyle w:val="Corpsdetexte"/>
        <w:kinsoku w:val="0"/>
        <w:overflowPunct w:val="0"/>
        <w:spacing w:before="5"/>
        <w:ind w:left="0"/>
        <w:rPr>
          <w:sz w:val="10"/>
          <w:szCs w:val="10"/>
        </w:rPr>
      </w:pPr>
    </w:p>
    <w:p w14:paraId="10557815" w14:textId="77777777" w:rsidR="00B13CA8" w:rsidRDefault="00B13CA8" w:rsidP="00B13CA8">
      <w:pPr>
        <w:pStyle w:val="Corpsdetexte"/>
        <w:kinsoku w:val="0"/>
        <w:overflowPunct w:val="0"/>
        <w:ind w:left="0"/>
        <w:rPr>
          <w:sz w:val="23"/>
          <w:szCs w:val="23"/>
        </w:rPr>
      </w:pPr>
      <w:r>
        <w:rPr>
          <w:b/>
          <w:bCs/>
          <w:sz w:val="23"/>
          <w:szCs w:val="23"/>
        </w:rPr>
        <w:t>Situation</w:t>
      </w:r>
      <w:r>
        <w:rPr>
          <w:b/>
          <w:bCs/>
          <w:spacing w:val="3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</w:t>
      </w:r>
    </w:p>
    <w:p w14:paraId="39EC7C45" w14:textId="77777777" w:rsidR="00B13CA8" w:rsidRDefault="00B13CA8" w:rsidP="00B13CA8">
      <w:pPr>
        <w:pStyle w:val="Corpsdetexte"/>
        <w:kinsoku w:val="0"/>
        <w:overflowPunct w:val="0"/>
        <w:spacing w:before="9"/>
        <w:ind w:left="0"/>
        <w:rPr>
          <w:sz w:val="23"/>
          <w:szCs w:val="23"/>
        </w:rPr>
      </w:pPr>
      <w:r>
        <w:rPr>
          <w:spacing w:val="-5"/>
          <w:w w:val="110"/>
          <w:sz w:val="23"/>
          <w:szCs w:val="23"/>
        </w:rPr>
        <w:t>Pierre</w:t>
      </w:r>
      <w:r>
        <w:rPr>
          <w:spacing w:val="-17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:</w:t>
      </w:r>
    </w:p>
    <w:p w14:paraId="40683736" w14:textId="77777777" w:rsidR="00B13CA8" w:rsidRDefault="00B13CA8" w:rsidP="00B13CA8">
      <w:pPr>
        <w:pStyle w:val="Corpsdetexte"/>
        <w:kinsoku w:val="0"/>
        <w:overflowPunct w:val="0"/>
        <w:spacing w:before="16" w:line="248" w:lineRule="auto"/>
        <w:ind w:left="0" w:firstLine="7"/>
        <w:rPr>
          <w:sz w:val="23"/>
          <w:szCs w:val="23"/>
        </w:rPr>
      </w:pPr>
      <w:r>
        <w:rPr>
          <w:spacing w:val="-1"/>
          <w:w w:val="105"/>
          <w:sz w:val="23"/>
          <w:szCs w:val="23"/>
        </w:rPr>
        <w:t>Description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utilisation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d'un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écran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d'ordinateur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(de</w:t>
      </w:r>
      <w:r>
        <w:rPr>
          <w:spacing w:val="11"/>
          <w:w w:val="105"/>
          <w:sz w:val="23"/>
          <w:szCs w:val="23"/>
        </w:rPr>
        <w:t xml:space="preserve"> </w:t>
      </w:r>
      <w:r>
        <w:rPr>
          <w:spacing w:val="-3"/>
          <w:w w:val="105"/>
          <w:sz w:val="23"/>
          <w:szCs w:val="23"/>
        </w:rPr>
        <w:t>pl</w:t>
      </w:r>
      <w:r>
        <w:rPr>
          <w:spacing w:val="-4"/>
          <w:w w:val="105"/>
          <w:sz w:val="23"/>
          <w:szCs w:val="23"/>
        </w:rPr>
        <w:t>us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6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ans)</w:t>
      </w:r>
      <w:r>
        <w:rPr>
          <w:spacing w:val="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durant</w:t>
      </w:r>
      <w:r>
        <w:rPr>
          <w:spacing w:val="19"/>
          <w:w w:val="105"/>
          <w:sz w:val="23"/>
          <w:szCs w:val="23"/>
        </w:rPr>
        <w:t xml:space="preserve"> </w:t>
      </w:r>
      <w:r>
        <w:rPr>
          <w:spacing w:val="-1"/>
          <w:w w:val="105"/>
          <w:sz w:val="23"/>
          <w:szCs w:val="23"/>
        </w:rPr>
        <w:t>l'intégralité</w:t>
      </w:r>
      <w:r>
        <w:rPr>
          <w:spacing w:val="50"/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2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son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service.</w:t>
      </w:r>
    </w:p>
    <w:p w14:paraId="791AEBC7" w14:textId="77777777" w:rsidR="00B13CA8" w:rsidRDefault="00B13CA8" w:rsidP="00B13CA8">
      <w:pPr>
        <w:pStyle w:val="Corpsdetexte"/>
        <w:kinsoku w:val="0"/>
        <w:overflowPunct w:val="0"/>
        <w:ind w:left="0"/>
        <w:rPr>
          <w:sz w:val="23"/>
          <w:szCs w:val="23"/>
        </w:rPr>
      </w:pPr>
      <w:r>
        <w:rPr>
          <w:w w:val="105"/>
          <w:sz w:val="23"/>
          <w:szCs w:val="23"/>
        </w:rPr>
        <w:t>Conséquence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-3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fatigue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visuelle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nécessitant le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port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spacing w:val="-3"/>
          <w:w w:val="105"/>
          <w:sz w:val="23"/>
          <w:szCs w:val="23"/>
        </w:rPr>
        <w:t>l</w:t>
      </w:r>
      <w:r>
        <w:rPr>
          <w:spacing w:val="-4"/>
          <w:w w:val="105"/>
          <w:sz w:val="23"/>
          <w:szCs w:val="23"/>
        </w:rPr>
        <w:t>unettes.</w:t>
      </w:r>
    </w:p>
    <w:p w14:paraId="18D43758" w14:textId="77777777" w:rsidR="00B13CA8" w:rsidRPr="00B13CA8" w:rsidRDefault="00B13CA8" w:rsidP="00B13CA8">
      <w:pPr>
        <w:pStyle w:val="Corpsdetexte"/>
        <w:kinsoku w:val="0"/>
        <w:overflowPunct w:val="0"/>
        <w:spacing w:before="2"/>
        <w:ind w:left="0"/>
        <w:rPr>
          <w:sz w:val="10"/>
          <w:szCs w:val="10"/>
        </w:rPr>
      </w:pPr>
    </w:p>
    <w:p w14:paraId="39B9AF5A" w14:textId="77777777" w:rsidR="00B13CA8" w:rsidRDefault="00B13CA8" w:rsidP="00B13CA8">
      <w:pPr>
        <w:pStyle w:val="Corpsdetexte"/>
        <w:kinsoku w:val="0"/>
        <w:overflowPunct w:val="0"/>
        <w:spacing w:line="248" w:lineRule="auto"/>
        <w:ind w:left="0" w:firstLine="7"/>
        <w:rPr>
          <w:spacing w:val="24"/>
          <w:w w:val="102"/>
          <w:sz w:val="23"/>
          <w:szCs w:val="23"/>
        </w:rPr>
      </w:pPr>
      <w:r>
        <w:rPr>
          <w:b/>
          <w:bCs/>
          <w:sz w:val="23"/>
          <w:szCs w:val="23"/>
        </w:rPr>
        <w:t>Situation</w:t>
      </w:r>
      <w:r>
        <w:rPr>
          <w:b/>
          <w:bCs/>
          <w:spacing w:val="3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>(11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mai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N-1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;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14</w:t>
      </w:r>
      <w:r>
        <w:rPr>
          <w:spacing w:val="-27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juin</w:t>
      </w:r>
      <w:r>
        <w:rPr>
          <w:sz w:val="23"/>
          <w:szCs w:val="23"/>
        </w:rPr>
        <w:t xml:space="preserve"> N-1,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14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février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)</w:t>
      </w:r>
      <w:r>
        <w:rPr>
          <w:spacing w:val="24"/>
          <w:w w:val="102"/>
          <w:sz w:val="23"/>
          <w:szCs w:val="23"/>
        </w:rPr>
        <w:t xml:space="preserve"> </w:t>
      </w:r>
    </w:p>
    <w:p w14:paraId="205BDCCC" w14:textId="5E107DDF" w:rsidR="00B13CA8" w:rsidRDefault="00B13CA8" w:rsidP="00B13CA8">
      <w:pPr>
        <w:pStyle w:val="Corpsdetexte"/>
        <w:kinsoku w:val="0"/>
        <w:overflowPunct w:val="0"/>
        <w:spacing w:line="248" w:lineRule="auto"/>
        <w:ind w:left="0" w:firstLine="7"/>
        <w:rPr>
          <w:sz w:val="23"/>
          <w:szCs w:val="23"/>
        </w:rPr>
      </w:pPr>
      <w:r>
        <w:rPr>
          <w:sz w:val="23"/>
          <w:szCs w:val="23"/>
        </w:rPr>
        <w:t>Jean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Maxence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:</w:t>
      </w:r>
    </w:p>
    <w:p w14:paraId="7F324FED" w14:textId="12AEC70F" w:rsidR="00B13CA8" w:rsidRDefault="00B13CA8" w:rsidP="00B13CA8">
      <w:pPr>
        <w:pStyle w:val="Corpsdetexte"/>
        <w:kinsoku w:val="0"/>
        <w:overflowPunct w:val="0"/>
        <w:spacing w:line="248" w:lineRule="auto"/>
        <w:ind w:left="0" w:firstLine="7"/>
        <w:rPr>
          <w:sz w:val="23"/>
          <w:szCs w:val="23"/>
        </w:rPr>
      </w:pPr>
      <w:r>
        <w:rPr>
          <w:spacing w:val="-1"/>
          <w:w w:val="105"/>
          <w:sz w:val="23"/>
          <w:szCs w:val="23"/>
        </w:rPr>
        <w:t>Description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manutention</w:t>
      </w:r>
      <w:r>
        <w:rPr>
          <w:spacing w:val="5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d'un</w:t>
      </w:r>
      <w:r>
        <w:rPr>
          <w:spacing w:val="3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carton</w:t>
      </w:r>
      <w:r>
        <w:rPr>
          <w:spacing w:val="3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4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prospectus</w:t>
      </w:r>
      <w:r>
        <w:rPr>
          <w:spacing w:val="4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depuis</w:t>
      </w:r>
      <w:r>
        <w:rPr>
          <w:spacing w:val="5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</w:t>
      </w:r>
      <w:r>
        <w:rPr>
          <w:spacing w:val="3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réserve</w:t>
      </w:r>
      <w:r>
        <w:rPr>
          <w:spacing w:val="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jusqu’à la</w:t>
      </w:r>
      <w:r>
        <w:rPr>
          <w:spacing w:val="2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surface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vente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l'agence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commerciale.</w:t>
      </w:r>
    </w:p>
    <w:p w14:paraId="483144C9" w14:textId="77777777" w:rsidR="00B13CA8" w:rsidRDefault="00B13CA8" w:rsidP="00B13CA8">
      <w:pPr>
        <w:pStyle w:val="Corpsdetexte"/>
        <w:kinsoku w:val="0"/>
        <w:overflowPunct w:val="0"/>
        <w:spacing w:before="7"/>
        <w:ind w:left="0"/>
        <w:rPr>
          <w:sz w:val="23"/>
          <w:szCs w:val="23"/>
        </w:rPr>
      </w:pPr>
      <w:r>
        <w:rPr>
          <w:w w:val="105"/>
          <w:sz w:val="23"/>
          <w:szCs w:val="23"/>
        </w:rPr>
        <w:t>Conséquence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-28"/>
          <w:w w:val="105"/>
          <w:sz w:val="23"/>
          <w:szCs w:val="23"/>
        </w:rPr>
        <w:t xml:space="preserve"> </w:t>
      </w:r>
      <w:r>
        <w:rPr>
          <w:spacing w:val="-3"/>
          <w:w w:val="105"/>
          <w:sz w:val="23"/>
          <w:szCs w:val="23"/>
        </w:rPr>
        <w:t>l</w:t>
      </w:r>
      <w:r>
        <w:rPr>
          <w:spacing w:val="-5"/>
          <w:w w:val="105"/>
          <w:sz w:val="23"/>
          <w:szCs w:val="23"/>
        </w:rPr>
        <w:t>umbago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avec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arrêt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travail.</w:t>
      </w:r>
    </w:p>
    <w:p w14:paraId="2528BF71" w14:textId="77777777" w:rsidR="00B13CA8" w:rsidRPr="00B13CA8" w:rsidRDefault="00B13CA8" w:rsidP="00B13CA8">
      <w:pPr>
        <w:pStyle w:val="Corpsdetexte"/>
        <w:kinsoku w:val="0"/>
        <w:overflowPunct w:val="0"/>
        <w:spacing w:before="7"/>
        <w:ind w:left="0"/>
        <w:rPr>
          <w:sz w:val="10"/>
          <w:szCs w:val="10"/>
        </w:rPr>
      </w:pPr>
    </w:p>
    <w:p w14:paraId="69447B5F" w14:textId="77777777" w:rsidR="00B13CA8" w:rsidRDefault="00B13CA8" w:rsidP="00B13CA8">
      <w:pPr>
        <w:pStyle w:val="Corpsdetexte"/>
        <w:kinsoku w:val="0"/>
        <w:overflowPunct w:val="0"/>
        <w:spacing w:line="254" w:lineRule="auto"/>
        <w:ind w:left="0" w:firstLine="14"/>
        <w:rPr>
          <w:w w:val="104"/>
          <w:sz w:val="23"/>
          <w:szCs w:val="23"/>
        </w:rPr>
      </w:pPr>
      <w:r>
        <w:rPr>
          <w:b/>
          <w:bCs/>
          <w:w w:val="110"/>
          <w:sz w:val="23"/>
          <w:szCs w:val="23"/>
        </w:rPr>
        <w:t>Situation</w:t>
      </w:r>
      <w:r>
        <w:rPr>
          <w:b/>
          <w:bCs/>
          <w:spacing w:val="-33"/>
          <w:w w:val="110"/>
          <w:sz w:val="23"/>
          <w:szCs w:val="23"/>
        </w:rPr>
        <w:t xml:space="preserve"> </w:t>
      </w:r>
      <w:r>
        <w:rPr>
          <w:b/>
          <w:bCs/>
          <w:w w:val="110"/>
          <w:sz w:val="23"/>
          <w:szCs w:val="23"/>
        </w:rPr>
        <w:t>4</w:t>
      </w:r>
      <w:r>
        <w:rPr>
          <w:b/>
          <w:bCs/>
          <w:spacing w:val="-36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(8</w:t>
      </w:r>
      <w:r>
        <w:rPr>
          <w:spacing w:val="-42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avril</w:t>
      </w:r>
      <w:r>
        <w:rPr>
          <w:spacing w:val="-40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N-3)</w:t>
      </w:r>
      <w:r>
        <w:rPr>
          <w:w w:val="104"/>
          <w:sz w:val="23"/>
          <w:szCs w:val="23"/>
        </w:rPr>
        <w:t xml:space="preserve"> </w:t>
      </w:r>
    </w:p>
    <w:p w14:paraId="27452586" w14:textId="500BA1A1" w:rsidR="00B13CA8" w:rsidRDefault="00B13CA8" w:rsidP="00B13CA8">
      <w:pPr>
        <w:pStyle w:val="Corpsdetexte"/>
        <w:kinsoku w:val="0"/>
        <w:overflowPunct w:val="0"/>
        <w:spacing w:line="254" w:lineRule="auto"/>
        <w:ind w:left="0" w:firstLine="14"/>
        <w:rPr>
          <w:sz w:val="23"/>
          <w:szCs w:val="23"/>
        </w:rPr>
      </w:pPr>
      <w:r>
        <w:rPr>
          <w:w w:val="110"/>
          <w:sz w:val="23"/>
          <w:szCs w:val="23"/>
        </w:rPr>
        <w:t>Victor</w:t>
      </w:r>
      <w:r>
        <w:rPr>
          <w:spacing w:val="-13"/>
          <w:w w:val="110"/>
          <w:sz w:val="23"/>
          <w:szCs w:val="23"/>
        </w:rPr>
        <w:t xml:space="preserve"> </w:t>
      </w:r>
      <w:r>
        <w:rPr>
          <w:w w:val="125"/>
          <w:sz w:val="23"/>
          <w:szCs w:val="23"/>
        </w:rPr>
        <w:t>:</w:t>
      </w:r>
    </w:p>
    <w:p w14:paraId="22BD467F" w14:textId="0A8D8D58" w:rsidR="00B13CA8" w:rsidRDefault="00B13CA8" w:rsidP="00B13CA8">
      <w:pPr>
        <w:pStyle w:val="Corpsdetexte"/>
        <w:kinsoku w:val="0"/>
        <w:overflowPunct w:val="0"/>
        <w:spacing w:line="251" w:lineRule="auto"/>
        <w:ind w:left="0" w:firstLine="7"/>
        <w:rPr>
          <w:sz w:val="23"/>
          <w:szCs w:val="23"/>
        </w:rPr>
      </w:pPr>
      <w:r>
        <w:rPr>
          <w:spacing w:val="-1"/>
          <w:w w:val="105"/>
          <w:sz w:val="23"/>
          <w:szCs w:val="23"/>
        </w:rPr>
        <w:t>Description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-3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agression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spacing w:val="-1"/>
          <w:w w:val="105"/>
          <w:sz w:val="23"/>
          <w:szCs w:val="23"/>
        </w:rPr>
        <w:t>physi</w:t>
      </w:r>
      <w:r>
        <w:rPr>
          <w:spacing w:val="-2"/>
          <w:w w:val="105"/>
          <w:sz w:val="23"/>
          <w:szCs w:val="23"/>
        </w:rPr>
        <w:t>que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par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client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suite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à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une</w:t>
      </w:r>
      <w:r>
        <w:rPr>
          <w:spacing w:val="-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altercation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verbale.</w:t>
      </w:r>
      <w:r>
        <w:rPr>
          <w:spacing w:val="23"/>
          <w:w w:val="102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Conséquence</w:t>
      </w:r>
      <w:r>
        <w:rPr>
          <w:spacing w:val="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3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trouble</w:t>
      </w:r>
      <w:r>
        <w:rPr>
          <w:spacing w:val="66"/>
          <w:w w:val="105"/>
          <w:sz w:val="23"/>
          <w:szCs w:val="23"/>
        </w:rPr>
        <w:t xml:space="preserve"> </w:t>
      </w:r>
      <w:r>
        <w:rPr>
          <w:spacing w:val="-1"/>
          <w:w w:val="105"/>
          <w:sz w:val="23"/>
          <w:szCs w:val="23"/>
        </w:rPr>
        <w:t>psychologique</w:t>
      </w:r>
      <w:r>
        <w:rPr>
          <w:w w:val="105"/>
          <w:sz w:val="23"/>
          <w:szCs w:val="23"/>
        </w:rPr>
        <w:t xml:space="preserve"> </w:t>
      </w:r>
      <w:r>
        <w:rPr>
          <w:spacing w:val="6"/>
          <w:w w:val="105"/>
          <w:sz w:val="23"/>
          <w:szCs w:val="23"/>
        </w:rPr>
        <w:t>avec</w:t>
      </w:r>
      <w:r>
        <w:rPr>
          <w:w w:val="105"/>
          <w:sz w:val="23"/>
          <w:szCs w:val="23"/>
        </w:rPr>
        <w:t xml:space="preserve"> </w:t>
      </w:r>
      <w:r>
        <w:rPr>
          <w:spacing w:val="10"/>
          <w:w w:val="105"/>
          <w:sz w:val="23"/>
          <w:szCs w:val="23"/>
        </w:rPr>
        <w:t>incapacité</w:t>
      </w:r>
      <w:r>
        <w:rPr>
          <w:w w:val="105"/>
          <w:sz w:val="23"/>
          <w:szCs w:val="23"/>
        </w:rPr>
        <w:t xml:space="preserve"> </w:t>
      </w:r>
      <w:r>
        <w:rPr>
          <w:spacing w:val="1"/>
          <w:w w:val="105"/>
          <w:sz w:val="23"/>
          <w:szCs w:val="23"/>
        </w:rPr>
        <w:t>de</w:t>
      </w:r>
      <w:r>
        <w:rPr>
          <w:w w:val="105"/>
          <w:sz w:val="23"/>
          <w:szCs w:val="23"/>
        </w:rPr>
        <w:t xml:space="preserve"> </w:t>
      </w:r>
      <w:r>
        <w:rPr>
          <w:spacing w:val="2"/>
          <w:w w:val="105"/>
          <w:sz w:val="23"/>
          <w:szCs w:val="23"/>
        </w:rPr>
        <w:t>reprendre</w:t>
      </w:r>
      <w:r>
        <w:rPr>
          <w:w w:val="105"/>
          <w:sz w:val="23"/>
          <w:szCs w:val="23"/>
        </w:rPr>
        <w:t xml:space="preserve"> </w:t>
      </w:r>
      <w:r>
        <w:rPr>
          <w:spacing w:val="14"/>
          <w:w w:val="105"/>
          <w:sz w:val="23"/>
          <w:szCs w:val="23"/>
        </w:rPr>
        <w:t>son</w:t>
      </w:r>
      <w:r>
        <w:rPr>
          <w:spacing w:val="6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poste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;</w:t>
      </w:r>
      <w:r>
        <w:rPr>
          <w:spacing w:val="29"/>
          <w:w w:val="11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affecté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à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</w:t>
      </w:r>
      <w:r>
        <w:rPr>
          <w:spacing w:val="-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autre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service.</w:t>
      </w:r>
    </w:p>
    <w:p w14:paraId="52462E2F" w14:textId="77777777" w:rsidR="00B13CA8" w:rsidRPr="00B13CA8" w:rsidRDefault="00B13CA8" w:rsidP="00B13CA8">
      <w:pPr>
        <w:pStyle w:val="Corpsdetexte"/>
        <w:kinsoku w:val="0"/>
        <w:overflowPunct w:val="0"/>
        <w:spacing w:before="6"/>
        <w:ind w:left="0"/>
        <w:rPr>
          <w:sz w:val="10"/>
          <w:szCs w:val="10"/>
        </w:rPr>
      </w:pPr>
    </w:p>
    <w:p w14:paraId="475A5FC2" w14:textId="546A25F4" w:rsidR="00B13CA8" w:rsidRDefault="00B13CA8" w:rsidP="00B13CA8">
      <w:pPr>
        <w:pStyle w:val="Corpsdetexte"/>
        <w:kinsoku w:val="0"/>
        <w:overflowPunct w:val="0"/>
        <w:spacing w:line="254" w:lineRule="auto"/>
        <w:ind w:left="0" w:hanging="8"/>
        <w:rPr>
          <w:spacing w:val="24"/>
          <w:w w:val="99"/>
          <w:sz w:val="23"/>
          <w:szCs w:val="23"/>
        </w:rPr>
      </w:pPr>
      <w:r>
        <w:rPr>
          <w:b/>
          <w:bCs/>
          <w:sz w:val="23"/>
          <w:szCs w:val="23"/>
        </w:rPr>
        <w:t>Situation</w:t>
      </w:r>
      <w:r>
        <w:rPr>
          <w:b/>
          <w:bCs/>
          <w:spacing w:val="4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5</w:t>
      </w:r>
      <w:r>
        <w:rPr>
          <w:b/>
          <w:bCs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(9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mars</w:t>
      </w:r>
      <w:r>
        <w:rPr>
          <w:spacing w:val="1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N)</w:t>
      </w:r>
      <w:r>
        <w:rPr>
          <w:spacing w:val="24"/>
          <w:w w:val="99"/>
          <w:sz w:val="23"/>
          <w:szCs w:val="23"/>
        </w:rPr>
        <w:t xml:space="preserve"> </w:t>
      </w:r>
    </w:p>
    <w:p w14:paraId="696695D1" w14:textId="73741519" w:rsidR="00B13CA8" w:rsidRDefault="00B13CA8" w:rsidP="00B13CA8">
      <w:pPr>
        <w:pStyle w:val="Corpsdetexte"/>
        <w:kinsoku w:val="0"/>
        <w:overflowPunct w:val="0"/>
        <w:spacing w:line="254" w:lineRule="auto"/>
        <w:ind w:left="0" w:hanging="8"/>
        <w:rPr>
          <w:sz w:val="23"/>
          <w:szCs w:val="23"/>
        </w:rPr>
      </w:pPr>
      <w:r>
        <w:rPr>
          <w:spacing w:val="-2"/>
          <w:sz w:val="23"/>
          <w:szCs w:val="23"/>
        </w:rPr>
        <w:t>Élodie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:</w:t>
      </w:r>
    </w:p>
    <w:p w14:paraId="1F8E5D7A" w14:textId="63ED4E22" w:rsidR="00B13CA8" w:rsidRDefault="00B13CA8" w:rsidP="00B13CA8">
      <w:pPr>
        <w:pStyle w:val="Corpsdetexte"/>
        <w:kinsoku w:val="0"/>
        <w:overflowPunct w:val="0"/>
        <w:spacing w:line="254" w:lineRule="auto"/>
        <w:ind w:left="0" w:firstLine="7"/>
        <w:rPr>
          <w:sz w:val="23"/>
          <w:szCs w:val="23"/>
        </w:rPr>
      </w:pPr>
      <w:r>
        <w:rPr>
          <w:spacing w:val="-1"/>
          <w:sz w:val="23"/>
          <w:szCs w:val="23"/>
        </w:rPr>
        <w:t>Description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: chute occasionnée par des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câbles trainant au sol lors de la</w:t>
      </w:r>
      <w:r>
        <w:rPr>
          <w:spacing w:val="29"/>
          <w:w w:val="105"/>
          <w:sz w:val="23"/>
          <w:szCs w:val="23"/>
        </w:rPr>
        <w:t xml:space="preserve"> </w:t>
      </w:r>
      <w:r>
        <w:rPr>
          <w:sz w:val="23"/>
          <w:szCs w:val="23"/>
        </w:rPr>
        <w:t>modernisation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du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réseau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informatique.</w:t>
      </w:r>
    </w:p>
    <w:p w14:paraId="5571B01F" w14:textId="77777777" w:rsidR="005F00D8" w:rsidRDefault="00B13CA8" w:rsidP="005F00D8">
      <w:pPr>
        <w:pStyle w:val="Corpsdetexte"/>
        <w:kinsoku w:val="0"/>
        <w:overflowPunct w:val="0"/>
        <w:spacing w:line="258" w:lineRule="exact"/>
        <w:ind w:left="0"/>
        <w:rPr>
          <w:sz w:val="23"/>
          <w:szCs w:val="23"/>
        </w:rPr>
      </w:pPr>
      <w:r>
        <w:rPr>
          <w:w w:val="105"/>
          <w:sz w:val="23"/>
          <w:szCs w:val="23"/>
        </w:rPr>
        <w:t>Conséquence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:</w:t>
      </w:r>
      <w:r>
        <w:rPr>
          <w:spacing w:val="-3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fracture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du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poignet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et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arrêt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travail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(10</w:t>
      </w:r>
      <w:r>
        <w:rPr>
          <w:spacing w:val="-3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jours).</w:t>
      </w:r>
    </w:p>
    <w:p w14:paraId="0BF6869A" w14:textId="057E7387" w:rsidR="003952E0" w:rsidRPr="005F00D8" w:rsidRDefault="00B13CA8" w:rsidP="005F00D8">
      <w:pPr>
        <w:pStyle w:val="Corpsdetexte"/>
        <w:kinsoku w:val="0"/>
        <w:overflowPunct w:val="0"/>
        <w:spacing w:line="258" w:lineRule="exact"/>
        <w:ind w:left="0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>Source</w:t>
      </w:r>
      <w:r>
        <w:rPr>
          <w:i/>
          <w:iCs/>
          <w:spacing w:val="27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interne</w:t>
      </w:r>
    </w:p>
    <w:sectPr w:rsidR="003952E0" w:rsidRPr="005F00D8" w:rsidSect="00D52B99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0C1C" w14:textId="77777777" w:rsidR="0086577D" w:rsidRDefault="0086577D" w:rsidP="00A17CA1">
      <w:pPr>
        <w:spacing w:after="0" w:line="240" w:lineRule="auto"/>
      </w:pPr>
      <w:r>
        <w:separator/>
      </w:r>
    </w:p>
  </w:endnote>
  <w:endnote w:type="continuationSeparator" w:id="0">
    <w:p w14:paraId="7CD9958D" w14:textId="77777777" w:rsidR="0086577D" w:rsidRDefault="0086577D" w:rsidP="00A1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915034"/>
      <w:docPartObj>
        <w:docPartGallery w:val="Page Numbers (Bottom of Page)"/>
        <w:docPartUnique/>
      </w:docPartObj>
    </w:sdtPr>
    <w:sdtEndPr/>
    <w:sdtContent>
      <w:p w14:paraId="750E7BF7" w14:textId="77777777" w:rsidR="00FB3B78" w:rsidRPr="00DF0E70" w:rsidRDefault="00FB3B78" w:rsidP="005F00D8">
        <w:pPr>
          <w:pStyle w:val="Pieddepage"/>
          <w:jc w:val="center"/>
          <w:rPr>
            <w:rFonts w:ascii="Arial" w:hAnsi="Arial" w:cs="Arial"/>
          </w:rPr>
        </w:pPr>
        <w:r w:rsidRPr="00DF0E70">
          <w:rPr>
            <w:rFonts w:ascii="Arial" w:hAnsi="Arial" w:cs="Arial"/>
          </w:rPr>
          <w:t xml:space="preserve">Page </w:t>
        </w:r>
        <w:r w:rsidRPr="00DF0E70">
          <w:rPr>
            <w:rFonts w:ascii="Arial" w:hAnsi="Arial" w:cs="Arial"/>
          </w:rPr>
          <w:fldChar w:fldCharType="begin"/>
        </w:r>
        <w:r w:rsidRPr="00DF0E70">
          <w:rPr>
            <w:rFonts w:ascii="Arial" w:hAnsi="Arial" w:cs="Arial"/>
          </w:rPr>
          <w:instrText xml:space="preserve"> PAGE </w:instrText>
        </w:r>
        <w:r w:rsidRPr="00DF0E70">
          <w:rPr>
            <w:rFonts w:ascii="Arial" w:hAnsi="Arial" w:cs="Arial"/>
          </w:rPr>
          <w:fldChar w:fldCharType="separate"/>
        </w:r>
        <w:r w:rsidR="003A3B33">
          <w:rPr>
            <w:rFonts w:ascii="Arial" w:hAnsi="Arial" w:cs="Arial"/>
            <w:noProof/>
          </w:rPr>
          <w:t>1</w:t>
        </w:r>
        <w:r w:rsidRPr="00DF0E70">
          <w:rPr>
            <w:rFonts w:ascii="Arial" w:hAnsi="Arial" w:cs="Arial"/>
          </w:rPr>
          <w:fldChar w:fldCharType="end"/>
        </w:r>
        <w:r w:rsidRPr="00DF0E70">
          <w:rPr>
            <w:rFonts w:ascii="Arial" w:hAnsi="Arial" w:cs="Arial"/>
          </w:rPr>
          <w:t xml:space="preserve"> sur </w:t>
        </w:r>
        <w:r w:rsidRPr="00DF0E70">
          <w:rPr>
            <w:rFonts w:ascii="Arial" w:hAnsi="Arial" w:cs="Arial"/>
          </w:rPr>
          <w:fldChar w:fldCharType="begin"/>
        </w:r>
        <w:r w:rsidRPr="00DF0E70">
          <w:rPr>
            <w:rFonts w:ascii="Arial" w:hAnsi="Arial" w:cs="Arial"/>
          </w:rPr>
          <w:instrText xml:space="preserve"> NUMPAGES </w:instrText>
        </w:r>
        <w:r w:rsidRPr="00DF0E70">
          <w:rPr>
            <w:rFonts w:ascii="Arial" w:hAnsi="Arial" w:cs="Arial"/>
          </w:rPr>
          <w:fldChar w:fldCharType="separate"/>
        </w:r>
        <w:r w:rsidR="003A3B33">
          <w:rPr>
            <w:rFonts w:ascii="Arial" w:hAnsi="Arial" w:cs="Arial"/>
            <w:noProof/>
          </w:rPr>
          <w:t>13</w:t>
        </w:r>
        <w:r w:rsidRPr="00DF0E70">
          <w:rPr>
            <w:rFonts w:ascii="Arial" w:hAnsi="Arial" w:cs="Arial"/>
          </w:rPr>
          <w:fldChar w:fldCharType="end"/>
        </w:r>
      </w:p>
      <w:p w14:paraId="673FE573" w14:textId="788543BC" w:rsidR="00FB3B78" w:rsidRDefault="0086577D">
        <w:pPr>
          <w:pStyle w:val="Pieddepage"/>
          <w:jc w:val="center"/>
        </w:pPr>
      </w:p>
    </w:sdtContent>
  </w:sdt>
  <w:p w14:paraId="16DA4624" w14:textId="77777777" w:rsidR="00FB3B78" w:rsidRDefault="00FB3B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BC27" w14:textId="77777777" w:rsidR="0086577D" w:rsidRDefault="0086577D" w:rsidP="00A17CA1">
      <w:pPr>
        <w:spacing w:after="0" w:line="240" w:lineRule="auto"/>
      </w:pPr>
      <w:r>
        <w:separator/>
      </w:r>
    </w:p>
  </w:footnote>
  <w:footnote w:type="continuationSeparator" w:id="0">
    <w:p w14:paraId="0CA8868B" w14:textId="77777777" w:rsidR="0086577D" w:rsidRDefault="0086577D" w:rsidP="00A17CA1">
      <w:pPr>
        <w:spacing w:after="0" w:line="240" w:lineRule="auto"/>
      </w:pPr>
      <w:r>
        <w:continuationSeparator/>
      </w:r>
    </w:p>
  </w:footnote>
  <w:footnote w:id="1">
    <w:p w14:paraId="45FA414B" w14:textId="20938C62" w:rsidR="00FB3B78" w:rsidRDefault="00FB3B78">
      <w:pPr>
        <w:pStyle w:val="Notedebasdepage"/>
      </w:pPr>
      <w:r>
        <w:rPr>
          <w:rStyle w:val="Appelnotedebasdep"/>
        </w:rPr>
        <w:footnoteRef/>
      </w:r>
      <w:r>
        <w:t xml:space="preserve"> Le micro-tandem est une observation réalisée par la DPX sur le travail des vendeurs. Il est suivi d’un entretien avec la DPX.</w:t>
      </w:r>
    </w:p>
  </w:footnote>
  <w:footnote w:id="2">
    <w:p w14:paraId="1888D264" w14:textId="13FE8D1D" w:rsidR="00FB3B78" w:rsidRDefault="00FB3B78">
      <w:pPr>
        <w:pStyle w:val="Notedebasdepage"/>
      </w:pPr>
      <w:r>
        <w:rPr>
          <w:rStyle w:val="Appelnotedebasdep"/>
        </w:rPr>
        <w:footnoteRef/>
      </w:r>
      <w:r>
        <w:t xml:space="preserve"> CHSCT : Comité d’Hygiène de Sécurité et des Conditions de Travail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73" w:hanging="34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3" w:hanging="345"/>
      </w:pPr>
      <w:rPr>
        <w:rFonts w:ascii="Arial" w:hAnsi="Arial" w:cs="Arial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84" w:hanging="345"/>
      </w:pPr>
    </w:lvl>
    <w:lvl w:ilvl="3">
      <w:numFmt w:val="bullet"/>
      <w:lvlText w:val="•"/>
      <w:lvlJc w:val="left"/>
      <w:pPr>
        <w:ind w:left="3689" w:hanging="345"/>
      </w:pPr>
    </w:lvl>
    <w:lvl w:ilvl="4">
      <w:numFmt w:val="bullet"/>
      <w:lvlText w:val="•"/>
      <w:lvlJc w:val="left"/>
      <w:pPr>
        <w:ind w:left="4695" w:hanging="345"/>
      </w:pPr>
    </w:lvl>
    <w:lvl w:ilvl="5">
      <w:numFmt w:val="bullet"/>
      <w:lvlText w:val="•"/>
      <w:lvlJc w:val="left"/>
      <w:pPr>
        <w:ind w:left="5700" w:hanging="345"/>
      </w:pPr>
    </w:lvl>
    <w:lvl w:ilvl="6">
      <w:numFmt w:val="bullet"/>
      <w:lvlText w:val="•"/>
      <w:lvlJc w:val="left"/>
      <w:pPr>
        <w:ind w:left="6706" w:hanging="345"/>
      </w:pPr>
    </w:lvl>
    <w:lvl w:ilvl="7">
      <w:numFmt w:val="bullet"/>
      <w:lvlText w:val="•"/>
      <w:lvlJc w:val="left"/>
      <w:pPr>
        <w:ind w:left="7712" w:hanging="345"/>
      </w:pPr>
    </w:lvl>
    <w:lvl w:ilvl="8">
      <w:numFmt w:val="bullet"/>
      <w:lvlText w:val="•"/>
      <w:lvlJc w:val="left"/>
      <w:pPr>
        <w:ind w:left="8717" w:hanging="345"/>
      </w:pPr>
    </w:lvl>
  </w:abstractNum>
  <w:abstractNum w:abstractNumId="1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664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4" w:hanging="36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92" w:hanging="368"/>
      </w:pPr>
    </w:lvl>
    <w:lvl w:ilvl="3">
      <w:numFmt w:val="bullet"/>
      <w:lvlText w:val="•"/>
      <w:lvlJc w:val="left"/>
      <w:pPr>
        <w:ind w:left="3707" w:hanging="368"/>
      </w:pPr>
    </w:lvl>
    <w:lvl w:ilvl="4">
      <w:numFmt w:val="bullet"/>
      <w:lvlText w:val="•"/>
      <w:lvlJc w:val="left"/>
      <w:pPr>
        <w:ind w:left="4721" w:hanging="368"/>
      </w:pPr>
    </w:lvl>
    <w:lvl w:ilvl="5">
      <w:numFmt w:val="bullet"/>
      <w:lvlText w:val="•"/>
      <w:lvlJc w:val="left"/>
      <w:pPr>
        <w:ind w:left="5736" w:hanging="368"/>
      </w:pPr>
    </w:lvl>
    <w:lvl w:ilvl="6">
      <w:numFmt w:val="bullet"/>
      <w:lvlText w:val="•"/>
      <w:lvlJc w:val="left"/>
      <w:pPr>
        <w:ind w:left="6750" w:hanging="368"/>
      </w:pPr>
    </w:lvl>
    <w:lvl w:ilvl="7">
      <w:numFmt w:val="bullet"/>
      <w:lvlText w:val="•"/>
      <w:lvlJc w:val="left"/>
      <w:pPr>
        <w:ind w:left="7765" w:hanging="368"/>
      </w:pPr>
    </w:lvl>
    <w:lvl w:ilvl="8">
      <w:numFmt w:val="bullet"/>
      <w:lvlText w:val="•"/>
      <w:lvlJc w:val="left"/>
      <w:pPr>
        <w:ind w:left="8779" w:hanging="368"/>
      </w:pPr>
    </w:lvl>
  </w:abstractNum>
  <w:abstractNum w:abstractNumId="2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642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2" w:hanging="36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75" w:hanging="368"/>
      </w:pPr>
    </w:lvl>
    <w:lvl w:ilvl="3">
      <w:numFmt w:val="bullet"/>
      <w:lvlText w:val="•"/>
      <w:lvlJc w:val="left"/>
      <w:pPr>
        <w:ind w:left="3692" w:hanging="368"/>
      </w:pPr>
    </w:lvl>
    <w:lvl w:ilvl="4">
      <w:numFmt w:val="bullet"/>
      <w:lvlText w:val="•"/>
      <w:lvlJc w:val="left"/>
      <w:pPr>
        <w:ind w:left="4708" w:hanging="368"/>
      </w:pPr>
    </w:lvl>
    <w:lvl w:ilvl="5">
      <w:numFmt w:val="bullet"/>
      <w:lvlText w:val="•"/>
      <w:lvlJc w:val="left"/>
      <w:pPr>
        <w:ind w:left="5725" w:hanging="368"/>
      </w:pPr>
    </w:lvl>
    <w:lvl w:ilvl="6">
      <w:numFmt w:val="bullet"/>
      <w:lvlText w:val="•"/>
      <w:lvlJc w:val="left"/>
      <w:pPr>
        <w:ind w:left="6742" w:hanging="368"/>
      </w:pPr>
    </w:lvl>
    <w:lvl w:ilvl="7">
      <w:numFmt w:val="bullet"/>
      <w:lvlText w:val="•"/>
      <w:lvlJc w:val="left"/>
      <w:pPr>
        <w:ind w:left="7758" w:hanging="368"/>
      </w:pPr>
    </w:lvl>
    <w:lvl w:ilvl="8">
      <w:numFmt w:val="bullet"/>
      <w:lvlText w:val="•"/>
      <w:lvlJc w:val="left"/>
      <w:pPr>
        <w:ind w:left="8775" w:hanging="368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54" w:hanging="360"/>
      </w:pPr>
      <w:rPr>
        <w:rFonts w:ascii="Arial" w:hAnsi="Arial"/>
        <w:b w:val="0"/>
        <w:w w:val="143"/>
        <w:sz w:val="24"/>
      </w:rPr>
    </w:lvl>
    <w:lvl w:ilvl="1">
      <w:numFmt w:val="bullet"/>
      <w:lvlText w:val="•"/>
      <w:lvlJc w:val="left"/>
      <w:pPr>
        <w:ind w:left="702" w:hanging="353"/>
      </w:pPr>
      <w:rPr>
        <w:rFonts w:ascii="Arial" w:hAnsi="Arial"/>
        <w:b w:val="0"/>
        <w:w w:val="137"/>
        <w:sz w:val="23"/>
      </w:rPr>
    </w:lvl>
    <w:lvl w:ilvl="2">
      <w:numFmt w:val="bullet"/>
      <w:lvlText w:val="•"/>
      <w:lvlJc w:val="left"/>
      <w:pPr>
        <w:ind w:left="1022" w:hanging="353"/>
      </w:pPr>
    </w:lvl>
    <w:lvl w:ilvl="3">
      <w:numFmt w:val="bullet"/>
      <w:lvlText w:val="•"/>
      <w:lvlJc w:val="left"/>
      <w:pPr>
        <w:ind w:left="2248" w:hanging="353"/>
      </w:pPr>
    </w:lvl>
    <w:lvl w:ilvl="4">
      <w:numFmt w:val="bullet"/>
      <w:lvlText w:val="•"/>
      <w:lvlJc w:val="left"/>
      <w:pPr>
        <w:ind w:left="3474" w:hanging="353"/>
      </w:pPr>
    </w:lvl>
    <w:lvl w:ilvl="5">
      <w:numFmt w:val="bullet"/>
      <w:lvlText w:val="•"/>
      <w:lvlJc w:val="left"/>
      <w:pPr>
        <w:ind w:left="4699" w:hanging="353"/>
      </w:pPr>
    </w:lvl>
    <w:lvl w:ilvl="6">
      <w:numFmt w:val="bullet"/>
      <w:lvlText w:val="•"/>
      <w:lvlJc w:val="left"/>
      <w:pPr>
        <w:ind w:left="5925" w:hanging="353"/>
      </w:pPr>
    </w:lvl>
    <w:lvl w:ilvl="7">
      <w:numFmt w:val="bullet"/>
      <w:lvlText w:val="•"/>
      <w:lvlJc w:val="left"/>
      <w:pPr>
        <w:ind w:left="7151" w:hanging="353"/>
      </w:pPr>
    </w:lvl>
    <w:lvl w:ilvl="8">
      <w:numFmt w:val="bullet"/>
      <w:lvlText w:val="•"/>
      <w:lvlJc w:val="left"/>
      <w:pPr>
        <w:ind w:left="8377" w:hanging="353"/>
      </w:pPr>
    </w:lvl>
  </w:abstractNum>
  <w:abstractNum w:abstractNumId="4">
    <w:nsid w:val="0DCD1624"/>
    <w:multiLevelType w:val="multilevel"/>
    <w:tmpl w:val="4FA016A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F6499"/>
    <w:multiLevelType w:val="multilevel"/>
    <w:tmpl w:val="2C58B8E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CC2D61"/>
    <w:multiLevelType w:val="hybridMultilevel"/>
    <w:tmpl w:val="65D63014"/>
    <w:lvl w:ilvl="0" w:tplc="356A8308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4" w:hanging="360"/>
      </w:pPr>
    </w:lvl>
    <w:lvl w:ilvl="2" w:tplc="040C001B" w:tentative="1">
      <w:start w:val="1"/>
      <w:numFmt w:val="lowerRoman"/>
      <w:lvlText w:val="%3."/>
      <w:lvlJc w:val="right"/>
      <w:pPr>
        <w:ind w:left="1814" w:hanging="180"/>
      </w:pPr>
    </w:lvl>
    <w:lvl w:ilvl="3" w:tplc="040C000F" w:tentative="1">
      <w:start w:val="1"/>
      <w:numFmt w:val="decimal"/>
      <w:lvlText w:val="%4."/>
      <w:lvlJc w:val="left"/>
      <w:pPr>
        <w:ind w:left="2534" w:hanging="360"/>
      </w:pPr>
    </w:lvl>
    <w:lvl w:ilvl="4" w:tplc="040C0019" w:tentative="1">
      <w:start w:val="1"/>
      <w:numFmt w:val="lowerLetter"/>
      <w:lvlText w:val="%5."/>
      <w:lvlJc w:val="left"/>
      <w:pPr>
        <w:ind w:left="3254" w:hanging="360"/>
      </w:pPr>
    </w:lvl>
    <w:lvl w:ilvl="5" w:tplc="040C001B" w:tentative="1">
      <w:start w:val="1"/>
      <w:numFmt w:val="lowerRoman"/>
      <w:lvlText w:val="%6."/>
      <w:lvlJc w:val="right"/>
      <w:pPr>
        <w:ind w:left="3974" w:hanging="180"/>
      </w:pPr>
    </w:lvl>
    <w:lvl w:ilvl="6" w:tplc="040C000F" w:tentative="1">
      <w:start w:val="1"/>
      <w:numFmt w:val="decimal"/>
      <w:lvlText w:val="%7."/>
      <w:lvlJc w:val="left"/>
      <w:pPr>
        <w:ind w:left="4694" w:hanging="360"/>
      </w:pPr>
    </w:lvl>
    <w:lvl w:ilvl="7" w:tplc="040C0019" w:tentative="1">
      <w:start w:val="1"/>
      <w:numFmt w:val="lowerLetter"/>
      <w:lvlText w:val="%8."/>
      <w:lvlJc w:val="left"/>
      <w:pPr>
        <w:ind w:left="5414" w:hanging="360"/>
      </w:pPr>
    </w:lvl>
    <w:lvl w:ilvl="8" w:tplc="040C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390F30B8"/>
    <w:multiLevelType w:val="multilevel"/>
    <w:tmpl w:val="6D4ED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566B3C"/>
    <w:multiLevelType w:val="hybridMultilevel"/>
    <w:tmpl w:val="140A288E"/>
    <w:lvl w:ilvl="0" w:tplc="7BB8D612">
      <w:start w:val="1"/>
      <w:numFmt w:val="bullet"/>
      <w:lvlText w:val="-"/>
      <w:lvlJc w:val="left"/>
      <w:pPr>
        <w:ind w:left="601" w:hanging="360"/>
      </w:pPr>
      <w:rPr>
        <w:rFonts w:ascii="Arial" w:eastAsiaTheme="minorEastAsia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9">
    <w:nsid w:val="46E342E4"/>
    <w:multiLevelType w:val="hybridMultilevel"/>
    <w:tmpl w:val="B9C42EA4"/>
    <w:lvl w:ilvl="0" w:tplc="040C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0">
    <w:nsid w:val="5D780E03"/>
    <w:multiLevelType w:val="multilevel"/>
    <w:tmpl w:val="57D4CBB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5F6FE6"/>
    <w:multiLevelType w:val="multilevel"/>
    <w:tmpl w:val="584E07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7E"/>
    <w:rsid w:val="000534CB"/>
    <w:rsid w:val="00081735"/>
    <w:rsid w:val="001F1C01"/>
    <w:rsid w:val="0024540D"/>
    <w:rsid w:val="003143D1"/>
    <w:rsid w:val="003952E0"/>
    <w:rsid w:val="003A3B33"/>
    <w:rsid w:val="00466DF3"/>
    <w:rsid w:val="004819AA"/>
    <w:rsid w:val="00541049"/>
    <w:rsid w:val="005F00D8"/>
    <w:rsid w:val="00685B7E"/>
    <w:rsid w:val="006D43CC"/>
    <w:rsid w:val="00733012"/>
    <w:rsid w:val="007E1D73"/>
    <w:rsid w:val="0086577D"/>
    <w:rsid w:val="0088108F"/>
    <w:rsid w:val="00987E0E"/>
    <w:rsid w:val="00A17CA1"/>
    <w:rsid w:val="00A96944"/>
    <w:rsid w:val="00B13CA8"/>
    <w:rsid w:val="00BF3F92"/>
    <w:rsid w:val="00C81BDF"/>
    <w:rsid w:val="00D52B99"/>
    <w:rsid w:val="00D672FC"/>
    <w:rsid w:val="00E10EB0"/>
    <w:rsid w:val="00E87E6F"/>
    <w:rsid w:val="00EE381D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B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5B7E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685B7E"/>
    <w:pPr>
      <w:widowControl w:val="0"/>
      <w:autoSpaceDE w:val="0"/>
      <w:autoSpaceDN w:val="0"/>
      <w:adjustRightInd w:val="0"/>
      <w:spacing w:after="0" w:line="240" w:lineRule="auto"/>
      <w:ind w:left="583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85B7E"/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5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8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semiHidden/>
    <w:rsid w:val="00EE38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E38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EE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48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8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7C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7C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7CA1"/>
    <w:rPr>
      <w:vertAlign w:val="superscript"/>
    </w:rPr>
  </w:style>
  <w:style w:type="paragraph" w:styleId="Pieddepage">
    <w:name w:val="footer"/>
    <w:basedOn w:val="Normal"/>
    <w:link w:val="PieddepageCar"/>
    <w:unhideWhenUsed/>
    <w:rsid w:val="005F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5B7E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685B7E"/>
    <w:pPr>
      <w:widowControl w:val="0"/>
      <w:autoSpaceDE w:val="0"/>
      <w:autoSpaceDN w:val="0"/>
      <w:adjustRightInd w:val="0"/>
      <w:spacing w:after="0" w:line="240" w:lineRule="auto"/>
      <w:ind w:left="583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85B7E"/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5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8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semiHidden/>
    <w:rsid w:val="00EE38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E38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EE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48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8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7C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7C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7CA1"/>
    <w:rPr>
      <w:vertAlign w:val="superscript"/>
    </w:rPr>
  </w:style>
  <w:style w:type="paragraph" w:styleId="Pieddepage">
    <w:name w:val="footer"/>
    <w:basedOn w:val="Normal"/>
    <w:link w:val="PieddepageCar"/>
    <w:unhideWhenUsed/>
    <w:rsid w:val="005F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vailler-mieux.gouv.fr/La-demarche-de-prevention-c-e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7AC4-AF38-4235-BA98-51FEF18F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2814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Win 7</cp:lastModifiedBy>
  <cp:revision>2</cp:revision>
  <dcterms:created xsi:type="dcterms:W3CDTF">2021-01-12T17:19:00Z</dcterms:created>
  <dcterms:modified xsi:type="dcterms:W3CDTF">2021-01-12T17:19:00Z</dcterms:modified>
</cp:coreProperties>
</file>