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BC" w:rsidRDefault="001A4F1D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7502525</wp:posOffset>
                </wp:positionH>
                <wp:positionV relativeFrom="page">
                  <wp:posOffset>40640</wp:posOffset>
                </wp:positionV>
                <wp:extent cx="12700" cy="10630535"/>
                <wp:effectExtent l="0" t="0" r="0" b="0"/>
                <wp:wrapNone/>
                <wp:docPr id="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30535"/>
                        </a:xfrm>
                        <a:custGeom>
                          <a:avLst/>
                          <a:gdLst>
                            <a:gd name="T0" fmla="*/ 0 w 20"/>
                            <a:gd name="T1" fmla="*/ 16740 h 16741"/>
                            <a:gd name="T2" fmla="*/ 0 w 20"/>
                            <a:gd name="T3" fmla="*/ 0 h 167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741">
                              <a:moveTo>
                                <a:pt x="0" y="1674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0.75pt,840.2pt,590.75pt,3.2pt" coordsize="20,16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" o:allowincell="f" filled="f" strokeweight=".1267mm">
                <v:path arrowok="t" o:connecttype="custom" o:connectlocs="0,10629900;0,0" o:connectangles="0,0"/>
                <w10:wrap anchorx="page" anchory="page"/>
              </v:polyline>
            </w:pict>
          </mc:Fallback>
        </mc:AlternateContent>
      </w:r>
    </w:p>
    <w:p w:rsidR="009300BC" w:rsidRDefault="009300BC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9300BC" w:rsidRDefault="009300BC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9300BC" w:rsidRDefault="009300BC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9300BC" w:rsidRDefault="001A4F1D">
      <w:pPr>
        <w:pStyle w:val="Corpsdetexte"/>
        <w:kinsoku w:val="0"/>
        <w:overflowPunct w:val="0"/>
        <w:spacing w:before="70"/>
        <w:ind w:left="2354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7525385</wp:posOffset>
                </wp:positionH>
                <wp:positionV relativeFrom="paragraph">
                  <wp:posOffset>-819785</wp:posOffset>
                </wp:positionV>
                <wp:extent cx="12700" cy="654050"/>
                <wp:effectExtent l="0" t="0" r="0" b="0"/>
                <wp:wrapNone/>
                <wp:docPr id="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54050"/>
                        </a:xfrm>
                        <a:custGeom>
                          <a:avLst/>
                          <a:gdLst>
                            <a:gd name="T0" fmla="*/ 0 w 20"/>
                            <a:gd name="T1" fmla="*/ 1029 h 1030"/>
                            <a:gd name="T2" fmla="*/ 0 w 20"/>
                            <a:gd name="T3" fmla="*/ 0 h 1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30">
                              <a:moveTo>
                                <a:pt x="0" y="102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2.55pt,-13.1pt,592.55pt,-64.55pt" coordsize="20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" o:allowincell="f" filled="f" strokeweight=".36pt">
                <v:path arrowok="t" o:connecttype="custom" o:connectlocs="0,653415;0,0" o:connectangles="0,0"/>
                <w10:wrap anchorx="page"/>
              </v:polyline>
            </w:pict>
          </mc:Fallback>
        </mc:AlternateContent>
      </w:r>
      <w:r w:rsidR="009300BC">
        <w:rPr>
          <w:b/>
          <w:bCs/>
          <w:sz w:val="23"/>
          <w:szCs w:val="23"/>
        </w:rPr>
        <w:t>BTS</w:t>
      </w:r>
      <w:r w:rsidR="009300BC">
        <w:rPr>
          <w:b/>
          <w:bCs/>
          <w:spacing w:val="17"/>
          <w:sz w:val="23"/>
          <w:szCs w:val="23"/>
        </w:rPr>
        <w:t xml:space="preserve"> </w:t>
      </w:r>
      <w:r w:rsidR="009300BC">
        <w:rPr>
          <w:b/>
          <w:bCs/>
          <w:sz w:val="23"/>
          <w:szCs w:val="23"/>
        </w:rPr>
        <w:t>Management</w:t>
      </w:r>
      <w:r w:rsidR="009300BC">
        <w:rPr>
          <w:b/>
          <w:bCs/>
          <w:spacing w:val="43"/>
          <w:sz w:val="23"/>
          <w:szCs w:val="23"/>
        </w:rPr>
        <w:t xml:space="preserve"> </w:t>
      </w:r>
      <w:r w:rsidR="009300BC">
        <w:rPr>
          <w:b/>
          <w:bCs/>
          <w:sz w:val="23"/>
          <w:szCs w:val="23"/>
        </w:rPr>
        <w:t>des</w:t>
      </w:r>
      <w:r w:rsidR="009300BC">
        <w:rPr>
          <w:b/>
          <w:bCs/>
          <w:spacing w:val="32"/>
          <w:sz w:val="23"/>
          <w:szCs w:val="23"/>
        </w:rPr>
        <w:t xml:space="preserve"> </w:t>
      </w:r>
      <w:r w:rsidR="009300BC">
        <w:rPr>
          <w:b/>
          <w:bCs/>
          <w:sz w:val="23"/>
          <w:szCs w:val="23"/>
        </w:rPr>
        <w:t>Unités</w:t>
      </w:r>
      <w:r w:rsidR="009300BC">
        <w:rPr>
          <w:b/>
          <w:bCs/>
          <w:spacing w:val="21"/>
          <w:sz w:val="23"/>
          <w:szCs w:val="23"/>
        </w:rPr>
        <w:t xml:space="preserve"> </w:t>
      </w:r>
      <w:r w:rsidR="009300BC">
        <w:rPr>
          <w:b/>
          <w:bCs/>
          <w:sz w:val="23"/>
          <w:szCs w:val="23"/>
        </w:rPr>
        <w:t>Commerciales</w:t>
      </w:r>
    </w:p>
    <w:p w:rsidR="009300BC" w:rsidRDefault="009300BC">
      <w:pPr>
        <w:pStyle w:val="Corpsdetexte"/>
        <w:kinsoku w:val="0"/>
        <w:overflowPunct w:val="0"/>
        <w:spacing w:before="11"/>
        <w:ind w:left="0"/>
        <w:rPr>
          <w:b/>
          <w:bCs/>
          <w:sz w:val="15"/>
          <w:szCs w:val="15"/>
        </w:rPr>
      </w:pPr>
    </w:p>
    <w:p w:rsidR="009300BC" w:rsidRDefault="001A4F1D">
      <w:pPr>
        <w:pStyle w:val="Corpsdetexte"/>
        <w:kinsoku w:val="0"/>
        <w:overflowPunct w:val="0"/>
        <w:spacing w:before="70"/>
        <w:ind w:left="0" w:right="1153"/>
        <w:jc w:val="center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7479665</wp:posOffset>
                </wp:positionH>
                <wp:positionV relativeFrom="paragraph">
                  <wp:posOffset>-115570</wp:posOffset>
                </wp:positionV>
                <wp:extent cx="12700" cy="9582785"/>
                <wp:effectExtent l="0" t="0" r="0" b="0"/>
                <wp:wrapNone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82785"/>
                        </a:xfrm>
                        <a:custGeom>
                          <a:avLst/>
                          <a:gdLst>
                            <a:gd name="T0" fmla="*/ 0 w 20"/>
                            <a:gd name="T1" fmla="*/ 15091 h 15091"/>
                            <a:gd name="T2" fmla="*/ 0 w 20"/>
                            <a:gd name="T3" fmla="*/ 0 h 150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5091">
                              <a:moveTo>
                                <a:pt x="0" y="1509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8.95pt,745.45pt,588.95pt,-9.1pt" coordsize="20,15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" o:allowincell="f" filled="f" strokeweight=".36pt">
                <v:path arrowok="t" o:connecttype="custom" o:connectlocs="0,9582785;0,0" o:connectangles="0,0"/>
                <w10:wrap anchorx="page"/>
              </v:polyline>
            </w:pict>
          </mc:Fallback>
        </mc:AlternateContent>
      </w:r>
      <w:r w:rsidR="009300BC">
        <w:rPr>
          <w:b/>
          <w:bCs/>
          <w:sz w:val="23"/>
          <w:szCs w:val="23"/>
        </w:rPr>
        <w:t>SESSION</w:t>
      </w:r>
      <w:r w:rsidR="009300BC">
        <w:rPr>
          <w:b/>
          <w:bCs/>
          <w:spacing w:val="44"/>
          <w:sz w:val="23"/>
          <w:szCs w:val="23"/>
        </w:rPr>
        <w:t xml:space="preserve"> </w:t>
      </w:r>
      <w:r w:rsidR="009300BC">
        <w:rPr>
          <w:b/>
          <w:bCs/>
          <w:sz w:val="23"/>
          <w:szCs w:val="23"/>
        </w:rPr>
        <w:t>2014</w:t>
      </w:r>
    </w:p>
    <w:p w:rsidR="009300BC" w:rsidRDefault="009300BC">
      <w:pPr>
        <w:pStyle w:val="Corpsdetexte"/>
        <w:kinsoku w:val="0"/>
        <w:overflowPunct w:val="0"/>
        <w:spacing w:before="11"/>
        <w:ind w:left="0"/>
        <w:rPr>
          <w:b/>
          <w:bCs/>
          <w:sz w:val="15"/>
          <w:szCs w:val="15"/>
        </w:rPr>
      </w:pPr>
    </w:p>
    <w:p w:rsidR="009300BC" w:rsidRDefault="009300BC">
      <w:pPr>
        <w:pStyle w:val="Corpsdetexte"/>
        <w:kinsoku w:val="0"/>
        <w:overflowPunct w:val="0"/>
        <w:spacing w:before="11"/>
        <w:ind w:left="0"/>
        <w:rPr>
          <w:b/>
          <w:bCs/>
          <w:sz w:val="15"/>
          <w:szCs w:val="15"/>
        </w:rPr>
        <w:sectPr w:rsidR="009300BC">
          <w:pgSz w:w="11910" w:h="16850"/>
          <w:pgMar w:top="20" w:right="0" w:bottom="0" w:left="1080" w:header="720" w:footer="720" w:gutter="0"/>
          <w:cols w:space="720" w:equalWidth="0">
            <w:col w:w="10830"/>
          </w:cols>
          <w:noEndnote/>
        </w:sectPr>
      </w:pPr>
    </w:p>
    <w:p w:rsidR="009300BC" w:rsidRDefault="009300BC">
      <w:pPr>
        <w:pStyle w:val="Corpsdetexte"/>
        <w:kinsoku w:val="0"/>
        <w:overflowPunct w:val="0"/>
        <w:ind w:left="0"/>
        <w:rPr>
          <w:b/>
          <w:bCs/>
          <w:sz w:val="22"/>
          <w:szCs w:val="22"/>
        </w:rPr>
      </w:pPr>
    </w:p>
    <w:p w:rsidR="009300BC" w:rsidRDefault="009300BC">
      <w:pPr>
        <w:pStyle w:val="Corpsdetexte"/>
        <w:kinsoku w:val="0"/>
        <w:overflowPunct w:val="0"/>
        <w:spacing w:before="7"/>
        <w:ind w:left="0"/>
        <w:rPr>
          <w:b/>
          <w:bCs/>
          <w:sz w:val="18"/>
          <w:szCs w:val="18"/>
        </w:rPr>
      </w:pPr>
    </w:p>
    <w:p w:rsidR="009300BC" w:rsidRDefault="009300BC">
      <w:pPr>
        <w:pStyle w:val="Corpsdetexte"/>
        <w:kinsoku w:val="0"/>
        <w:overflowPunct w:val="0"/>
        <w:ind w:left="324"/>
        <w:rPr>
          <w:sz w:val="23"/>
          <w:szCs w:val="23"/>
        </w:rPr>
      </w:pPr>
      <w:r>
        <w:rPr>
          <w:b/>
          <w:bCs/>
          <w:w w:val="105"/>
          <w:sz w:val="23"/>
          <w:szCs w:val="23"/>
        </w:rPr>
        <w:t>Épreuve</w:t>
      </w:r>
      <w:r>
        <w:rPr>
          <w:b/>
          <w:bCs/>
          <w:spacing w:val="-3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:</w:t>
      </w:r>
      <w:r>
        <w:rPr>
          <w:b/>
          <w:bCs/>
          <w:spacing w:val="-20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E4</w:t>
      </w:r>
    </w:p>
    <w:p w:rsidR="009300BC" w:rsidRDefault="009300BC">
      <w:pPr>
        <w:pStyle w:val="Corpsdetexte"/>
        <w:kinsoku w:val="0"/>
        <w:overflowPunct w:val="0"/>
        <w:spacing w:before="70"/>
        <w:ind w:left="186"/>
        <w:rPr>
          <w:sz w:val="23"/>
          <w:szCs w:val="23"/>
        </w:rPr>
      </w:pPr>
      <w:r>
        <w:rPr>
          <w:rFonts w:ascii="Times New Roman" w:hAnsi="Times New Roman" w:cs="Times New Roman"/>
        </w:rPr>
        <w:br w:type="column"/>
      </w:r>
      <w:r>
        <w:rPr>
          <w:b/>
          <w:bCs/>
          <w:sz w:val="23"/>
          <w:szCs w:val="23"/>
        </w:rPr>
        <w:lastRenderedPageBreak/>
        <w:t>Management</w:t>
      </w:r>
      <w:r>
        <w:rPr>
          <w:b/>
          <w:bCs/>
          <w:spacing w:val="35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et</w:t>
      </w:r>
      <w:r>
        <w:rPr>
          <w:b/>
          <w:bCs/>
          <w:spacing w:val="16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Gestion</w:t>
      </w:r>
      <w:r>
        <w:rPr>
          <w:b/>
          <w:bCs/>
          <w:spacing w:val="33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des</w:t>
      </w:r>
      <w:r>
        <w:rPr>
          <w:b/>
          <w:bCs/>
          <w:spacing w:val="38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Unités</w:t>
      </w:r>
      <w:r>
        <w:rPr>
          <w:b/>
          <w:bCs/>
          <w:spacing w:val="3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Commerciales</w:t>
      </w:r>
    </w:p>
    <w:p w:rsidR="009300BC" w:rsidRDefault="009300BC">
      <w:pPr>
        <w:pStyle w:val="Corpsdetexte"/>
        <w:kinsoku w:val="0"/>
        <w:overflowPunct w:val="0"/>
        <w:ind w:left="0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</w:rPr>
        <w:br w:type="column"/>
      </w:r>
    </w:p>
    <w:p w:rsidR="009300BC" w:rsidRDefault="009300BC">
      <w:pPr>
        <w:pStyle w:val="Corpsdetexte"/>
        <w:kinsoku w:val="0"/>
        <w:overflowPunct w:val="0"/>
        <w:spacing w:before="7"/>
        <w:ind w:left="0"/>
        <w:rPr>
          <w:b/>
          <w:bCs/>
          <w:sz w:val="18"/>
          <w:szCs w:val="18"/>
        </w:rPr>
      </w:pPr>
    </w:p>
    <w:p w:rsidR="009300BC" w:rsidRDefault="009300BC">
      <w:pPr>
        <w:pStyle w:val="Corpsdetexte"/>
        <w:kinsoku w:val="0"/>
        <w:overflowPunct w:val="0"/>
        <w:ind w:left="324"/>
        <w:rPr>
          <w:sz w:val="23"/>
          <w:szCs w:val="23"/>
        </w:rPr>
      </w:pPr>
      <w:r>
        <w:rPr>
          <w:b/>
          <w:bCs/>
          <w:w w:val="105"/>
          <w:sz w:val="23"/>
          <w:szCs w:val="23"/>
        </w:rPr>
        <w:t>Unité</w:t>
      </w:r>
      <w:r>
        <w:rPr>
          <w:b/>
          <w:bCs/>
          <w:spacing w:val="-14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E4</w:t>
      </w:r>
    </w:p>
    <w:p w:rsidR="009300BC" w:rsidRDefault="009300BC">
      <w:pPr>
        <w:pStyle w:val="Corpsdetexte"/>
        <w:kinsoku w:val="0"/>
        <w:overflowPunct w:val="0"/>
        <w:ind w:left="324"/>
        <w:rPr>
          <w:sz w:val="23"/>
          <w:szCs w:val="23"/>
        </w:rPr>
        <w:sectPr w:rsidR="009300BC">
          <w:type w:val="continuous"/>
          <w:pgSz w:w="11910" w:h="16850"/>
          <w:pgMar w:top="0" w:right="0" w:bottom="0" w:left="1080" w:header="720" w:footer="720" w:gutter="0"/>
          <w:cols w:num="3" w:space="720" w:equalWidth="0">
            <w:col w:w="1776" w:space="40"/>
            <w:col w:w="5845" w:space="102"/>
            <w:col w:w="3067"/>
          </w:cols>
          <w:noEndnote/>
        </w:sectPr>
      </w:pPr>
    </w:p>
    <w:p w:rsidR="009300BC" w:rsidRDefault="009300BC">
      <w:pPr>
        <w:pStyle w:val="Corpsdetexte"/>
        <w:kinsoku w:val="0"/>
        <w:overflowPunct w:val="0"/>
        <w:spacing w:before="131"/>
        <w:ind w:left="316"/>
        <w:rPr>
          <w:sz w:val="23"/>
          <w:szCs w:val="23"/>
        </w:rPr>
      </w:pPr>
      <w:r>
        <w:rPr>
          <w:b/>
          <w:bCs/>
          <w:w w:val="105"/>
          <w:sz w:val="23"/>
          <w:szCs w:val="23"/>
        </w:rPr>
        <w:lastRenderedPageBreak/>
        <w:t>Durée :</w:t>
      </w:r>
      <w:r>
        <w:rPr>
          <w:b/>
          <w:bCs/>
          <w:spacing w:val="-39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5</w:t>
      </w:r>
      <w:r>
        <w:rPr>
          <w:b/>
          <w:bCs/>
          <w:spacing w:val="-5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heures</w:t>
      </w:r>
    </w:p>
    <w:p w:rsidR="009300BC" w:rsidRDefault="009300BC">
      <w:pPr>
        <w:pStyle w:val="Corpsdetexte"/>
        <w:kinsoku w:val="0"/>
        <w:overflowPunct w:val="0"/>
        <w:spacing w:before="122"/>
        <w:ind w:left="309"/>
      </w:pPr>
      <w:r>
        <w:t>Ce</w:t>
      </w:r>
      <w:r>
        <w:rPr>
          <w:spacing w:val="-6"/>
        </w:rPr>
        <w:t xml:space="preserve"> </w:t>
      </w:r>
      <w:r>
        <w:t>sujet</w:t>
      </w:r>
      <w:r>
        <w:rPr>
          <w:spacing w:val="-3"/>
        </w:rPr>
        <w:t xml:space="preserve"> </w:t>
      </w:r>
      <w:r>
        <w:t>comporte</w:t>
      </w:r>
      <w:r>
        <w:rPr>
          <w:spacing w:val="13"/>
        </w:rPr>
        <w:t xml:space="preserve"> </w:t>
      </w:r>
      <w:r>
        <w:rPr>
          <w:spacing w:val="-17"/>
        </w:rPr>
        <w:t>17</w:t>
      </w:r>
      <w:r>
        <w:rPr>
          <w:spacing w:val="-18"/>
        </w:rPr>
        <w:t xml:space="preserve"> </w:t>
      </w:r>
      <w:r>
        <w:t>pages.</w:t>
      </w:r>
    </w:p>
    <w:p w:rsidR="009300BC" w:rsidRDefault="009300BC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:rsidR="009300BC" w:rsidRDefault="009300BC">
      <w:pPr>
        <w:pStyle w:val="Corpsdetexte"/>
        <w:kinsoku w:val="0"/>
        <w:overflowPunct w:val="0"/>
        <w:spacing w:before="10"/>
        <w:ind w:left="0"/>
        <w:rPr>
          <w:sz w:val="21"/>
          <w:szCs w:val="21"/>
        </w:rPr>
      </w:pPr>
    </w:p>
    <w:p w:rsidR="009300BC" w:rsidRDefault="001A4F1D">
      <w:pPr>
        <w:pStyle w:val="Corpsdetexte"/>
        <w:kinsoku w:val="0"/>
        <w:overflowPunct w:val="0"/>
        <w:spacing w:line="200" w:lineRule="atLeast"/>
        <w:ind w:left="3931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113790" cy="62293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0BC" w:rsidRDefault="009300BC">
      <w:pPr>
        <w:pStyle w:val="Corpsdetexte"/>
        <w:kinsoku w:val="0"/>
        <w:overflowPunct w:val="0"/>
        <w:spacing w:before="2"/>
        <w:ind w:left="0"/>
        <w:rPr>
          <w:sz w:val="25"/>
          <w:szCs w:val="25"/>
        </w:rPr>
      </w:pPr>
    </w:p>
    <w:p w:rsidR="009300BC" w:rsidRDefault="009300BC">
      <w:pPr>
        <w:pStyle w:val="Corpsdetexte"/>
        <w:kinsoku w:val="0"/>
        <w:overflowPunct w:val="0"/>
        <w:spacing w:before="70"/>
        <w:ind w:left="0" w:right="119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GARE</w:t>
      </w:r>
      <w:r>
        <w:rPr>
          <w:b/>
          <w:bCs/>
          <w:spacing w:val="43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DE</w:t>
      </w:r>
      <w:r>
        <w:rPr>
          <w:b/>
          <w:bCs/>
          <w:spacing w:val="17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FORBACH</w:t>
      </w:r>
    </w:p>
    <w:p w:rsidR="009300BC" w:rsidRDefault="009300BC">
      <w:pPr>
        <w:pStyle w:val="Corpsdetexte"/>
        <w:kinsoku w:val="0"/>
        <w:overflowPunct w:val="0"/>
        <w:ind w:left="0"/>
        <w:rPr>
          <w:b/>
          <w:bCs/>
          <w:sz w:val="22"/>
          <w:szCs w:val="22"/>
        </w:rPr>
      </w:pPr>
    </w:p>
    <w:p w:rsidR="009300BC" w:rsidRDefault="009300BC">
      <w:pPr>
        <w:pStyle w:val="Corpsdetexte"/>
        <w:kinsoku w:val="0"/>
        <w:overflowPunct w:val="0"/>
        <w:spacing w:before="10"/>
        <w:ind w:left="0"/>
        <w:rPr>
          <w:b/>
          <w:bCs/>
          <w:sz w:val="26"/>
          <w:szCs w:val="26"/>
        </w:rPr>
      </w:pPr>
    </w:p>
    <w:p w:rsidR="009300BC" w:rsidRDefault="009300BC">
      <w:pPr>
        <w:pStyle w:val="Corpsdetexte"/>
        <w:kinsoku w:val="0"/>
        <w:overflowPunct w:val="0"/>
        <w:spacing w:line="231" w:lineRule="auto"/>
        <w:ind w:left="273" w:right="1475" w:firstLine="21"/>
        <w:jc w:val="both"/>
      </w:pPr>
      <w:r>
        <w:t>La</w:t>
      </w:r>
      <w:r>
        <w:rPr>
          <w:spacing w:val="1"/>
        </w:rPr>
        <w:t xml:space="preserve"> </w:t>
      </w:r>
      <w:r>
        <w:t>SNCF</w:t>
      </w:r>
      <w:r>
        <w:rPr>
          <w:spacing w:val="3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l'une des</w:t>
      </w:r>
      <w:r>
        <w:rPr>
          <w:spacing w:val="7"/>
        </w:rPr>
        <w:t xml:space="preserve"> </w:t>
      </w:r>
      <w:r>
        <w:rPr>
          <w:spacing w:val="-3"/>
        </w:rPr>
        <w:t>plus</w:t>
      </w:r>
      <w:r>
        <w:rPr>
          <w:spacing w:val="-10"/>
        </w:rPr>
        <w:t xml:space="preserve"> </w:t>
      </w:r>
      <w:r>
        <w:t>grandes</w:t>
      </w:r>
      <w:r>
        <w:rPr>
          <w:spacing w:val="13"/>
        </w:rPr>
        <w:t xml:space="preserve"> </w:t>
      </w:r>
      <w:r>
        <w:t>entreprises</w:t>
      </w:r>
      <w:r>
        <w:rPr>
          <w:spacing w:val="11"/>
        </w:rPr>
        <w:t xml:space="preserve"> </w:t>
      </w:r>
      <w:r>
        <w:t>françaises.</w:t>
      </w:r>
      <w:r>
        <w:rPr>
          <w:spacing w:val="34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premières</w:t>
      </w:r>
      <w:r>
        <w:rPr>
          <w:spacing w:val="20"/>
        </w:rPr>
        <w:t xml:space="preserve"> </w:t>
      </w:r>
      <w:r>
        <w:t>lignes</w:t>
      </w:r>
      <w:r>
        <w:rPr>
          <w:spacing w:val="6"/>
        </w:rPr>
        <w:t xml:space="preserve"> </w:t>
      </w:r>
      <w:r>
        <w:t>de</w:t>
      </w:r>
      <w:r>
        <w:rPr>
          <w:spacing w:val="23"/>
          <w:w w:val="99"/>
        </w:rPr>
        <w:t xml:space="preserve"> </w:t>
      </w:r>
      <w:r>
        <w:rPr>
          <w:spacing w:val="1"/>
        </w:rPr>
        <w:t>chemi</w:t>
      </w:r>
      <w:r>
        <w:t>n</w:t>
      </w:r>
      <w:r>
        <w:rPr>
          <w:spacing w:val="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fer</w:t>
      </w:r>
      <w:r>
        <w:rPr>
          <w:spacing w:val="19"/>
        </w:rPr>
        <w:t xml:space="preserve"> </w:t>
      </w:r>
      <w:r>
        <w:t>sont</w:t>
      </w:r>
      <w:r>
        <w:rPr>
          <w:spacing w:val="23"/>
        </w:rPr>
        <w:t xml:space="preserve"> </w:t>
      </w:r>
      <w:r>
        <w:t>mises</w:t>
      </w:r>
      <w:r>
        <w:rPr>
          <w:spacing w:val="17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service</w:t>
      </w:r>
      <w:r>
        <w:rPr>
          <w:spacing w:val="29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France</w:t>
      </w:r>
      <w:r>
        <w:rPr>
          <w:spacing w:val="15"/>
        </w:rPr>
        <w:t xml:space="preserve"> </w:t>
      </w:r>
      <w:r>
        <w:t>au</w:t>
      </w:r>
      <w:r>
        <w:rPr>
          <w:spacing w:val="4"/>
        </w:rPr>
        <w:t xml:space="preserve"> </w:t>
      </w:r>
      <w:r>
        <w:t>début</w:t>
      </w:r>
      <w:r>
        <w:rPr>
          <w:spacing w:val="22"/>
        </w:rPr>
        <w:t xml:space="preserve"> </w:t>
      </w:r>
      <w:r>
        <w:t>du</w:t>
      </w:r>
      <w:r>
        <w:rPr>
          <w:spacing w:val="26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19ème</w:t>
      </w:r>
      <w:r>
        <w:rPr>
          <w:rFonts w:ascii="Times New Roman" w:hAnsi="Times New Roman" w:cs="Times New Roman"/>
          <w:spacing w:val="13"/>
          <w:sz w:val="25"/>
          <w:szCs w:val="25"/>
        </w:rPr>
        <w:t xml:space="preserve"> </w:t>
      </w:r>
      <w:r>
        <w:rPr>
          <w:spacing w:val="-3"/>
        </w:rPr>
        <w:t>siècl</w:t>
      </w:r>
      <w:r>
        <w:rPr>
          <w:spacing w:val="-4"/>
        </w:rPr>
        <w:t>e.</w:t>
      </w:r>
      <w:r>
        <w:rPr>
          <w:spacing w:val="29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1982,</w:t>
      </w:r>
      <w:r>
        <w:rPr>
          <w:rFonts w:ascii="Times New Roman" w:hAnsi="Times New Roman" w:cs="Times New Roman"/>
          <w:spacing w:val="27"/>
          <w:w w:val="106"/>
          <w:sz w:val="25"/>
          <w:szCs w:val="25"/>
        </w:rPr>
        <w:t xml:space="preserve"> </w:t>
      </w:r>
      <w:r>
        <w:t>l'ensemble</w:t>
      </w:r>
      <w:r>
        <w:rPr>
          <w:spacing w:val="3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SNCF</w:t>
      </w:r>
      <w:r>
        <w:rPr>
          <w:spacing w:val="38"/>
        </w:rPr>
        <w:t xml:space="preserve"> </w:t>
      </w:r>
      <w:r>
        <w:rPr>
          <w:spacing w:val="-2"/>
        </w:rPr>
        <w:t>revient</w:t>
      </w:r>
      <w:r>
        <w:rPr>
          <w:spacing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à</w:t>
      </w:r>
      <w:r>
        <w:rPr>
          <w:rFonts w:ascii="Times New Roman" w:hAnsi="Times New Roman" w:cs="Times New Roman"/>
          <w:spacing w:val="40"/>
          <w:sz w:val="25"/>
          <w:szCs w:val="25"/>
        </w:rPr>
        <w:t xml:space="preserve"> </w:t>
      </w:r>
      <w:r>
        <w:t>l'</w:t>
      </w:r>
      <w:proofErr w:type="spellStart"/>
      <w:r>
        <w:t>Ëtat</w:t>
      </w:r>
      <w:proofErr w:type="spellEnd"/>
      <w:r>
        <w:rPr>
          <w:spacing w:val="30"/>
        </w:rPr>
        <w:t xml:space="preserve"> </w:t>
      </w:r>
      <w:r>
        <w:t>et</w:t>
      </w:r>
      <w:r>
        <w:rPr>
          <w:spacing w:val="23"/>
        </w:rPr>
        <w:t xml:space="preserve"> </w:t>
      </w:r>
      <w:r>
        <w:t>devient</w:t>
      </w:r>
      <w:r>
        <w:rPr>
          <w:spacing w:val="32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rPr>
          <w:spacing w:val="-2"/>
        </w:rPr>
        <w:t>ËPI</w:t>
      </w:r>
      <w:r>
        <w:rPr>
          <w:spacing w:val="-3"/>
        </w:rPr>
        <w:t>C</w:t>
      </w:r>
      <w:r>
        <w:rPr>
          <w:spacing w:val="34"/>
        </w:rPr>
        <w:t xml:space="preserve"> </w:t>
      </w:r>
      <w:r>
        <w:t>(</w:t>
      </w:r>
      <w:proofErr w:type="spellStart"/>
      <w:r>
        <w:t>Ëtablissement</w:t>
      </w:r>
      <w:proofErr w:type="spellEnd"/>
      <w:r>
        <w:rPr>
          <w:spacing w:val="44"/>
        </w:rPr>
        <w:t xml:space="preserve"> </w:t>
      </w:r>
      <w:r>
        <w:rPr>
          <w:spacing w:val="-3"/>
        </w:rPr>
        <w:t>Publi</w:t>
      </w:r>
      <w:r>
        <w:rPr>
          <w:spacing w:val="-2"/>
        </w:rPr>
        <w:t>c</w:t>
      </w:r>
      <w:r>
        <w:rPr>
          <w:spacing w:val="21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à</w:t>
      </w:r>
      <w:r>
        <w:rPr>
          <w:rFonts w:ascii="Times New Roman" w:hAnsi="Times New Roman" w:cs="Times New Roman"/>
          <w:spacing w:val="25"/>
          <w:w w:val="117"/>
          <w:sz w:val="25"/>
          <w:szCs w:val="25"/>
        </w:rPr>
        <w:t xml:space="preserve"> </w:t>
      </w:r>
      <w:r>
        <w:t>caractère</w:t>
      </w:r>
      <w:r>
        <w:rPr>
          <w:spacing w:val="10"/>
        </w:rPr>
        <w:t xml:space="preserve"> </w:t>
      </w:r>
      <w:r>
        <w:rPr>
          <w:spacing w:val="-1"/>
        </w:rPr>
        <w:t>Industriel</w:t>
      </w:r>
      <w:r>
        <w:rPr>
          <w:spacing w:val="45"/>
        </w:rPr>
        <w:t xml:space="preserve"> </w:t>
      </w:r>
      <w:r>
        <w:t>et</w:t>
      </w:r>
      <w:r>
        <w:rPr>
          <w:spacing w:val="53"/>
        </w:rPr>
        <w:t xml:space="preserve"> </w:t>
      </w:r>
      <w:r>
        <w:t>Commercial).</w:t>
      </w:r>
      <w:r>
        <w:rPr>
          <w:spacing w:val="20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SNCF</w:t>
      </w:r>
      <w:r>
        <w:rPr>
          <w:spacing w:val="54"/>
        </w:rPr>
        <w:t xml:space="preserve"> </w:t>
      </w:r>
      <w:r>
        <w:t>exerce</w:t>
      </w:r>
      <w:r>
        <w:rPr>
          <w:spacing w:val="61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à</w:t>
      </w:r>
      <w:r>
        <w:rPr>
          <w:rFonts w:ascii="Times New Roman" w:hAnsi="Times New Roman" w:cs="Times New Roman"/>
          <w:spacing w:val="14"/>
          <w:sz w:val="25"/>
          <w:szCs w:val="25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fois</w:t>
      </w:r>
      <w:r>
        <w:rPr>
          <w:spacing w:val="65"/>
        </w:rPr>
        <w:t xml:space="preserve"> </w:t>
      </w:r>
      <w:r>
        <w:t>des</w:t>
      </w:r>
      <w:r>
        <w:rPr>
          <w:spacing w:val="66"/>
        </w:rPr>
        <w:t xml:space="preserve"> </w:t>
      </w:r>
      <w:r>
        <w:t>missions</w:t>
      </w:r>
      <w:r>
        <w:rPr>
          <w:spacing w:val="57"/>
        </w:rPr>
        <w:t xml:space="preserve"> </w:t>
      </w:r>
      <w:r>
        <w:t>de</w:t>
      </w:r>
      <w:r>
        <w:rPr>
          <w:spacing w:val="21"/>
          <w:w w:val="99"/>
        </w:rPr>
        <w:t xml:space="preserve"> </w:t>
      </w:r>
      <w:r>
        <w:t>service</w:t>
      </w:r>
      <w:r>
        <w:rPr>
          <w:spacing w:val="23"/>
        </w:rPr>
        <w:t xml:space="preserve"> </w:t>
      </w:r>
      <w:r>
        <w:rPr>
          <w:spacing w:val="-1"/>
        </w:rPr>
        <w:t>public</w:t>
      </w:r>
      <w:r>
        <w:rPr>
          <w:spacing w:val="17"/>
        </w:rPr>
        <w:t xml:space="preserve"> </w:t>
      </w:r>
      <w:r>
        <w:t>et</w:t>
      </w:r>
      <w:r>
        <w:rPr>
          <w:spacing w:val="25"/>
        </w:rPr>
        <w:t xml:space="preserve"> </w:t>
      </w:r>
      <w:r>
        <w:t>des</w:t>
      </w:r>
      <w:r>
        <w:rPr>
          <w:spacing w:val="30"/>
        </w:rPr>
        <w:t xml:space="preserve"> </w:t>
      </w:r>
      <w:r>
        <w:t>activités</w:t>
      </w:r>
      <w:r>
        <w:rPr>
          <w:spacing w:val="3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type</w:t>
      </w:r>
      <w:r>
        <w:rPr>
          <w:spacing w:val="32"/>
        </w:rPr>
        <w:t xml:space="preserve"> </w:t>
      </w:r>
      <w:r>
        <w:t>commercial</w:t>
      </w:r>
      <w:r>
        <w:rPr>
          <w:spacing w:val="39"/>
        </w:rPr>
        <w:t xml:space="preserve"> </w:t>
      </w:r>
      <w:r>
        <w:t>soumises</w:t>
      </w:r>
      <w:r>
        <w:rPr>
          <w:spacing w:val="38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à</w:t>
      </w:r>
      <w:r>
        <w:rPr>
          <w:rFonts w:ascii="Times New Roman" w:hAnsi="Times New Roman" w:cs="Times New Roman"/>
          <w:spacing w:val="34"/>
          <w:sz w:val="25"/>
          <w:szCs w:val="2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concurrence.</w:t>
      </w:r>
      <w:r>
        <w:rPr>
          <w:spacing w:val="52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t>gares se</w:t>
      </w:r>
      <w:r>
        <w:rPr>
          <w:spacing w:val="-7"/>
        </w:rPr>
        <w:t xml:space="preserve"> </w:t>
      </w:r>
      <w:r>
        <w:t>comportent</w:t>
      </w:r>
      <w:r>
        <w:rPr>
          <w:spacing w:val="6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agences</w:t>
      </w:r>
      <w:r>
        <w:rPr>
          <w:spacing w:val="7"/>
        </w:rPr>
        <w:t xml:space="preserve"> </w:t>
      </w:r>
      <w:r>
        <w:rPr>
          <w:spacing w:val="1"/>
        </w:rPr>
        <w:t>commerciales</w:t>
      </w:r>
      <w:r>
        <w:rPr>
          <w:spacing w:val="-7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développent</w:t>
      </w:r>
      <w:r>
        <w:rPr>
          <w:spacing w:val="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rPr>
          <w:spacing w:val="-2"/>
        </w:rPr>
        <w:t>relation</w:t>
      </w:r>
      <w:r>
        <w:rPr>
          <w:spacing w:val="-9"/>
        </w:rPr>
        <w:t xml:space="preserve"> </w:t>
      </w:r>
      <w:r>
        <w:rPr>
          <w:spacing w:val="-1"/>
        </w:rPr>
        <w:t>cl</w:t>
      </w:r>
      <w:r>
        <w:rPr>
          <w:spacing w:val="-2"/>
        </w:rPr>
        <w:t>ient.</w:t>
      </w:r>
    </w:p>
    <w:p w:rsidR="009300BC" w:rsidRDefault="009300BC">
      <w:pPr>
        <w:pStyle w:val="Corpsdetexte"/>
        <w:kinsoku w:val="0"/>
        <w:overflowPunct w:val="0"/>
        <w:spacing w:before="6"/>
        <w:ind w:left="0"/>
      </w:pPr>
    </w:p>
    <w:p w:rsidR="009300BC" w:rsidRDefault="009300BC">
      <w:pPr>
        <w:pStyle w:val="Corpsdetexte"/>
        <w:kinsoku w:val="0"/>
        <w:overflowPunct w:val="0"/>
        <w:spacing w:line="238" w:lineRule="auto"/>
        <w:ind w:left="266" w:right="1489" w:firstLine="14"/>
      </w:pPr>
      <w:r>
        <w:t>La</w:t>
      </w:r>
      <w:r>
        <w:rPr>
          <w:spacing w:val="9"/>
        </w:rPr>
        <w:t xml:space="preserve"> </w:t>
      </w:r>
      <w:r>
        <w:t>gare</w:t>
      </w:r>
      <w:r>
        <w:rPr>
          <w:spacing w:val="2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Forbach,</w:t>
      </w:r>
      <w:r>
        <w:rPr>
          <w:spacing w:val="18"/>
        </w:rPr>
        <w:t xml:space="preserve"> </w:t>
      </w:r>
      <w:r>
        <w:t>frontalière</w:t>
      </w:r>
      <w:r>
        <w:rPr>
          <w:spacing w:val="48"/>
        </w:rPr>
        <w:t xml:space="preserve"> </w:t>
      </w:r>
      <w:r>
        <w:t>avec</w:t>
      </w:r>
      <w:r>
        <w:rPr>
          <w:spacing w:val="36"/>
        </w:rPr>
        <w:t xml:space="preserve"> </w:t>
      </w:r>
      <w:r>
        <w:t>l'Allemagne,</w:t>
      </w:r>
      <w:r>
        <w:rPr>
          <w:spacing w:val="37"/>
        </w:rPr>
        <w:t xml:space="preserve"> </w:t>
      </w:r>
      <w:r>
        <w:t>est</w:t>
      </w:r>
      <w:r>
        <w:rPr>
          <w:spacing w:val="26"/>
        </w:rPr>
        <w:t xml:space="preserve"> </w:t>
      </w:r>
      <w:r>
        <w:t>située</w:t>
      </w:r>
      <w:r>
        <w:rPr>
          <w:spacing w:val="24"/>
        </w:rPr>
        <w:t xml:space="preserve"> </w:t>
      </w:r>
      <w:r>
        <w:t>sur</w:t>
      </w:r>
      <w:r>
        <w:rPr>
          <w:spacing w:val="3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4"/>
        </w:rPr>
        <w:t>l</w:t>
      </w:r>
      <w:r>
        <w:rPr>
          <w:spacing w:val="-6"/>
        </w:rPr>
        <w:t>igne</w:t>
      </w:r>
      <w:r>
        <w:rPr>
          <w:spacing w:val="15"/>
        </w:rPr>
        <w:t xml:space="preserve"> </w:t>
      </w:r>
      <w:r>
        <w:t>ferroviaire</w:t>
      </w:r>
      <w:r>
        <w:rPr>
          <w:spacing w:val="26"/>
        </w:rPr>
        <w:t xml:space="preserve"> </w:t>
      </w:r>
      <w:r>
        <w:t>Metz-Sarrebruck.</w:t>
      </w:r>
      <w:r>
        <w:rPr>
          <w:spacing w:val="19"/>
        </w:rPr>
        <w:t xml:space="preserve"> </w:t>
      </w:r>
      <w:r>
        <w:t>Elle</w:t>
      </w:r>
      <w:r>
        <w:rPr>
          <w:spacing w:val="-19"/>
        </w:rPr>
        <w:t xml:space="preserve"> </w:t>
      </w:r>
      <w:r>
        <w:t>appartient</w:t>
      </w:r>
      <w:r>
        <w:rPr>
          <w:spacing w:val="6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à</w:t>
      </w:r>
      <w:r>
        <w:rPr>
          <w:rFonts w:ascii="Times New Roman" w:hAnsi="Times New Roman" w:cs="Times New Roman"/>
          <w:spacing w:val="3"/>
          <w:sz w:val="25"/>
          <w:szCs w:val="25"/>
        </w:rPr>
        <w:t xml:space="preserve"> </w:t>
      </w:r>
      <w:r>
        <w:rPr>
          <w:spacing w:val="-24"/>
        </w:rPr>
        <w:t>l</w:t>
      </w:r>
      <w:r>
        <w:t>a</w:t>
      </w:r>
      <w:r>
        <w:rPr>
          <w:spacing w:val="-15"/>
        </w:rPr>
        <w:t xml:space="preserve"> </w:t>
      </w:r>
      <w:r>
        <w:t>zone</w:t>
      </w:r>
      <w:r>
        <w:rPr>
          <w:spacing w:val="5"/>
        </w:rPr>
        <w:t xml:space="preserve"> </w:t>
      </w:r>
      <w:r>
        <w:t>Est-Mosellane</w:t>
      </w:r>
      <w:r>
        <w:rPr>
          <w:spacing w:val="5"/>
        </w:rPr>
        <w:t xml:space="preserve"> </w:t>
      </w:r>
      <w:r>
        <w:t>(57)</w:t>
      </w:r>
      <w:r>
        <w:rPr>
          <w:spacing w:val="-8"/>
        </w:rPr>
        <w:t xml:space="preserve"> </w:t>
      </w:r>
      <w:r>
        <w:t>composée</w:t>
      </w:r>
      <w:r>
        <w:rPr>
          <w:spacing w:val="-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7</w:t>
      </w:r>
      <w:r>
        <w:rPr>
          <w:spacing w:val="-19"/>
        </w:rPr>
        <w:t xml:space="preserve"> </w:t>
      </w:r>
      <w:r>
        <w:t>gares.</w:t>
      </w:r>
      <w:r>
        <w:rPr>
          <w:w w:val="97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 xml:space="preserve">gare </w:t>
      </w:r>
      <w:r>
        <w:rPr>
          <w:spacing w:val="3"/>
        </w:rPr>
        <w:t xml:space="preserve"> </w:t>
      </w:r>
      <w:r>
        <w:t xml:space="preserve">de </w:t>
      </w:r>
      <w:r>
        <w:rPr>
          <w:spacing w:val="5"/>
        </w:rPr>
        <w:t xml:space="preserve"> </w:t>
      </w:r>
      <w:r>
        <w:t>Forbach</w:t>
      </w:r>
      <w:r>
        <w:rPr>
          <w:spacing w:val="65"/>
        </w:rPr>
        <w:t xml:space="preserve"> </w:t>
      </w:r>
      <w:r>
        <w:t xml:space="preserve">est </w:t>
      </w:r>
      <w:r>
        <w:rPr>
          <w:spacing w:val="14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 xml:space="preserve">gare </w:t>
      </w:r>
      <w:r>
        <w:rPr>
          <w:spacing w:val="17"/>
        </w:rPr>
        <w:t xml:space="preserve"> </w:t>
      </w:r>
      <w:r>
        <w:rPr>
          <w:spacing w:val="-2"/>
        </w:rPr>
        <w:t>principale</w:t>
      </w:r>
      <w:r>
        <w:rPr>
          <w:spacing w:val="6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 xml:space="preserve">cette </w:t>
      </w:r>
      <w:r>
        <w:rPr>
          <w:spacing w:val="1"/>
        </w:rPr>
        <w:t xml:space="preserve"> </w:t>
      </w:r>
      <w:r>
        <w:t xml:space="preserve">zone </w:t>
      </w:r>
      <w:r>
        <w:rPr>
          <w:spacing w:val="5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 xml:space="preserve">termes </w:t>
      </w:r>
      <w:r>
        <w:rPr>
          <w:spacing w:val="12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chiffre</w:t>
      </w:r>
      <w:r>
        <w:rPr>
          <w:spacing w:val="27"/>
          <w:w w:val="98"/>
        </w:rPr>
        <w:t xml:space="preserve"> </w:t>
      </w:r>
      <w:r>
        <w:t>d'affaires</w:t>
      </w:r>
      <w:r>
        <w:rPr>
          <w:spacing w:val="31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flux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passagers.</w:t>
      </w:r>
      <w:r>
        <w:rPr>
          <w:spacing w:val="43"/>
        </w:rPr>
        <w:t xml:space="preserve"> </w:t>
      </w:r>
      <w:r>
        <w:t>L'équipe</w:t>
      </w:r>
      <w:r>
        <w:rPr>
          <w:spacing w:val="12"/>
        </w:rPr>
        <w:t xml:space="preserve"> </w:t>
      </w:r>
      <w:r>
        <w:t>commerciale</w:t>
      </w:r>
      <w:r>
        <w:rPr>
          <w:spacing w:val="45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Forbach</w:t>
      </w:r>
      <w:r>
        <w:rPr>
          <w:spacing w:val="13"/>
        </w:rPr>
        <w:t xml:space="preserve"> </w:t>
      </w:r>
      <w:r>
        <w:t>se</w:t>
      </w:r>
      <w:r>
        <w:rPr>
          <w:w w:val="102"/>
        </w:rPr>
        <w:t xml:space="preserve"> </w:t>
      </w:r>
      <w:r>
        <w:t>compose</w:t>
      </w:r>
      <w:r>
        <w:rPr>
          <w:spacing w:val="4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6</w:t>
      </w:r>
      <w:r>
        <w:rPr>
          <w:spacing w:val="35"/>
        </w:rPr>
        <w:t xml:space="preserve"> </w:t>
      </w:r>
      <w:r>
        <w:t>personnes</w:t>
      </w:r>
      <w:r>
        <w:rPr>
          <w:spacing w:val="23"/>
        </w:rPr>
        <w:t xml:space="preserve"> </w:t>
      </w:r>
      <w:r>
        <w:t>:</w:t>
      </w:r>
      <w:r>
        <w:rPr>
          <w:spacing w:val="43"/>
        </w:rPr>
        <w:t xml:space="preserve"> </w:t>
      </w:r>
      <w:r>
        <w:t>1</w:t>
      </w:r>
      <w:r>
        <w:rPr>
          <w:spacing w:val="-38"/>
        </w:rPr>
        <w:t xml:space="preserve"> </w:t>
      </w:r>
      <w:r>
        <w:rPr>
          <w:spacing w:val="-1"/>
        </w:rPr>
        <w:t>dirigeant</w:t>
      </w:r>
      <w:r>
        <w:rPr>
          <w:spacing w:val="39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4"/>
        </w:rPr>
        <w:t>proximité</w:t>
      </w:r>
      <w:r>
        <w:rPr>
          <w:spacing w:val="40"/>
        </w:rPr>
        <w:t xml:space="preserve"> </w:t>
      </w:r>
      <w:r>
        <w:t>(DPX),</w:t>
      </w:r>
      <w:r>
        <w:rPr>
          <w:spacing w:val="58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directeur</w:t>
      </w:r>
      <w:r>
        <w:rPr>
          <w:spacing w:val="51"/>
        </w:rPr>
        <w:t xml:space="preserve"> </w:t>
      </w:r>
      <w:r>
        <w:t>adjoint</w:t>
      </w:r>
      <w:r>
        <w:rPr>
          <w:spacing w:val="42"/>
        </w:rPr>
        <w:t xml:space="preserve"> </w:t>
      </w:r>
      <w:r>
        <w:t>et</w:t>
      </w:r>
      <w:r>
        <w:rPr>
          <w:spacing w:val="23"/>
        </w:rPr>
        <w:t xml:space="preserve"> </w:t>
      </w:r>
      <w:r>
        <w:t>4</w:t>
      </w:r>
      <w:r>
        <w:rPr>
          <w:spacing w:val="29"/>
          <w:w w:val="101"/>
        </w:rPr>
        <w:t xml:space="preserve"> </w:t>
      </w:r>
      <w:r>
        <w:t>agents</w:t>
      </w:r>
      <w:r>
        <w:rPr>
          <w:spacing w:val="-12"/>
        </w:rPr>
        <w:t xml:space="preserve"> </w:t>
      </w:r>
      <w:r>
        <w:t>commerciaux</w:t>
      </w:r>
      <w:r>
        <w:rPr>
          <w:spacing w:val="-13"/>
        </w:rPr>
        <w:t xml:space="preserve"> </w:t>
      </w:r>
      <w:r>
        <w:t>fixes.</w:t>
      </w:r>
    </w:p>
    <w:p w:rsidR="009300BC" w:rsidRDefault="009300BC">
      <w:pPr>
        <w:pStyle w:val="Corpsdetexte"/>
        <w:kinsoku w:val="0"/>
        <w:overflowPunct w:val="0"/>
        <w:ind w:left="0"/>
      </w:pPr>
    </w:p>
    <w:p w:rsidR="009300BC" w:rsidRDefault="009300BC">
      <w:pPr>
        <w:pStyle w:val="Corpsdetexte"/>
        <w:kinsoku w:val="0"/>
        <w:overflowPunct w:val="0"/>
        <w:spacing w:before="5"/>
        <w:ind w:left="0"/>
        <w:rPr>
          <w:sz w:val="23"/>
          <w:szCs w:val="23"/>
        </w:rPr>
      </w:pPr>
    </w:p>
    <w:p w:rsidR="009300BC" w:rsidRDefault="009300BC">
      <w:pPr>
        <w:pStyle w:val="Corpsdetexte"/>
        <w:kinsoku w:val="0"/>
        <w:overflowPunct w:val="0"/>
        <w:spacing w:line="244" w:lineRule="auto"/>
        <w:ind w:left="259" w:right="1489" w:firstLine="7"/>
      </w:pPr>
      <w:r>
        <w:rPr>
          <w:spacing w:val="-4"/>
        </w:rPr>
        <w:t>Michel</w:t>
      </w:r>
      <w:r>
        <w:rPr>
          <w:spacing w:val="-3"/>
        </w:rPr>
        <w:t>i</w:t>
      </w:r>
      <w:r>
        <w:rPr>
          <w:spacing w:val="-4"/>
        </w:rPr>
        <w:t>ne</w:t>
      </w:r>
      <w:r>
        <w:rPr>
          <w:spacing w:val="46"/>
        </w:rPr>
        <w:t xml:space="preserve"> </w:t>
      </w:r>
      <w:proofErr w:type="spellStart"/>
      <w:r>
        <w:t>Rossiya</w:t>
      </w:r>
      <w:proofErr w:type="spellEnd"/>
      <w:r>
        <w:t>,</w:t>
      </w:r>
      <w:r>
        <w:rPr>
          <w:spacing w:val="59"/>
        </w:rPr>
        <w:t xml:space="preserve"> </w:t>
      </w:r>
      <w:r>
        <w:t>DPX</w:t>
      </w:r>
      <w:r>
        <w:rPr>
          <w:spacing w:val="45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gare,</w:t>
      </w:r>
      <w:r>
        <w:rPr>
          <w:spacing w:val="52"/>
        </w:rPr>
        <w:t xml:space="preserve"> </w:t>
      </w:r>
      <w:r>
        <w:t>vous</w:t>
      </w:r>
      <w:r>
        <w:rPr>
          <w:spacing w:val="59"/>
        </w:rPr>
        <w:t xml:space="preserve"> </w:t>
      </w:r>
      <w:r>
        <w:t>demande</w:t>
      </w:r>
      <w:r>
        <w:rPr>
          <w:spacing w:val="5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travailler  sur</w:t>
      </w:r>
      <w:r>
        <w:rPr>
          <w:spacing w:val="63"/>
        </w:rPr>
        <w:t xml:space="preserve"> </w:t>
      </w:r>
      <w:r>
        <w:rPr>
          <w:spacing w:val="-8"/>
        </w:rPr>
        <w:t>l</w:t>
      </w:r>
      <w:r>
        <w:rPr>
          <w:spacing w:val="-11"/>
        </w:rPr>
        <w:t>es</w:t>
      </w:r>
      <w:r>
        <w:rPr>
          <w:spacing w:val="49"/>
        </w:rPr>
        <w:t xml:space="preserve"> </w:t>
      </w:r>
      <w:r>
        <w:t>dossiers</w:t>
      </w:r>
      <w:r>
        <w:rPr>
          <w:spacing w:val="24"/>
          <w:w w:val="98"/>
        </w:rPr>
        <w:t xml:space="preserve"> </w:t>
      </w:r>
      <w:r>
        <w:t>suivants</w:t>
      </w:r>
      <w:r>
        <w:rPr>
          <w:spacing w:val="19"/>
        </w:rPr>
        <w:t xml:space="preserve"> </w:t>
      </w:r>
      <w:r>
        <w:t>:</w:t>
      </w:r>
    </w:p>
    <w:p w:rsidR="009300BC" w:rsidRDefault="009300BC">
      <w:pPr>
        <w:pStyle w:val="Corpsdetexte"/>
        <w:kinsoku w:val="0"/>
        <w:overflowPunct w:val="0"/>
        <w:spacing w:before="3"/>
        <w:ind w:left="0"/>
        <w:rPr>
          <w:sz w:val="23"/>
          <w:szCs w:val="23"/>
        </w:rPr>
      </w:pPr>
    </w:p>
    <w:p w:rsidR="009300BC" w:rsidRDefault="009300BC" w:rsidP="001A4F1D">
      <w:pPr>
        <w:pStyle w:val="Corpsdetexte"/>
        <w:kinsoku w:val="0"/>
        <w:overflowPunct w:val="0"/>
        <w:spacing w:line="237" w:lineRule="auto"/>
        <w:ind w:left="986" w:right="1489"/>
      </w:pPr>
      <w:r>
        <w:rPr>
          <w:spacing w:val="-2"/>
        </w:rPr>
        <w:t>Dossi</w:t>
      </w:r>
      <w:r>
        <w:rPr>
          <w:spacing w:val="-3"/>
        </w:rPr>
        <w:t>er</w:t>
      </w:r>
      <w:r>
        <w:rPr>
          <w:spacing w:val="2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:</w:t>
      </w:r>
      <w:r>
        <w:rPr>
          <w:spacing w:val="-17"/>
        </w:rPr>
        <w:t xml:space="preserve"> </w:t>
      </w:r>
      <w:r>
        <w:t>Management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l'équipe</w:t>
      </w:r>
      <w:r>
        <w:rPr>
          <w:spacing w:val="-13"/>
        </w:rPr>
        <w:t xml:space="preserve"> </w:t>
      </w:r>
      <w:r>
        <w:rPr>
          <w:spacing w:val="1"/>
        </w:rPr>
        <w:t>commercial</w:t>
      </w:r>
      <w:r>
        <w:t>e</w:t>
      </w:r>
      <w:r>
        <w:rPr>
          <w:spacing w:val="-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2"/>
        </w:rPr>
        <w:t>l</w:t>
      </w:r>
      <w:r>
        <w:rPr>
          <w:spacing w:val="-15"/>
        </w:rPr>
        <w:t>a</w:t>
      </w:r>
      <w:r>
        <w:rPr>
          <w:spacing w:val="-8"/>
        </w:rPr>
        <w:t xml:space="preserve"> </w:t>
      </w:r>
      <w:r>
        <w:t>gare</w:t>
      </w:r>
      <w:r>
        <w:rPr>
          <w:spacing w:val="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Forbach</w:t>
      </w:r>
      <w:r>
        <w:rPr>
          <w:spacing w:val="29"/>
          <w:w w:val="98"/>
        </w:rPr>
        <w:t xml:space="preserve"> </w:t>
      </w:r>
    </w:p>
    <w:p w:rsidR="009300BC" w:rsidRDefault="009300BC">
      <w:pPr>
        <w:pStyle w:val="Corpsdetexte"/>
        <w:kinsoku w:val="0"/>
        <w:overflowPunct w:val="0"/>
        <w:ind w:left="0"/>
      </w:pPr>
    </w:p>
    <w:p w:rsidR="009300BC" w:rsidRDefault="009300BC">
      <w:pPr>
        <w:pStyle w:val="Corpsdetexte"/>
        <w:kinsoku w:val="0"/>
        <w:overflowPunct w:val="0"/>
        <w:ind w:left="0"/>
      </w:pPr>
    </w:p>
    <w:p w:rsidR="009300BC" w:rsidRDefault="009300BC">
      <w:pPr>
        <w:pStyle w:val="Corpsdetexte"/>
        <w:kinsoku w:val="0"/>
        <w:overflowPunct w:val="0"/>
        <w:ind w:left="0"/>
      </w:pPr>
    </w:p>
    <w:p w:rsidR="009300BC" w:rsidRDefault="009300BC">
      <w:pPr>
        <w:pStyle w:val="Corpsdetexte"/>
        <w:kinsoku w:val="0"/>
        <w:overflowPunct w:val="0"/>
        <w:ind w:left="0"/>
      </w:pPr>
    </w:p>
    <w:p w:rsidR="009300BC" w:rsidRDefault="009300BC">
      <w:pPr>
        <w:pStyle w:val="Corpsdetexte"/>
        <w:kinsoku w:val="0"/>
        <w:overflowPunct w:val="0"/>
        <w:spacing w:before="11"/>
        <w:ind w:left="0"/>
      </w:pPr>
    </w:p>
    <w:p w:rsidR="009300BC" w:rsidRDefault="009300BC">
      <w:pPr>
        <w:pStyle w:val="Corpsdetexte"/>
        <w:kinsoku w:val="0"/>
        <w:overflowPunct w:val="0"/>
        <w:spacing w:line="274" w:lineRule="exact"/>
        <w:ind w:left="237" w:right="1506"/>
      </w:pPr>
      <w:r>
        <w:rPr>
          <w:i/>
          <w:iCs/>
        </w:rPr>
        <w:t>NB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 xml:space="preserve">: 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bien </w:t>
      </w:r>
      <w:r>
        <w:rPr>
          <w:i/>
          <w:iCs/>
          <w:spacing w:val="8"/>
        </w:rPr>
        <w:t xml:space="preserve"> </w:t>
      </w:r>
      <w:r>
        <w:rPr>
          <w:i/>
          <w:iCs/>
        </w:rPr>
        <w:t xml:space="preserve">qu'inspirées </w:t>
      </w:r>
      <w:r>
        <w:rPr>
          <w:i/>
          <w:iCs/>
          <w:spacing w:val="15"/>
        </w:rPr>
        <w:t xml:space="preserve"> </w:t>
      </w:r>
      <w:r>
        <w:rPr>
          <w:i/>
          <w:iCs/>
        </w:rPr>
        <w:t xml:space="preserve">d'un </w:t>
      </w:r>
      <w:r>
        <w:rPr>
          <w:i/>
          <w:iCs/>
          <w:spacing w:val="7"/>
        </w:rPr>
        <w:t xml:space="preserve"> </w:t>
      </w:r>
      <w:r>
        <w:rPr>
          <w:i/>
          <w:iCs/>
        </w:rPr>
        <w:t xml:space="preserve">cas 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réel,</w:t>
      </w:r>
      <w:r>
        <w:rPr>
          <w:i/>
          <w:iCs/>
          <w:spacing w:val="61"/>
        </w:rPr>
        <w:t xml:space="preserve"> </w:t>
      </w:r>
      <w:r>
        <w:rPr>
          <w:i/>
          <w:iCs/>
        </w:rPr>
        <w:t xml:space="preserve">pour </w:t>
      </w:r>
      <w:r>
        <w:rPr>
          <w:i/>
          <w:iCs/>
          <w:spacing w:val="18"/>
        </w:rPr>
        <w:t xml:space="preserve"> </w:t>
      </w:r>
      <w:r>
        <w:rPr>
          <w:i/>
          <w:iCs/>
        </w:rPr>
        <w:t xml:space="preserve">des 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 xml:space="preserve">raisons </w:t>
      </w:r>
      <w:r>
        <w:rPr>
          <w:i/>
          <w:iCs/>
          <w:spacing w:val="13"/>
        </w:rPr>
        <w:t xml:space="preserve"> </w:t>
      </w:r>
      <w:r>
        <w:rPr>
          <w:i/>
          <w:iCs/>
        </w:rPr>
        <w:t xml:space="preserve">de 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 xml:space="preserve">confidentialité </w:t>
      </w:r>
      <w:r>
        <w:rPr>
          <w:i/>
          <w:iCs/>
          <w:spacing w:val="32"/>
        </w:rPr>
        <w:t xml:space="preserve"> </w:t>
      </w:r>
      <w:r>
        <w:rPr>
          <w:i/>
          <w:iCs/>
        </w:rPr>
        <w:t xml:space="preserve">et 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de</w:t>
      </w:r>
      <w:r>
        <w:rPr>
          <w:i/>
          <w:iCs/>
          <w:w w:val="99"/>
        </w:rPr>
        <w:t xml:space="preserve"> </w:t>
      </w:r>
      <w:r>
        <w:rPr>
          <w:i/>
          <w:iCs/>
        </w:rPr>
        <w:t>simplification,</w:t>
      </w:r>
      <w:r>
        <w:rPr>
          <w:i/>
          <w:iCs/>
          <w:spacing w:val="5"/>
        </w:rPr>
        <w:t xml:space="preserve"> </w:t>
      </w:r>
      <w:r>
        <w:rPr>
          <w:i/>
          <w:iCs/>
        </w:rPr>
        <w:t>les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données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les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mises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en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situation sont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fictives.</w:t>
      </w:r>
    </w:p>
    <w:p w:rsidR="009300BC" w:rsidRDefault="009300BC">
      <w:pPr>
        <w:pStyle w:val="Corpsdetexte"/>
        <w:kinsoku w:val="0"/>
        <w:overflowPunct w:val="0"/>
        <w:ind w:left="0"/>
        <w:rPr>
          <w:i/>
          <w:iCs/>
          <w:sz w:val="20"/>
          <w:szCs w:val="20"/>
        </w:rPr>
      </w:pPr>
    </w:p>
    <w:p w:rsidR="009300BC" w:rsidRDefault="009300BC">
      <w:pPr>
        <w:pStyle w:val="Corpsdetexte"/>
        <w:kinsoku w:val="0"/>
        <w:overflowPunct w:val="0"/>
        <w:ind w:left="0"/>
        <w:rPr>
          <w:i/>
          <w:iCs/>
          <w:sz w:val="20"/>
          <w:szCs w:val="20"/>
        </w:rPr>
      </w:pPr>
    </w:p>
    <w:p w:rsidR="009300BC" w:rsidRDefault="009300BC">
      <w:pPr>
        <w:pStyle w:val="Corpsdetexte"/>
        <w:kinsoku w:val="0"/>
        <w:overflowPunct w:val="0"/>
        <w:spacing w:before="3"/>
        <w:ind w:left="0"/>
        <w:rPr>
          <w:i/>
          <w:iCs/>
          <w:sz w:val="21"/>
          <w:szCs w:val="2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3"/>
        <w:gridCol w:w="2678"/>
      </w:tblGrid>
      <w:tr w:rsidR="00930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before="61"/>
              <w:ind w:left="162"/>
            </w:pPr>
            <w:r>
              <w:rPr>
                <w:w w:val="105"/>
                <w:sz w:val="20"/>
                <w:szCs w:val="20"/>
              </w:rPr>
              <w:t>BTS</w:t>
            </w:r>
            <w:r>
              <w:rPr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MANAGEMENT</w:t>
            </w:r>
            <w:r>
              <w:rPr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DES</w:t>
            </w:r>
            <w:r>
              <w:rPr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UNITÉS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COMMERCIALES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before="69" w:line="223" w:lineRule="exact"/>
              <w:ind w:left="489"/>
            </w:pPr>
            <w:r>
              <w:rPr>
                <w:w w:val="105"/>
                <w:sz w:val="20"/>
                <w:szCs w:val="20"/>
              </w:rPr>
              <w:t>SESSION</w:t>
            </w:r>
            <w:r>
              <w:rPr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spacing w:val="-3"/>
                <w:w w:val="105"/>
                <w:sz w:val="20"/>
                <w:szCs w:val="20"/>
              </w:rPr>
              <w:t>201</w:t>
            </w:r>
            <w:r>
              <w:rPr>
                <w:spacing w:val="-4"/>
                <w:w w:val="105"/>
                <w:sz w:val="20"/>
                <w:szCs w:val="20"/>
              </w:rPr>
              <w:t>4</w:t>
            </w:r>
          </w:p>
        </w:tc>
      </w:tr>
      <w:tr w:rsidR="00930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66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00BC" w:rsidRDefault="00747045">
            <w:pPr>
              <w:pStyle w:val="TableParagraph"/>
              <w:kinsoku w:val="0"/>
              <w:overflowPunct w:val="0"/>
              <w:ind w:left="162"/>
            </w:pPr>
            <w:r>
              <w:rPr>
                <w:w w:val="110"/>
                <w:sz w:val="20"/>
                <w:szCs w:val="20"/>
              </w:rPr>
              <w:t xml:space="preserve">U4 - Management et Gestion de l’Unité Com </w:t>
            </w:r>
            <w:proofErr w:type="spellStart"/>
            <w:r>
              <w:rPr>
                <w:w w:val="110"/>
                <w:sz w:val="20"/>
                <w:szCs w:val="20"/>
              </w:rPr>
              <w:t>merciale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ind w:left="424"/>
            </w:pPr>
            <w:r>
              <w:rPr>
                <w:w w:val="110"/>
                <w:sz w:val="20"/>
                <w:szCs w:val="20"/>
              </w:rPr>
              <w:t>Durée</w:t>
            </w:r>
            <w:r>
              <w:rPr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:</w:t>
            </w:r>
            <w:r>
              <w:rPr>
                <w:spacing w:val="-37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5</w:t>
            </w:r>
            <w:r>
              <w:rPr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heures</w:t>
            </w:r>
          </w:p>
        </w:tc>
      </w:tr>
      <w:tr w:rsidR="00930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00BC" w:rsidRDefault="009300BC">
            <w:pPr>
              <w:pStyle w:val="TableParagraph"/>
              <w:kinsoku w:val="0"/>
              <w:overflowPunct w:val="0"/>
              <w:spacing w:line="227" w:lineRule="exact"/>
              <w:ind w:left="162"/>
            </w:pPr>
            <w:r>
              <w:rPr>
                <w:w w:val="110"/>
                <w:sz w:val="20"/>
                <w:szCs w:val="20"/>
              </w:rPr>
              <w:t>Code</w:t>
            </w:r>
            <w:r>
              <w:rPr>
                <w:spacing w:val="-34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sujet</w:t>
            </w:r>
            <w:r>
              <w:rPr>
                <w:spacing w:val="-3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:</w:t>
            </w:r>
            <w:r>
              <w:rPr>
                <w:spacing w:val="-45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MUMGUC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300BC" w:rsidRDefault="009329EF">
            <w:pPr>
              <w:pStyle w:val="TableParagraph"/>
              <w:kinsoku w:val="0"/>
              <w:overflowPunct w:val="0"/>
              <w:spacing w:before="4"/>
              <w:ind w:left="561"/>
            </w:pPr>
            <w:r>
              <w:rPr>
                <w:w w:val="105"/>
                <w:sz w:val="20"/>
                <w:szCs w:val="20"/>
              </w:rPr>
              <w:t>Page</w:t>
            </w:r>
            <w:r w:rsidR="009300BC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="009300BC">
              <w:rPr>
                <w:w w:val="105"/>
                <w:sz w:val="20"/>
                <w:szCs w:val="20"/>
              </w:rPr>
              <w:t>2</w:t>
            </w:r>
            <w:r w:rsidR="009300BC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9300BC">
              <w:rPr>
                <w:w w:val="105"/>
                <w:sz w:val="20"/>
                <w:szCs w:val="20"/>
              </w:rPr>
              <w:t>sur</w:t>
            </w:r>
            <w:r w:rsidR="009300BC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="009300BC">
              <w:rPr>
                <w:w w:val="105"/>
                <w:sz w:val="20"/>
                <w:szCs w:val="20"/>
              </w:rPr>
              <w:t>17</w:t>
            </w:r>
          </w:p>
        </w:tc>
      </w:tr>
    </w:tbl>
    <w:p w:rsidR="009300BC" w:rsidRDefault="009300BC">
      <w:pPr>
        <w:sectPr w:rsidR="009300BC">
          <w:type w:val="continuous"/>
          <w:pgSz w:w="11910" w:h="16850"/>
          <w:pgMar w:top="0" w:right="0" w:bottom="0" w:left="1080" w:header="720" w:footer="720" w:gutter="0"/>
          <w:cols w:space="720" w:equalWidth="0">
            <w:col w:w="10830"/>
          </w:cols>
          <w:noEndnote/>
        </w:sectPr>
      </w:pPr>
    </w:p>
    <w:p w:rsidR="009300BC" w:rsidRDefault="001A4F1D">
      <w:pPr>
        <w:pStyle w:val="Corpsdetexte"/>
        <w:kinsoku w:val="0"/>
        <w:overflowPunct w:val="0"/>
        <w:ind w:left="0"/>
        <w:rPr>
          <w:i/>
          <w:i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7515860</wp:posOffset>
                </wp:positionH>
                <wp:positionV relativeFrom="page">
                  <wp:posOffset>22225</wp:posOffset>
                </wp:positionV>
                <wp:extent cx="12700" cy="10648315"/>
                <wp:effectExtent l="0" t="0" r="0" b="0"/>
                <wp:wrapNone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48315"/>
                        </a:xfrm>
                        <a:custGeom>
                          <a:avLst/>
                          <a:gdLst>
                            <a:gd name="T0" fmla="*/ 0 w 20"/>
                            <a:gd name="T1" fmla="*/ 16768 h 16769"/>
                            <a:gd name="T2" fmla="*/ 0 w 20"/>
                            <a:gd name="T3" fmla="*/ 0 h 16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769">
                              <a:moveTo>
                                <a:pt x="0" y="1676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1.8pt,840.15pt,591.8pt,1.75pt" coordsize="20,16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" o:allowincell="f" filled="f" strokeweight=".1267mm">
                <v:path arrowok="t" o:connecttype="custom" o:connectlocs="0,10647680;0,0" o:connectangles="0,0"/>
                <w10:wrap anchorx="page" anchory="page"/>
              </v:polyline>
            </w:pict>
          </mc:Fallback>
        </mc:AlternateContent>
      </w:r>
    </w:p>
    <w:p w:rsidR="009300BC" w:rsidRDefault="009300BC">
      <w:pPr>
        <w:pStyle w:val="Corpsdetexte"/>
        <w:kinsoku w:val="0"/>
        <w:overflowPunct w:val="0"/>
        <w:spacing w:before="9"/>
        <w:ind w:left="0"/>
        <w:rPr>
          <w:i/>
          <w:iCs/>
          <w:sz w:val="23"/>
          <w:szCs w:val="23"/>
        </w:rPr>
      </w:pPr>
    </w:p>
    <w:p w:rsidR="009300BC" w:rsidRDefault="009300BC">
      <w:pPr>
        <w:pStyle w:val="Corpsdetexte"/>
        <w:kinsoku w:val="0"/>
        <w:overflowPunct w:val="0"/>
        <w:spacing w:line="200" w:lineRule="atLeast"/>
        <w:ind w:left="202"/>
        <w:rPr>
          <w:sz w:val="20"/>
          <w:szCs w:val="20"/>
        </w:rPr>
      </w:pPr>
    </w:p>
    <w:p w:rsidR="009300BC" w:rsidRDefault="009300BC">
      <w:pPr>
        <w:pStyle w:val="Corpsdetexte"/>
        <w:kinsoku w:val="0"/>
        <w:overflowPunct w:val="0"/>
        <w:spacing w:before="4"/>
        <w:ind w:left="0"/>
        <w:rPr>
          <w:i/>
          <w:iCs/>
          <w:sz w:val="25"/>
          <w:szCs w:val="25"/>
        </w:rPr>
      </w:pPr>
    </w:p>
    <w:p w:rsidR="009300BC" w:rsidRDefault="001A4F1D">
      <w:pPr>
        <w:pStyle w:val="Corpsdetexte"/>
        <w:kinsoku w:val="0"/>
        <w:overflowPunct w:val="0"/>
        <w:spacing w:line="200" w:lineRule="atLeast"/>
        <w:ind w:left="21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38825" cy="382270"/>
                <wp:effectExtent l="0" t="0" r="0" b="0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82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00BC" w:rsidRDefault="009300BC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91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  <w:sz w:val="23"/>
                                <w:szCs w:val="23"/>
                              </w:rPr>
                              <w:t>Dossier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25"/>
                                <w:szCs w:val="25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7"/>
                                <w:w w:val="10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25"/>
                                <w:szCs w:val="25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1"/>
                                <w:w w:val="105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23"/>
                                <w:szCs w:val="23"/>
                              </w:rPr>
                              <w:t>Management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23"/>
                                <w:szCs w:val="23"/>
                              </w:rPr>
                              <w:t>l'équipe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23"/>
                                <w:szCs w:val="23"/>
                              </w:rPr>
                              <w:t>commerciale de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23"/>
                                <w:szCs w:val="23"/>
                              </w:rPr>
                              <w:t>la</w:t>
                            </w:r>
                            <w:r>
                              <w:rPr>
                                <w:b/>
                                <w:bCs/>
                                <w:spacing w:val="-20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23"/>
                                <w:szCs w:val="23"/>
                              </w:rPr>
                              <w:t>gare</w:t>
                            </w:r>
                            <w:r>
                              <w:rPr>
                                <w:b/>
                                <w:bCs/>
                                <w:spacing w:val="-17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23"/>
                                <w:szCs w:val="23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-15"/>
                                <w:w w:val="1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23"/>
                                <w:szCs w:val="23"/>
                              </w:rPr>
                              <w:t>Forbach</w:t>
                            </w:r>
                          </w:p>
                          <w:p w:rsidR="009300BC" w:rsidRDefault="009300BC">
                            <w:pPr>
                              <w:pStyle w:val="Corpsdetexte"/>
                              <w:kinsoku w:val="0"/>
                              <w:overflowPunct w:val="0"/>
                              <w:spacing w:before="1"/>
                              <w:ind w:left="87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(ANNEXES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et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59.75pt;height:3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" filled="f" strokeweight=".72pt">
                <v:textbox inset="0,0,0,0">
                  <w:txbxContent>
                    <w:p w:rsidR="009300BC" w:rsidRDefault="009300BC">
                      <w:pPr>
                        <w:pStyle w:val="Corpsdetexte"/>
                        <w:kinsoku w:val="0"/>
                        <w:overflowPunct w:val="0"/>
                        <w:spacing w:before="4"/>
                        <w:ind w:left="91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w w:val="105"/>
                          <w:sz w:val="23"/>
                          <w:szCs w:val="23"/>
                        </w:rPr>
                        <w:t>Dossier</w:t>
                      </w:r>
                      <w:r>
                        <w:rPr>
                          <w:b/>
                          <w:bCs/>
                          <w:spacing w:val="-12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w w:val="105"/>
                          <w:sz w:val="25"/>
                          <w:szCs w:val="25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pacing w:val="-17"/>
                          <w:w w:val="105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w w:val="105"/>
                          <w:sz w:val="25"/>
                          <w:szCs w:val="25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pacing w:val="-31"/>
                          <w:w w:val="105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23"/>
                          <w:szCs w:val="23"/>
                        </w:rPr>
                        <w:t>Management</w:t>
                      </w:r>
                      <w:r>
                        <w:rPr>
                          <w:b/>
                          <w:bCs/>
                          <w:spacing w:val="-4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b/>
                          <w:bCs/>
                          <w:spacing w:val="-9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23"/>
                          <w:szCs w:val="23"/>
                        </w:rPr>
                        <w:t>l'équipe</w:t>
                      </w:r>
                      <w:r>
                        <w:rPr>
                          <w:b/>
                          <w:bCs/>
                          <w:spacing w:val="-8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23"/>
                          <w:szCs w:val="23"/>
                        </w:rPr>
                        <w:t>commerciale de</w:t>
                      </w:r>
                      <w:r>
                        <w:rPr>
                          <w:b/>
                          <w:bCs/>
                          <w:spacing w:val="-8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23"/>
                          <w:szCs w:val="23"/>
                        </w:rPr>
                        <w:t>la</w:t>
                      </w:r>
                      <w:r>
                        <w:rPr>
                          <w:b/>
                          <w:bCs/>
                          <w:spacing w:val="-20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23"/>
                          <w:szCs w:val="23"/>
                        </w:rPr>
                        <w:t>gare</w:t>
                      </w:r>
                      <w:r>
                        <w:rPr>
                          <w:b/>
                          <w:bCs/>
                          <w:spacing w:val="-17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23"/>
                          <w:szCs w:val="23"/>
                        </w:rPr>
                        <w:t>de</w:t>
                      </w:r>
                      <w:r>
                        <w:rPr>
                          <w:b/>
                          <w:bCs/>
                          <w:spacing w:val="-15"/>
                          <w:w w:val="10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105"/>
                          <w:sz w:val="23"/>
                          <w:szCs w:val="23"/>
                        </w:rPr>
                        <w:t>Forbach</w:t>
                      </w:r>
                    </w:p>
                    <w:p w:rsidR="009300BC" w:rsidRDefault="009300BC">
                      <w:pPr>
                        <w:pStyle w:val="Corpsdetexte"/>
                        <w:kinsoku w:val="0"/>
                        <w:overflowPunct w:val="0"/>
                        <w:spacing w:before="1"/>
                        <w:ind w:left="87"/>
                        <w:jc w:val="center"/>
                      </w:pPr>
                      <w:r>
                        <w:rPr>
                          <w:b/>
                          <w:bCs/>
                        </w:rPr>
                        <w:t>(ANNEXES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9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et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10)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00BC" w:rsidRDefault="009300BC">
      <w:pPr>
        <w:pStyle w:val="Corpsdetexte"/>
        <w:kinsoku w:val="0"/>
        <w:overflowPunct w:val="0"/>
        <w:spacing w:before="4"/>
        <w:ind w:left="0"/>
        <w:rPr>
          <w:sz w:val="17"/>
          <w:szCs w:val="17"/>
        </w:rPr>
      </w:pPr>
    </w:p>
    <w:p w:rsidR="009300BC" w:rsidRDefault="009300BC">
      <w:pPr>
        <w:pStyle w:val="Corpsdetexte"/>
        <w:kinsoku w:val="0"/>
        <w:overflowPunct w:val="0"/>
        <w:spacing w:before="67" w:line="241" w:lineRule="auto"/>
        <w:ind w:left="325" w:right="1426" w:firstLine="14"/>
        <w:jc w:val="both"/>
      </w:pPr>
      <w:r>
        <w:t>Pour</w:t>
      </w:r>
      <w:r>
        <w:rPr>
          <w:spacing w:val="39"/>
        </w:rPr>
        <w:t xml:space="preserve"> </w:t>
      </w:r>
      <w:r>
        <w:t>des</w:t>
      </w:r>
      <w:r>
        <w:rPr>
          <w:spacing w:val="58"/>
        </w:rPr>
        <w:t xml:space="preserve"> </w:t>
      </w:r>
      <w:r>
        <w:t>raisons</w:t>
      </w:r>
      <w:r>
        <w:rPr>
          <w:spacing w:val="37"/>
        </w:rPr>
        <w:t xml:space="preserve"> </w:t>
      </w:r>
      <w:r>
        <w:t>familiales,</w:t>
      </w:r>
      <w:r>
        <w:rPr>
          <w:spacing w:val="49"/>
        </w:rPr>
        <w:t xml:space="preserve"> </w:t>
      </w:r>
      <w:r>
        <w:t>Élodie</w:t>
      </w:r>
      <w:r>
        <w:rPr>
          <w:spacing w:val="4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décidé</w:t>
      </w:r>
      <w:r>
        <w:rPr>
          <w:spacing w:val="51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prendre</w:t>
      </w:r>
      <w:r>
        <w:rPr>
          <w:spacing w:val="46"/>
        </w:rPr>
        <w:t xml:space="preserve"> </w:t>
      </w:r>
      <w:proofErr w:type="gramStart"/>
      <w:r>
        <w:t>un</w:t>
      </w:r>
      <w:proofErr w:type="gramEnd"/>
      <w:r>
        <w:rPr>
          <w:spacing w:val="41"/>
        </w:rPr>
        <w:t xml:space="preserve"> </w:t>
      </w:r>
      <w:r>
        <w:t>mi-temps</w:t>
      </w:r>
      <w:r>
        <w:rPr>
          <w:spacing w:val="50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à</w:t>
      </w:r>
      <w:r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>
        <w:t>partir</w:t>
      </w:r>
      <w:r>
        <w:rPr>
          <w:spacing w:val="49"/>
        </w:rPr>
        <w:t xml:space="preserve"> </w:t>
      </w:r>
      <w:r>
        <w:t>du</w:t>
      </w:r>
      <w:r>
        <w:rPr>
          <w:spacing w:val="29"/>
          <w:w w:val="102"/>
        </w:rPr>
        <w:t xml:space="preserve"> </w:t>
      </w:r>
      <w:r>
        <w:rPr>
          <w:spacing w:val="-2"/>
        </w:rPr>
        <w:t>premi</w:t>
      </w:r>
      <w:r>
        <w:rPr>
          <w:spacing w:val="-3"/>
        </w:rPr>
        <w:t>er</w:t>
      </w:r>
      <w:r>
        <w:rPr>
          <w:spacing w:val="23"/>
        </w:rPr>
        <w:t xml:space="preserve"> </w:t>
      </w:r>
      <w:r>
        <w:t>septembre</w:t>
      </w:r>
      <w:r>
        <w:rPr>
          <w:spacing w:val="25"/>
        </w:rPr>
        <w:t xml:space="preserve"> </w:t>
      </w:r>
      <w:r>
        <w:t>2014</w:t>
      </w:r>
      <w:r>
        <w:rPr>
          <w:spacing w:val="24"/>
        </w:rPr>
        <w:t xml:space="preserve"> </w:t>
      </w:r>
      <w:r>
        <w:t>et</w:t>
      </w:r>
      <w:r>
        <w:rPr>
          <w:spacing w:val="23"/>
        </w:rPr>
        <w:t xml:space="preserve"> </w:t>
      </w:r>
      <w:r>
        <w:t>pour</w:t>
      </w:r>
      <w:r>
        <w:rPr>
          <w:spacing w:val="29"/>
        </w:rPr>
        <w:t xml:space="preserve"> </w:t>
      </w:r>
      <w:r>
        <w:t>une</w:t>
      </w:r>
      <w:r>
        <w:rPr>
          <w:spacing w:val="13"/>
        </w:rPr>
        <w:t xml:space="preserve"> </w:t>
      </w:r>
      <w:r>
        <w:t>durée</w:t>
      </w:r>
      <w:r>
        <w:rPr>
          <w:spacing w:val="3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deux</w:t>
      </w:r>
      <w:r>
        <w:rPr>
          <w:spacing w:val="25"/>
        </w:rPr>
        <w:t xml:space="preserve"> </w:t>
      </w:r>
      <w:r>
        <w:t>ans.</w:t>
      </w:r>
      <w:r>
        <w:rPr>
          <w:spacing w:val="39"/>
        </w:rPr>
        <w:t xml:space="preserve"> </w:t>
      </w:r>
      <w:r>
        <w:t>Pour</w:t>
      </w:r>
      <w:r>
        <w:rPr>
          <w:spacing w:val="25"/>
        </w:rPr>
        <w:t xml:space="preserve"> </w:t>
      </w:r>
      <w:r>
        <w:t>assurer</w:t>
      </w:r>
      <w:r>
        <w:rPr>
          <w:spacing w:val="30"/>
        </w:rPr>
        <w:t xml:space="preserve"> </w:t>
      </w:r>
      <w:r>
        <w:t>son</w:t>
      </w:r>
      <w:r>
        <w:rPr>
          <w:spacing w:val="25"/>
          <w:w w:val="99"/>
        </w:rPr>
        <w:t xml:space="preserve"> </w:t>
      </w:r>
      <w:r>
        <w:rPr>
          <w:spacing w:val="-1"/>
        </w:rPr>
        <w:t>rempl</w:t>
      </w:r>
      <w:r>
        <w:rPr>
          <w:spacing w:val="-2"/>
        </w:rPr>
        <w:t>acement,</w:t>
      </w:r>
      <w:r>
        <w:rPr>
          <w:spacing w:val="27"/>
        </w:rPr>
        <w:t xml:space="preserve"> </w:t>
      </w:r>
      <w:r>
        <w:t>vous</w:t>
      </w:r>
      <w:r>
        <w:rPr>
          <w:spacing w:val="28"/>
        </w:rPr>
        <w:t xml:space="preserve"> </w:t>
      </w:r>
      <w:r>
        <w:t>décidez</w:t>
      </w:r>
      <w:r>
        <w:rPr>
          <w:spacing w:val="26"/>
        </w:rPr>
        <w:t xml:space="preserve"> </w:t>
      </w:r>
      <w:r>
        <w:t>d'embaucher</w:t>
      </w:r>
      <w:r>
        <w:rPr>
          <w:spacing w:val="50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agent</w:t>
      </w:r>
      <w:r>
        <w:rPr>
          <w:spacing w:val="25"/>
        </w:rPr>
        <w:t xml:space="preserve"> </w:t>
      </w:r>
      <w:r>
        <w:t>commercial</w:t>
      </w:r>
      <w:r>
        <w:rPr>
          <w:spacing w:val="31"/>
        </w:rPr>
        <w:t xml:space="preserve"> </w:t>
      </w:r>
      <w:r>
        <w:t>(H/F)</w:t>
      </w:r>
      <w:r>
        <w:rPr>
          <w:spacing w:val="26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COD</w:t>
      </w:r>
      <w:r>
        <w:rPr>
          <w:spacing w:val="24"/>
        </w:rPr>
        <w:t xml:space="preserve"> </w:t>
      </w:r>
      <w:r>
        <w:t>(20</w:t>
      </w:r>
      <w:r>
        <w:rPr>
          <w:spacing w:val="24"/>
          <w:w w:val="99"/>
        </w:rPr>
        <w:t xml:space="preserve"> </w:t>
      </w:r>
      <w:r>
        <w:t>heures</w:t>
      </w:r>
      <w:r>
        <w:rPr>
          <w:spacing w:val="-38"/>
        </w:rPr>
        <w:t xml:space="preserve"> </w:t>
      </w:r>
      <w:r>
        <w:t>hebdomadaires).</w:t>
      </w:r>
    </w:p>
    <w:p w:rsidR="009300BC" w:rsidRDefault="009300BC">
      <w:pPr>
        <w:pStyle w:val="Corpsdetexte"/>
        <w:kinsoku w:val="0"/>
        <w:overflowPunct w:val="0"/>
        <w:spacing w:line="239" w:lineRule="auto"/>
        <w:ind w:left="311" w:right="1433" w:firstLine="21"/>
        <w:jc w:val="both"/>
      </w:pPr>
      <w:r>
        <w:t>Une</w:t>
      </w:r>
      <w:r>
        <w:rPr>
          <w:spacing w:val="43"/>
        </w:rPr>
        <w:t xml:space="preserve"> </w:t>
      </w:r>
      <w:r>
        <w:t>campagne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recrutement</w:t>
      </w:r>
      <w:r>
        <w:rPr>
          <w:spacing w:val="48"/>
        </w:rPr>
        <w:t xml:space="preserve"> </w:t>
      </w:r>
      <w:r>
        <w:t>est</w:t>
      </w:r>
      <w:r>
        <w:rPr>
          <w:spacing w:val="53"/>
        </w:rPr>
        <w:t xml:space="preserve"> </w:t>
      </w:r>
      <w:r>
        <w:t>actuellement</w:t>
      </w:r>
      <w:r>
        <w:rPr>
          <w:spacing w:val="61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cours</w:t>
      </w:r>
      <w:r>
        <w:rPr>
          <w:spacing w:val="54"/>
        </w:rPr>
        <w:t xml:space="preserve"> </w:t>
      </w:r>
      <w:r>
        <w:t>et</w:t>
      </w:r>
      <w:r>
        <w:rPr>
          <w:spacing w:val="37"/>
        </w:rPr>
        <w:t xml:space="preserve"> </w:t>
      </w:r>
      <w:r>
        <w:t>vous</w:t>
      </w:r>
      <w:r>
        <w:rPr>
          <w:spacing w:val="55"/>
        </w:rPr>
        <w:t xml:space="preserve"> </w:t>
      </w:r>
      <w:r>
        <w:t>envisagez</w:t>
      </w:r>
      <w:r>
        <w:rPr>
          <w:spacing w:val="53"/>
        </w:rPr>
        <w:t xml:space="preserve"> </w:t>
      </w:r>
      <w:r>
        <w:t>de</w:t>
      </w:r>
      <w:r>
        <w:rPr>
          <w:w w:val="102"/>
        </w:rPr>
        <w:t xml:space="preserve"> </w:t>
      </w:r>
      <w:r>
        <w:t>recruter</w:t>
      </w:r>
      <w:r>
        <w:rPr>
          <w:spacing w:val="21"/>
        </w:rPr>
        <w:t xml:space="preserve"> </w:t>
      </w:r>
      <w:r>
        <w:t>Lisa.</w:t>
      </w:r>
      <w:r>
        <w:rPr>
          <w:spacing w:val="-2"/>
        </w:rPr>
        <w:t xml:space="preserve"> </w:t>
      </w:r>
      <w:r>
        <w:t>Âgée</w:t>
      </w:r>
      <w:r>
        <w:rPr>
          <w:spacing w:val="1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spacing w:val="8"/>
        </w:rPr>
        <w:t xml:space="preserve"> </w:t>
      </w:r>
      <w:r>
        <w:t>ans,</w:t>
      </w:r>
      <w:r>
        <w:rPr>
          <w:spacing w:val="9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souhaite</w:t>
      </w:r>
      <w:r>
        <w:rPr>
          <w:spacing w:val="23"/>
        </w:rPr>
        <w:t xml:space="preserve"> </w:t>
      </w:r>
      <w:r>
        <w:t>reprendre</w:t>
      </w:r>
      <w:r>
        <w:rPr>
          <w:spacing w:val="15"/>
        </w:rPr>
        <w:t xml:space="preserve"> </w:t>
      </w:r>
      <w:r>
        <w:t>ses</w:t>
      </w:r>
      <w:r>
        <w:rPr>
          <w:spacing w:val="11"/>
        </w:rPr>
        <w:t xml:space="preserve"> </w:t>
      </w:r>
      <w:r>
        <w:t>études</w:t>
      </w:r>
      <w:r>
        <w:rPr>
          <w:spacing w:val="13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bénéficier</w:t>
      </w:r>
      <w:r>
        <w:rPr>
          <w:spacing w:val="7"/>
        </w:rPr>
        <w:t xml:space="preserve"> </w:t>
      </w:r>
      <w:r>
        <w:t>d'un</w:t>
      </w:r>
      <w:r>
        <w:rPr>
          <w:spacing w:val="22"/>
          <w:w w:val="101"/>
        </w:rPr>
        <w:t xml:space="preserve"> </w:t>
      </w:r>
      <w:r>
        <w:t>contrat</w:t>
      </w:r>
      <w:r>
        <w:rPr>
          <w:spacing w:val="-6"/>
        </w:rPr>
        <w:t xml:space="preserve"> </w:t>
      </w:r>
      <w:r>
        <w:t>d'apprentissage</w:t>
      </w:r>
      <w:r>
        <w:rPr>
          <w:spacing w:val="18"/>
        </w:rPr>
        <w:t xml:space="preserve"> </w:t>
      </w:r>
      <w:r>
        <w:t>pour</w:t>
      </w:r>
      <w:r>
        <w:rPr>
          <w:spacing w:val="3"/>
        </w:rPr>
        <w:t xml:space="preserve"> </w:t>
      </w:r>
      <w:r>
        <w:t>préparer</w:t>
      </w:r>
      <w:r>
        <w:rPr>
          <w:spacing w:val="9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BTS</w:t>
      </w:r>
      <w:r>
        <w:rPr>
          <w:spacing w:val="-2"/>
        </w:rPr>
        <w:t xml:space="preserve"> </w:t>
      </w:r>
      <w:r>
        <w:t>MUC</w:t>
      </w:r>
      <w:r>
        <w:rPr>
          <w:spacing w:val="2"/>
        </w:rPr>
        <w:t xml:space="preserve"> </w:t>
      </w:r>
      <w:r>
        <w:t>par</w:t>
      </w:r>
      <w:r>
        <w:rPr>
          <w:spacing w:val="-11"/>
        </w:rPr>
        <w:t xml:space="preserve"> </w:t>
      </w:r>
      <w:r>
        <w:t>alternance.</w:t>
      </w:r>
      <w:r>
        <w:rPr>
          <w:spacing w:val="2"/>
        </w:rPr>
        <w:t xml:space="preserve"> </w:t>
      </w:r>
      <w:r>
        <w:t>Vous</w:t>
      </w:r>
      <w:r>
        <w:rPr>
          <w:spacing w:val="6"/>
        </w:rPr>
        <w:t xml:space="preserve"> </w:t>
      </w:r>
      <w:r>
        <w:t>étudiez</w:t>
      </w:r>
      <w:r>
        <w:rPr>
          <w:spacing w:val="9"/>
        </w:rPr>
        <w:t xml:space="preserve"> </w:t>
      </w:r>
      <w:r>
        <w:t>les deux</w:t>
      </w:r>
      <w:r>
        <w:rPr>
          <w:spacing w:val="28"/>
        </w:rPr>
        <w:t xml:space="preserve"> </w:t>
      </w:r>
      <w:r>
        <w:t>possibilités</w:t>
      </w:r>
      <w:r>
        <w:rPr>
          <w:spacing w:val="32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contrat</w:t>
      </w:r>
      <w:r>
        <w:rPr>
          <w:spacing w:val="25"/>
        </w:rPr>
        <w:t xml:space="preserve"> </w:t>
      </w:r>
      <w:r>
        <w:t>pour</w:t>
      </w:r>
      <w:r>
        <w:rPr>
          <w:spacing w:val="27"/>
        </w:rPr>
        <w:t xml:space="preserve"> </w:t>
      </w:r>
      <w:r>
        <w:t>prendre</w:t>
      </w:r>
      <w:r>
        <w:rPr>
          <w:spacing w:val="32"/>
        </w:rPr>
        <w:t xml:space="preserve"> </w:t>
      </w:r>
      <w:r>
        <w:t>une</w:t>
      </w:r>
      <w:r>
        <w:rPr>
          <w:spacing w:val="21"/>
        </w:rPr>
        <w:t xml:space="preserve"> </w:t>
      </w:r>
      <w:r>
        <w:t>décision</w:t>
      </w:r>
      <w:r>
        <w:rPr>
          <w:spacing w:val="24"/>
        </w:rPr>
        <w:t xml:space="preserve"> </w:t>
      </w:r>
      <w:r>
        <w:rPr>
          <w:spacing w:val="1"/>
        </w:rPr>
        <w:t>favorabl</w:t>
      </w:r>
      <w:r>
        <w:t>e</w:t>
      </w:r>
      <w:r>
        <w:rPr>
          <w:spacing w:val="14"/>
        </w:rPr>
        <w:t xml:space="preserve"> </w:t>
      </w:r>
      <w:r>
        <w:t>aux</w:t>
      </w:r>
      <w:r>
        <w:rPr>
          <w:spacing w:val="30"/>
        </w:rPr>
        <w:t xml:space="preserve"> </w:t>
      </w:r>
      <w:r>
        <w:t>intérêts</w:t>
      </w:r>
      <w:r>
        <w:rPr>
          <w:spacing w:val="2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22"/>
          <w:w w:val="96"/>
        </w:rPr>
        <w:t xml:space="preserve"> </w:t>
      </w:r>
      <w:r>
        <w:t>gare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Forbach.</w:t>
      </w:r>
    </w:p>
    <w:p w:rsidR="009300BC" w:rsidRDefault="009300BC">
      <w:pPr>
        <w:pStyle w:val="Corpsdetexte"/>
        <w:kinsoku w:val="0"/>
        <w:overflowPunct w:val="0"/>
        <w:spacing w:before="7"/>
        <w:ind w:left="0"/>
        <w:rPr>
          <w:sz w:val="21"/>
          <w:szCs w:val="21"/>
        </w:rPr>
      </w:pPr>
    </w:p>
    <w:p w:rsidR="009300BC" w:rsidRDefault="009300BC">
      <w:pPr>
        <w:pStyle w:val="Corpsdetexte"/>
        <w:numPr>
          <w:ilvl w:val="1"/>
          <w:numId w:val="5"/>
        </w:numPr>
        <w:tabs>
          <w:tab w:val="left" w:pos="679"/>
        </w:tabs>
        <w:kinsoku w:val="0"/>
        <w:overflowPunct w:val="0"/>
        <w:spacing w:line="274" w:lineRule="exact"/>
        <w:ind w:right="1457" w:hanging="353"/>
      </w:pPr>
      <w:r>
        <w:t>Réalisez</w:t>
      </w:r>
      <w:r>
        <w:rPr>
          <w:spacing w:val="49"/>
        </w:rPr>
        <w:t xml:space="preserve"> </w:t>
      </w:r>
      <w:r>
        <w:t>une</w:t>
      </w:r>
      <w:r>
        <w:rPr>
          <w:spacing w:val="41"/>
        </w:rPr>
        <w:t xml:space="preserve"> </w:t>
      </w:r>
      <w:r>
        <w:t>analyse</w:t>
      </w:r>
      <w:r>
        <w:rPr>
          <w:spacing w:val="54"/>
        </w:rPr>
        <w:t xml:space="preserve"> </w:t>
      </w:r>
      <w:r>
        <w:t>critique</w:t>
      </w:r>
      <w:r>
        <w:rPr>
          <w:spacing w:val="58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22"/>
        </w:rPr>
        <w:t>l</w:t>
      </w:r>
      <w:r>
        <w:t>'annonce</w:t>
      </w:r>
      <w:r>
        <w:rPr>
          <w:spacing w:val="53"/>
        </w:rPr>
        <w:t xml:space="preserve"> </w:t>
      </w:r>
      <w:r>
        <w:t>d'offre</w:t>
      </w:r>
      <w:r>
        <w:rPr>
          <w:spacing w:val="48"/>
        </w:rPr>
        <w:t xml:space="preserve"> </w:t>
      </w:r>
      <w:r>
        <w:t>d'emploi</w:t>
      </w:r>
      <w:r>
        <w:rPr>
          <w:spacing w:val="44"/>
        </w:rPr>
        <w:t xml:space="preserve"> </w:t>
      </w:r>
      <w:r>
        <w:t>qui</w:t>
      </w:r>
      <w:r>
        <w:rPr>
          <w:spacing w:val="41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été</w:t>
      </w:r>
      <w:r>
        <w:rPr>
          <w:spacing w:val="46"/>
        </w:rPr>
        <w:t xml:space="preserve"> </w:t>
      </w:r>
      <w:r>
        <w:t>affichée</w:t>
      </w:r>
      <w:r>
        <w:rPr>
          <w:w w:val="98"/>
        </w:rPr>
        <w:t xml:space="preserve"> </w:t>
      </w:r>
      <w:r>
        <w:t>dans</w:t>
      </w:r>
      <w:r>
        <w:rPr>
          <w:spacing w:val="9"/>
        </w:rPr>
        <w:t xml:space="preserve"> </w:t>
      </w:r>
      <w:r>
        <w:rPr>
          <w:spacing w:val="-12"/>
        </w:rPr>
        <w:t>l</w:t>
      </w:r>
      <w:r>
        <w:rPr>
          <w:spacing w:val="-16"/>
        </w:rPr>
        <w:t>a</w:t>
      </w:r>
      <w:r>
        <w:rPr>
          <w:spacing w:val="-5"/>
        </w:rPr>
        <w:t xml:space="preserve"> </w:t>
      </w:r>
      <w:r>
        <w:t>gare</w:t>
      </w:r>
      <w:r>
        <w:rPr>
          <w:spacing w:val="-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Forbach.</w:t>
      </w:r>
      <w:bookmarkStart w:id="0" w:name="_GoBack"/>
      <w:bookmarkEnd w:id="0"/>
    </w:p>
    <w:p w:rsidR="001A4F1D" w:rsidRDefault="001A4F1D" w:rsidP="001A4F1D">
      <w:pPr>
        <w:pStyle w:val="Corpsdetexte"/>
        <w:tabs>
          <w:tab w:val="left" w:pos="679"/>
        </w:tabs>
        <w:kinsoku w:val="0"/>
        <w:overflowPunct w:val="0"/>
        <w:spacing w:line="274" w:lineRule="exact"/>
        <w:ind w:right="1457"/>
      </w:pPr>
    </w:p>
    <w:p w:rsidR="009300BC" w:rsidRDefault="009300BC">
      <w:pPr>
        <w:pStyle w:val="Corpsdetexte"/>
        <w:kinsoku w:val="0"/>
        <w:overflowPunct w:val="0"/>
        <w:spacing w:before="9"/>
        <w:ind w:left="0"/>
        <w:rPr>
          <w:sz w:val="30"/>
          <w:szCs w:val="30"/>
        </w:rPr>
      </w:pPr>
    </w:p>
    <w:p w:rsidR="009300BC" w:rsidRDefault="001A4F1D">
      <w:pPr>
        <w:pStyle w:val="Corpsdetexte"/>
        <w:kinsoku w:val="0"/>
        <w:overflowPunct w:val="0"/>
        <w:ind w:left="0"/>
        <w:rPr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7506970</wp:posOffset>
                </wp:positionH>
                <wp:positionV relativeFrom="page">
                  <wp:posOffset>22225</wp:posOffset>
                </wp:positionV>
                <wp:extent cx="12700" cy="10648315"/>
                <wp:effectExtent l="0" t="0" r="0" b="0"/>
                <wp:wrapNone/>
                <wp:docPr id="1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48315"/>
                        </a:xfrm>
                        <a:custGeom>
                          <a:avLst/>
                          <a:gdLst>
                            <a:gd name="T0" fmla="*/ 0 w 20"/>
                            <a:gd name="T1" fmla="*/ 16768 h 16769"/>
                            <a:gd name="T2" fmla="*/ 0 w 20"/>
                            <a:gd name="T3" fmla="*/ 0 h 16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769">
                              <a:moveTo>
                                <a:pt x="0" y="1676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4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1.1pt,840.15pt,591.1pt,1.75pt" coordsize="20,16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" o:allowincell="f" filled="f" strokeweight=".1267mm">
                <v:path arrowok="t" o:connecttype="custom" o:connectlocs="0,10647680;0,0" o:connectangles="0,0"/>
                <w10:wrap anchorx="page" anchory="page"/>
              </v:polyline>
            </w:pict>
          </mc:Fallback>
        </mc:AlternateContent>
      </w:r>
    </w:p>
    <w:p w:rsidR="009300BC" w:rsidRDefault="001A4F1D">
      <w:pPr>
        <w:pStyle w:val="Corpsdetexte"/>
        <w:kinsoku w:val="0"/>
        <w:overflowPunct w:val="0"/>
        <w:spacing w:line="20" w:lineRule="atLeast"/>
        <w:ind w:left="19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5020" cy="12700"/>
                <wp:effectExtent l="9525" t="9525" r="1905" b="0"/>
                <wp:docPr id="11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12700"/>
                          <a:chOff x="0" y="0"/>
                          <a:chExt cx="9252" cy="20"/>
                        </a:xfrm>
                      </wpg:grpSpPr>
                      <wps:wsp>
                        <wps:cNvPr id="12" name="Freeform 14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237" cy="20"/>
                          </a:xfrm>
                          <a:custGeom>
                            <a:avLst/>
                            <a:gdLst>
                              <a:gd name="T0" fmla="*/ 0 w 9237"/>
                              <a:gd name="T1" fmla="*/ 0 h 20"/>
                              <a:gd name="T2" fmla="*/ 9236 w 9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7" h="20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5" o:spid="_x0000_s1026" style="width:462.6pt;height:1pt;mso-position-horizontal-relative:char;mso-position-vertical-relative:line" coordsize="92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">
                <v:shape id="Freeform 146" o:spid="_x0000_s1027" style="position:absolute;left:7;top:7;width:9237;height:20;visibility:visible;mso-wrap-style:square;v-text-anchor:top" coordsize="92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xz8IA&#10;AADbAAAADwAAAGRycy9kb3ducmV2LnhtbERPS4vCMBC+C/6HMII3TVV80G0Ud0HwVlc9uLexmW3L&#10;NpPSxFr/vREWvM3H95xk05lKtNS40rKCyTgCQZxZXXKu4HzajVYgnEfWWFkmBQ9ysFn3ewnG2t75&#10;m9qjz0UIYRejgsL7OpbSZQUZdGNbEwfu1zYGfYBNLnWD9xBuKjmNooU0WHJoKLCmr4Kyv+PNKFhG&#10;6U+6+Kyu9nY6zM+XdDa/PmZKDQfd9gOEp86/xf/uvQ7zp/D6JR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HHPwgAAANsAAAAPAAAAAAAAAAAAAAAAAJgCAABkcnMvZG93&#10;bnJldi54bWxQSwUGAAAAAAQABAD1AAAAhwMAAAAA&#10;" path="m,l9236,e" filled="f" strokeweight=".25336mm">
                  <v:path arrowok="t" o:connecttype="custom" o:connectlocs="0,0;9236,0" o:connectangles="0,0"/>
                </v:shape>
                <w10:anchorlock/>
              </v:group>
            </w:pict>
          </mc:Fallback>
        </mc:AlternateContent>
      </w:r>
    </w:p>
    <w:p w:rsidR="009300BC" w:rsidRDefault="009300BC" w:rsidP="001A4F1D">
      <w:pPr>
        <w:pStyle w:val="Corpsdetexte"/>
        <w:kinsoku w:val="0"/>
        <w:overflowPunct w:val="0"/>
        <w:spacing w:before="7"/>
        <w:ind w:left="2591"/>
        <w:rPr>
          <w:sz w:val="23"/>
          <w:szCs w:val="23"/>
        </w:rPr>
      </w:pPr>
      <w:r>
        <w:rPr>
          <w:b/>
          <w:bCs/>
          <w:sz w:val="23"/>
          <w:szCs w:val="23"/>
        </w:rPr>
        <w:t>ANNEXE</w:t>
      </w:r>
      <w:r>
        <w:rPr>
          <w:b/>
          <w:bCs/>
          <w:spacing w:val="45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9</w:t>
      </w:r>
      <w:r>
        <w:rPr>
          <w:b/>
          <w:bCs/>
          <w:spacing w:val="36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:</w:t>
      </w:r>
      <w:r>
        <w:rPr>
          <w:b/>
          <w:bCs/>
          <w:spacing w:val="8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L'annonce</w:t>
      </w:r>
      <w:r>
        <w:rPr>
          <w:b/>
          <w:bCs/>
          <w:spacing w:val="16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d'offre</w:t>
      </w:r>
      <w:r>
        <w:rPr>
          <w:b/>
          <w:bCs/>
          <w:spacing w:val="27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d'emploi</w:t>
      </w:r>
    </w:p>
    <w:p w:rsidR="009300BC" w:rsidRDefault="001A4F1D">
      <w:pPr>
        <w:pStyle w:val="Corpsdetexte"/>
        <w:kinsoku w:val="0"/>
        <w:overflowPunct w:val="0"/>
        <w:spacing w:line="20" w:lineRule="atLeast"/>
        <w:ind w:left="18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5020" cy="12700"/>
                <wp:effectExtent l="9525" t="9525" r="1905" b="0"/>
                <wp:docPr id="9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12700"/>
                          <a:chOff x="0" y="0"/>
                          <a:chExt cx="9252" cy="20"/>
                        </a:xfrm>
                      </wpg:grpSpPr>
                      <wps:wsp>
                        <wps:cNvPr id="10" name="Freeform 14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237" cy="20"/>
                          </a:xfrm>
                          <a:custGeom>
                            <a:avLst/>
                            <a:gdLst>
                              <a:gd name="T0" fmla="*/ 0 w 9237"/>
                              <a:gd name="T1" fmla="*/ 0 h 20"/>
                              <a:gd name="T2" fmla="*/ 9236 w 9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7" h="20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7" o:spid="_x0000_s1026" style="width:462.6pt;height:1pt;mso-position-horizontal-relative:char;mso-position-vertical-relative:line" coordsize="92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">
                <v:shape id="Freeform 148" o:spid="_x0000_s1027" style="position:absolute;left:7;top:7;width:9237;height:20;visibility:visible;mso-wrap-style:square;v-text-anchor:top" coordsize="92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KI8UA&#10;AADbAAAADwAAAGRycy9kb3ducmV2LnhtbESPQW/CMAyF75P4D5GRdhvpQMBUmiJAmrRbN+DAbqYx&#10;bbXGqZoA5d/Ph0m72XrP733O1oNr1Y360Hg28DpJQBGX3jZcGTge3l/eQIWIbLH1TAYeFGCdj54y&#10;TK2/8xfd9rFSEsIhRQN1jF2qdShrchgmviMW7eJ7h1HWvtK2x7uEu1ZPk2ShHTYsDTV2tKup/Nlf&#10;nYFlUnwXi2179tfD5/x4Kmbz82NmzPN42KxARRriv/nv+sMKvtDLLzK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kojxQAAANsAAAAPAAAAAAAAAAAAAAAAAJgCAABkcnMv&#10;ZG93bnJldi54bWxQSwUGAAAAAAQABAD1AAAAigMAAAAA&#10;" path="m,l9236,e" filled="f" strokeweight=".25336mm">
                  <v:path arrowok="t" o:connecttype="custom" o:connectlocs="0,0;9236,0" o:connectangles="0,0"/>
                </v:shape>
                <w10:anchorlock/>
              </v:group>
            </w:pict>
          </mc:Fallback>
        </mc:AlternateContent>
      </w:r>
    </w:p>
    <w:p w:rsidR="009300BC" w:rsidRDefault="009300BC">
      <w:pPr>
        <w:pStyle w:val="Corpsdetexte"/>
        <w:kinsoku w:val="0"/>
        <w:overflowPunct w:val="0"/>
        <w:spacing w:before="7"/>
        <w:ind w:left="0"/>
        <w:rPr>
          <w:b/>
          <w:bCs/>
          <w:sz w:val="21"/>
          <w:szCs w:val="21"/>
        </w:rPr>
      </w:pPr>
    </w:p>
    <w:p w:rsidR="009300BC" w:rsidRDefault="001A4F1D">
      <w:pPr>
        <w:pStyle w:val="Corpsdetexte"/>
        <w:kinsoku w:val="0"/>
        <w:overflowPunct w:val="0"/>
        <w:spacing w:line="200" w:lineRule="atLeast"/>
        <w:ind w:left="1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86450" cy="4642485"/>
                <wp:effectExtent l="9525" t="0" r="0" b="5715"/>
                <wp:docPr id="2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4642485"/>
                          <a:chOff x="0" y="0"/>
                          <a:chExt cx="9270" cy="7311"/>
                        </a:xfrm>
                      </wpg:grpSpPr>
                      <wps:wsp>
                        <wps:cNvPr id="3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3798" y="0"/>
                            <a:ext cx="176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00BC" w:rsidRDefault="001A4F1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1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13790" cy="715010"/>
                                    <wp:effectExtent l="0" t="0" r="0" b="8890"/>
                                    <wp:docPr id="35" name="Image 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3790" cy="7150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300BC" w:rsidRDefault="009300B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Freeform 151"/>
                        <wps:cNvSpPr>
                          <a:spLocks/>
                        </wps:cNvSpPr>
                        <wps:spPr bwMode="auto">
                          <a:xfrm>
                            <a:off x="50" y="36"/>
                            <a:ext cx="4087" cy="20"/>
                          </a:xfrm>
                          <a:custGeom>
                            <a:avLst/>
                            <a:gdLst>
                              <a:gd name="T0" fmla="*/ 0 w 4087"/>
                              <a:gd name="T1" fmla="*/ 0 h 20"/>
                              <a:gd name="T2" fmla="*/ 4086 w 40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87" h="20">
                                <a:moveTo>
                                  <a:pt x="0" y="0"/>
                                </a:moveTo>
                                <a:lnTo>
                                  <a:pt x="4086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2"/>
                        <wps:cNvSpPr>
                          <a:spLocks/>
                        </wps:cNvSpPr>
                        <wps:spPr bwMode="auto">
                          <a:xfrm>
                            <a:off x="28" y="26"/>
                            <a:ext cx="20" cy="7278"/>
                          </a:xfrm>
                          <a:custGeom>
                            <a:avLst/>
                            <a:gdLst>
                              <a:gd name="T0" fmla="*/ 0 w 20"/>
                              <a:gd name="T1" fmla="*/ 7277 h 7278"/>
                              <a:gd name="T2" fmla="*/ 0 w 20"/>
                              <a:gd name="T3" fmla="*/ 0 h 7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278">
                                <a:moveTo>
                                  <a:pt x="0" y="7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3"/>
                        <wps:cNvSpPr>
                          <a:spLocks/>
                        </wps:cNvSpPr>
                        <wps:spPr bwMode="auto">
                          <a:xfrm>
                            <a:off x="7" y="7281"/>
                            <a:ext cx="9245" cy="20"/>
                          </a:xfrm>
                          <a:custGeom>
                            <a:avLst/>
                            <a:gdLst>
                              <a:gd name="T0" fmla="*/ 0 w 9245"/>
                              <a:gd name="T1" fmla="*/ 0 h 20"/>
                              <a:gd name="T2" fmla="*/ 9244 w 9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45" h="20">
                                <a:moveTo>
                                  <a:pt x="0" y="0"/>
                                </a:moveTo>
                                <a:lnTo>
                                  <a:pt x="9244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4"/>
                        <wps:cNvSpPr>
                          <a:spLocks/>
                        </wps:cNvSpPr>
                        <wps:spPr bwMode="auto">
                          <a:xfrm>
                            <a:off x="9262" y="40"/>
                            <a:ext cx="20" cy="7256"/>
                          </a:xfrm>
                          <a:custGeom>
                            <a:avLst/>
                            <a:gdLst>
                              <a:gd name="T0" fmla="*/ 0 w 20"/>
                              <a:gd name="T1" fmla="*/ 7255 h 7256"/>
                              <a:gd name="T2" fmla="*/ 0 w 20"/>
                              <a:gd name="T3" fmla="*/ 0 h 7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256">
                                <a:moveTo>
                                  <a:pt x="0" y="7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29" y="37"/>
                            <a:ext cx="9234" cy="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00BC" w:rsidRDefault="009300BC">
                              <w:pPr>
                                <w:pStyle w:val="Corpsdetexte"/>
                                <w:kinsoku w:val="0"/>
                                <w:overflowPunct w:val="0"/>
                                <w:ind w:left="0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9300BC" w:rsidRDefault="009300BC">
                              <w:pPr>
                                <w:pStyle w:val="Corpsdetexte"/>
                                <w:kinsoku w:val="0"/>
                                <w:overflowPunct w:val="0"/>
                                <w:ind w:left="0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9300BC" w:rsidRDefault="009300BC">
                              <w:pPr>
                                <w:pStyle w:val="Corpsdetexte"/>
                                <w:kinsoku w:val="0"/>
                                <w:overflowPunct w:val="0"/>
                                <w:ind w:left="0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9300BC" w:rsidRDefault="009300BC">
                              <w:pPr>
                                <w:pStyle w:val="Corpsdetexte"/>
                                <w:kinsoku w:val="0"/>
                                <w:overflowPunct w:val="0"/>
                                <w:ind w:left="0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9300BC" w:rsidRDefault="009300BC">
                              <w:pPr>
                                <w:pStyle w:val="Corpsdetexte"/>
                                <w:kinsoku w:val="0"/>
                                <w:overflowPunct w:val="0"/>
                                <w:spacing w:before="163"/>
                                <w:ind w:left="34"/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Recrute</w:t>
                              </w:r>
                            </w:p>
                            <w:p w:rsidR="009300BC" w:rsidRDefault="009300BC">
                              <w:pPr>
                                <w:pStyle w:val="Corpsdetexte"/>
                                <w:kinsoku w:val="0"/>
                                <w:overflowPunct w:val="0"/>
                                <w:spacing w:before="8"/>
                                <w:ind w:left="12"/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UN</w:t>
                              </w:r>
                              <w:r>
                                <w:rPr>
                                  <w:spacing w:val="-1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AGENT</w:t>
                              </w:r>
                              <w:r>
                                <w:rPr>
                                  <w:spacing w:val="59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COMMERCIAL</w:t>
                              </w:r>
                            </w:p>
                            <w:p w:rsidR="009300BC" w:rsidRDefault="009300BC">
                              <w:pPr>
                                <w:pStyle w:val="Corpsdetexte"/>
                                <w:kinsoku w:val="0"/>
                                <w:overflowPunct w:val="0"/>
                                <w:spacing w:before="6"/>
                                <w:ind w:left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9300BC" w:rsidRDefault="009300BC">
                              <w:pPr>
                                <w:pStyle w:val="Corpsdetexte"/>
                                <w:kinsoku w:val="0"/>
                                <w:overflowPunct w:val="0"/>
                                <w:ind w:left="129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10"/>
                                  <w:sz w:val="23"/>
                                  <w:szCs w:val="23"/>
                                </w:rPr>
                                <w:t>Vos</w:t>
                              </w:r>
                              <w:r>
                                <w:rPr>
                                  <w:b/>
                                  <w:bCs/>
                                  <w:spacing w:val="-40"/>
                                  <w:w w:val="11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10"/>
                                  <w:sz w:val="23"/>
                                  <w:szCs w:val="23"/>
                                </w:rPr>
                                <w:t>missions</w:t>
                              </w:r>
                              <w:r>
                                <w:rPr>
                                  <w:b/>
                                  <w:bCs/>
                                  <w:spacing w:val="-39"/>
                                  <w:w w:val="11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3"/>
                                  <w:szCs w:val="23"/>
                                </w:rPr>
                                <w:t>:</w:t>
                              </w:r>
                            </w:p>
                            <w:p w:rsidR="009300BC" w:rsidRDefault="009300BC">
                              <w:pPr>
                                <w:pStyle w:val="Corpsdetexte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63"/>
                                </w:tabs>
                                <w:kinsoku w:val="0"/>
                                <w:overflowPunct w:val="0"/>
                                <w:spacing w:before="8"/>
                                <w:ind w:hanging="129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Accueillir,</w:t>
                              </w:r>
                              <w:r>
                                <w:rPr>
                                  <w:spacing w:val="4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vendre</w:t>
                              </w:r>
                              <w:r>
                                <w:rPr>
                                  <w:spacing w:val="3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et</w:t>
                              </w:r>
                              <w:r>
                                <w:rPr>
                                  <w:spacing w:val="3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3"/>
                                  <w:szCs w:val="23"/>
                                </w:rPr>
                                <w:t>informer</w:t>
                              </w:r>
                              <w:r>
                                <w:rPr>
                                  <w:spacing w:val="3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1"/>
                                  <w:sz w:val="23"/>
                                  <w:szCs w:val="23"/>
                                </w:rPr>
                                <w:t>l</w:t>
                              </w:r>
                              <w:r>
                                <w:rPr>
                                  <w:spacing w:val="-15"/>
                                  <w:sz w:val="23"/>
                                  <w:szCs w:val="23"/>
                                </w:rPr>
                                <w:t>e</w:t>
                              </w:r>
                              <w:r>
                                <w:rPr>
                                  <w:spacing w:val="2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client</w:t>
                              </w:r>
                            </w:p>
                            <w:p w:rsidR="009300BC" w:rsidRDefault="009300BC">
                              <w:pPr>
                                <w:pStyle w:val="Corpsdetexte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84"/>
                                </w:tabs>
                                <w:kinsoku w:val="0"/>
                                <w:overflowPunct w:val="0"/>
                                <w:spacing w:before="16"/>
                                <w:ind w:left="984" w:hanging="158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Faire</w:t>
                              </w:r>
                              <w:r>
                                <w:rPr>
                                  <w:spacing w:val="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des</w:t>
                              </w:r>
                              <w:r>
                                <w:rPr>
                                  <w:spacing w:val="2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annonces</w:t>
                              </w:r>
                              <w:r>
                                <w:rPr>
                                  <w:spacing w:val="4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micro</w:t>
                              </w:r>
                            </w:p>
                            <w:p w:rsidR="009300BC" w:rsidRDefault="009300BC">
                              <w:pPr>
                                <w:pStyle w:val="Corpsdetexte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63"/>
                                </w:tabs>
                                <w:kinsoku w:val="0"/>
                                <w:overflowPunct w:val="0"/>
                                <w:spacing w:before="16"/>
                                <w:ind w:hanging="136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Assurer</w:t>
                              </w:r>
                              <w:r>
                                <w:rPr>
                                  <w:spacing w:val="4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le</w:t>
                              </w:r>
                              <w:r>
                                <w:rPr>
                                  <w:spacing w:val="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SAV</w:t>
                              </w:r>
                            </w:p>
                            <w:p w:rsidR="009300BC" w:rsidRDefault="009300BC">
                              <w:pPr>
                                <w:pStyle w:val="Corpsdetexte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77"/>
                                </w:tabs>
                                <w:kinsoku w:val="0"/>
                                <w:overflowPunct w:val="0"/>
                                <w:spacing w:before="8"/>
                                <w:ind w:left="976" w:hanging="150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Gérer</w:t>
                              </w:r>
                              <w:r>
                                <w:rPr>
                                  <w:spacing w:val="2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sa</w:t>
                              </w:r>
                              <w:r>
                                <w:rPr>
                                  <w:spacing w:val="1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caisse</w:t>
                              </w:r>
                            </w:p>
                            <w:p w:rsidR="009300BC" w:rsidRDefault="009300BC">
                              <w:pPr>
                                <w:pStyle w:val="Corpsdetexte"/>
                                <w:kinsoku w:val="0"/>
                                <w:overflowPunct w:val="0"/>
                                <w:spacing w:before="6"/>
                                <w:ind w:left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9300BC" w:rsidRDefault="009300BC">
                              <w:pPr>
                                <w:pStyle w:val="Corpsdetexte"/>
                                <w:kinsoku w:val="0"/>
                                <w:overflowPunct w:val="0"/>
                                <w:spacing w:line="247" w:lineRule="auto"/>
                                <w:ind w:left="122" w:right="596" w:firstLine="14"/>
                                <w:rPr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lntégré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e)</w:t>
                              </w:r>
                              <w:r>
                                <w:rPr>
                                  <w:spacing w:val="-7"/>
                                  <w:w w:val="10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dans</w:t>
                              </w:r>
                              <w:r>
                                <w:rPr>
                                  <w:spacing w:val="-8"/>
                                  <w:w w:val="10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une</w:t>
                              </w:r>
                              <w:r>
                                <w:rPr>
                                  <w:spacing w:val="-23"/>
                                  <w:w w:val="10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équipe</w:t>
                              </w:r>
                              <w:r>
                                <w:rPr>
                                  <w:spacing w:val="-26"/>
                                  <w:w w:val="10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dynamique,</w:t>
                              </w:r>
                              <w:r>
                                <w:rPr>
                                  <w:spacing w:val="-21"/>
                                  <w:w w:val="10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votre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sens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du</w:t>
                              </w:r>
                              <w:r>
                                <w:rPr>
                                  <w:spacing w:val="-20"/>
                                  <w:w w:val="10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contact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et</w:t>
                              </w:r>
                              <w:r>
                                <w:rPr>
                                  <w:spacing w:val="-25"/>
                                  <w:w w:val="10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votre</w:t>
                              </w:r>
                              <w:r>
                                <w:rPr>
                                  <w:spacing w:val="-7"/>
                                  <w:w w:val="10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relationnel</w:t>
                              </w:r>
                              <w:r>
                                <w:rPr>
                                  <w:spacing w:val="29"/>
                                  <w:w w:val="10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seront</w:t>
                              </w:r>
                              <w:r>
                                <w:rPr>
                                  <w:spacing w:val="-21"/>
                                  <w:w w:val="10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vos</w:t>
                              </w:r>
                              <w:r>
                                <w:rPr>
                                  <w:spacing w:val="-16"/>
                                  <w:w w:val="10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3"/>
                                  <w:szCs w:val="23"/>
                                </w:rPr>
                                <w:t>pri</w:t>
                              </w:r>
                              <w:r>
                                <w:rPr>
                                  <w:spacing w:val="-2"/>
                                  <w:w w:val="105"/>
                                  <w:sz w:val="23"/>
                                  <w:szCs w:val="23"/>
                                </w:rPr>
                                <w:t>ncipaux</w:t>
                              </w:r>
                              <w:r>
                                <w:rPr>
                                  <w:spacing w:val="-19"/>
                                  <w:w w:val="10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atouts.</w:t>
                              </w:r>
                            </w:p>
                            <w:p w:rsidR="009300BC" w:rsidRDefault="009300BC">
                              <w:pPr>
                                <w:pStyle w:val="Corpsdetexte"/>
                                <w:kinsoku w:val="0"/>
                                <w:overflowPunct w:val="0"/>
                                <w:ind w:left="129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La</w:t>
                              </w:r>
                              <w:r>
                                <w:rPr>
                                  <w:spacing w:val="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satisfaction</w:t>
                              </w:r>
                              <w:r>
                                <w:rPr>
                                  <w:spacing w:val="3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du</w:t>
                              </w:r>
                              <w:r>
                                <w:rPr>
                                  <w:spacing w:val="1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client</w:t>
                              </w:r>
                              <w:r>
                                <w:rPr>
                                  <w:spacing w:val="1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sera</w:t>
                              </w:r>
                              <w:r>
                                <w:rPr>
                                  <w:spacing w:val="1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votre</w:t>
                              </w:r>
                              <w:r>
                                <w:rPr>
                                  <w:spacing w:val="29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premier</w:t>
                              </w:r>
                              <w:r>
                                <w:rPr>
                                  <w:spacing w:val="9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objectif.</w:t>
                              </w:r>
                            </w:p>
                            <w:p w:rsidR="009300BC" w:rsidRDefault="009300BC">
                              <w:pPr>
                                <w:pStyle w:val="Corpsdetexte"/>
                                <w:kinsoku w:val="0"/>
                                <w:overflowPunct w:val="0"/>
                                <w:spacing w:before="2"/>
                                <w:ind w:left="0"/>
                                <w:rPr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</w:p>
                            <w:p w:rsidR="009300BC" w:rsidRDefault="009300BC">
                              <w:pPr>
                                <w:pStyle w:val="Corpsdetexte"/>
                                <w:kinsoku w:val="0"/>
                                <w:overflowPunct w:val="0"/>
                                <w:spacing w:line="480" w:lineRule="auto"/>
                                <w:ind w:left="122" w:right="618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Une</w:t>
                              </w:r>
                              <w:r>
                                <w:rPr>
                                  <w:spacing w:val="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expérience</w:t>
                              </w:r>
                              <w:r>
                                <w:rPr>
                                  <w:spacing w:val="3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dans</w:t>
                              </w:r>
                              <w:r>
                                <w:rPr>
                                  <w:spacing w:val="37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1"/>
                                  <w:sz w:val="23"/>
                                  <w:szCs w:val="23"/>
                                </w:rPr>
                                <w:t>l</w:t>
                              </w:r>
                              <w:r>
                                <w:rPr>
                                  <w:spacing w:val="-15"/>
                                  <w:sz w:val="23"/>
                                  <w:szCs w:val="23"/>
                                </w:rPr>
                                <w:t>a</w:t>
                              </w:r>
                              <w:r>
                                <w:rPr>
                                  <w:spacing w:val="2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relation</w:t>
                              </w:r>
                              <w:r>
                                <w:rPr>
                                  <w:spacing w:val="2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client</w:t>
                              </w:r>
                              <w:r>
                                <w:rPr>
                                  <w:spacing w:val="1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et</w:t>
                              </w:r>
                              <w:r>
                                <w:rPr>
                                  <w:spacing w:val="28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1"/>
                                  <w:sz w:val="23"/>
                                  <w:szCs w:val="23"/>
                                </w:rPr>
                                <w:t>l</w:t>
                              </w:r>
                              <w:r>
                                <w:rPr>
                                  <w:spacing w:val="-14"/>
                                  <w:sz w:val="23"/>
                                  <w:szCs w:val="23"/>
                                </w:rPr>
                                <w:t>a</w:t>
                              </w:r>
                              <w:r>
                                <w:rPr>
                                  <w:spacing w:val="1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maîtrise</w:t>
                              </w:r>
                              <w:r>
                                <w:rPr>
                                  <w:spacing w:val="19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de</w:t>
                              </w:r>
                              <w:r>
                                <w:rPr>
                                  <w:spacing w:val="3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l'allemand</w:t>
                              </w:r>
                              <w:r>
                                <w:rPr>
                                  <w:spacing w:val="2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seront</w:t>
                              </w:r>
                              <w:r>
                                <w:rPr>
                                  <w:spacing w:val="29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un</w:t>
                              </w:r>
                              <w:r>
                                <w:rPr>
                                  <w:spacing w:val="1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3"/>
                                  <w:szCs w:val="23"/>
                                </w:rPr>
                                <w:t>plus.</w:t>
                              </w:r>
                              <w:r>
                                <w:rPr>
                                  <w:spacing w:val="27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CDD</w:t>
                              </w:r>
                              <w:r>
                                <w:rPr>
                                  <w:spacing w:val="1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de</w:t>
                              </w:r>
                              <w:r>
                                <w:rPr>
                                  <w:spacing w:val="12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deux</w:t>
                              </w:r>
                              <w:r>
                                <w:rPr>
                                  <w:spacing w:val="2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ans</w:t>
                              </w:r>
                              <w:r>
                                <w:rPr>
                                  <w:spacing w:val="19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à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18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20</w:t>
                              </w:r>
                              <w:r>
                                <w:rPr>
                                  <w:spacing w:val="1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h.</w:t>
                              </w:r>
                            </w:p>
                            <w:p w:rsidR="009300BC" w:rsidRDefault="009300BC">
                              <w:pPr>
                                <w:pStyle w:val="Corpsdetexte"/>
                                <w:kinsoku w:val="0"/>
                                <w:overflowPunct w:val="0"/>
                                <w:spacing w:before="7"/>
                                <w:ind w:left="100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Vous</w:t>
                              </w:r>
                              <w:r>
                                <w:rPr>
                                  <w:spacing w:val="27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travaillerez</w:t>
                              </w:r>
                              <w:r>
                                <w:rPr>
                                  <w:spacing w:val="4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en</w:t>
                              </w:r>
                              <w:r>
                                <w:rPr>
                                  <w:spacing w:val="19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horaires</w:t>
                              </w:r>
                              <w:r>
                                <w:rPr>
                                  <w:spacing w:val="29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3"/>
                                  <w:szCs w:val="23"/>
                                </w:rPr>
                                <w:t>décalés</w:t>
                              </w:r>
                              <w:r>
                                <w:rPr>
                                  <w:spacing w:val="13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et</w:t>
                              </w:r>
                              <w:r>
                                <w:rPr>
                                  <w:spacing w:val="2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parfois</w:t>
                              </w:r>
                              <w:r>
                                <w:rPr>
                                  <w:spacing w:val="2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  <w:sz w:val="23"/>
                                  <w:szCs w:val="23"/>
                                </w:rPr>
                                <w:t>l</w:t>
                              </w:r>
                              <w:r>
                                <w:rPr>
                                  <w:spacing w:val="-10"/>
                                  <w:sz w:val="23"/>
                                  <w:szCs w:val="23"/>
                                </w:rPr>
                                <w:t>es</w:t>
                              </w:r>
                              <w:r>
                                <w:rPr>
                                  <w:spacing w:val="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week-ends</w:t>
                              </w:r>
                              <w:r>
                                <w:rPr>
                                  <w:spacing w:val="47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et</w:t>
                              </w:r>
                              <w:r>
                                <w:rPr>
                                  <w:spacing w:val="-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jours</w:t>
                              </w:r>
                              <w:r>
                                <w:rPr>
                                  <w:spacing w:val="44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fériés.</w:t>
                              </w:r>
                            </w:p>
                            <w:p w:rsidR="009300BC" w:rsidRDefault="009300BC">
                              <w:pPr>
                                <w:pStyle w:val="Corpsdetexte"/>
                                <w:kinsoku w:val="0"/>
                                <w:overflowPunct w:val="0"/>
                                <w:spacing w:before="2"/>
                                <w:ind w:left="0"/>
                                <w:rPr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</w:p>
                            <w:p w:rsidR="009300BC" w:rsidRDefault="009300BC">
                              <w:pPr>
                                <w:pStyle w:val="Corpsdetexte"/>
                                <w:kinsoku w:val="0"/>
                                <w:overflowPunct w:val="0"/>
                                <w:spacing w:line="260" w:lineRule="exact"/>
                                <w:ind w:left="0" w:right="13"/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Disponibilité</w:t>
                              </w:r>
                              <w:r>
                                <w:rPr>
                                  <w:spacing w:val="5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3"/>
                                  <w:szCs w:val="23"/>
                                </w:rPr>
                                <w:t>immédiate</w:t>
                              </w:r>
                            </w:p>
                            <w:p w:rsidR="009300BC" w:rsidRDefault="009300BC">
                              <w:pPr>
                                <w:pStyle w:val="Corpsdetexte"/>
                                <w:kinsoku w:val="0"/>
                                <w:overflowPunct w:val="0"/>
                                <w:spacing w:line="283" w:lineRule="exact"/>
                                <w:ind w:left="0" w:right="40"/>
                                <w:jc w:val="center"/>
                                <w:rPr>
                                  <w:w w:val="105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Adressez</w:t>
                              </w:r>
                              <w:r>
                                <w:rPr>
                                  <w:spacing w:val="16"/>
                                  <w:w w:val="10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une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22"/>
                                  <w:w w:val="105"/>
                                  <w:sz w:val="23"/>
                                  <w:szCs w:val="23"/>
                                </w:rPr>
                                <w:t>l</w:t>
                              </w: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ettre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w w:val="10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motivation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et</w:t>
                              </w:r>
                              <w:r>
                                <w:rPr>
                                  <w:spacing w:val="-8"/>
                                  <w:w w:val="10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un</w:t>
                              </w:r>
                              <w:r>
                                <w:rPr>
                                  <w:spacing w:val="-17"/>
                                  <w:w w:val="10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CV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w w:val="105"/>
                                  <w:sz w:val="25"/>
                                  <w:szCs w:val="25"/>
                                </w:rPr>
                                <w:t xml:space="preserve">à </w:t>
                              </w: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la</w:t>
                              </w:r>
                              <w:r>
                                <w:rPr>
                                  <w:spacing w:val="-20"/>
                                  <w:w w:val="10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gare</w:t>
                              </w:r>
                              <w:r>
                                <w:rPr>
                                  <w:spacing w:val="-7"/>
                                  <w:w w:val="10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w w:val="10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  <w:szCs w:val="23"/>
                                </w:rPr>
                                <w:t>Forbach.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9" o:spid="_x0000_s1027" style="width:463.5pt;height:365.55pt;mso-position-horizontal-relative:char;mso-position-vertical-relative:line" coordsize="9270,7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">
                <v:rect id="Rectangle 150" o:spid="_x0000_s1028" style="position:absolute;left:3798;width:1760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9300BC" w:rsidRDefault="001A4F1D">
                        <w:pPr>
                          <w:widowControl/>
                          <w:autoSpaceDE/>
                          <w:autoSpaceDN/>
                          <w:adjustRightInd/>
                          <w:spacing w:line="11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13790" cy="715010"/>
                              <wp:effectExtent l="0" t="0" r="0" b="8890"/>
                              <wp:docPr id="35" name="Imag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3790" cy="715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00BC" w:rsidRDefault="009300BC"/>
                    </w:txbxContent>
                  </v:textbox>
                </v:rect>
                <v:shape id="Freeform 151" o:spid="_x0000_s1029" style="position:absolute;left:50;top:36;width:4087;height:20;visibility:visible;mso-wrap-style:square;v-text-anchor:top" coordsize="40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4U4MUA&#10;AADaAAAADwAAAGRycy9kb3ducmV2LnhtbESPQWvCQBSE7wX/w/IKXqRuqmJLdBOkoigKpbYUvD2y&#10;r0k0+zZkV43/3hWEHoeZ+YaZpq2pxJkaV1pW8NqPQBBnVpecK/j5Xry8g3AeWWNlmRRcyUGadJ6m&#10;GGt74S8673wuAoRdjAoK7+tYSpcVZND1bU0cvD/bGPRBNrnUDV4C3FRyEEVjabDksFBgTR8FZcfd&#10;ySgYzpfl9bM9/K4iO99ve7Sx+fpNqe5zO5uA8NT6//CjvdIKRnC/Em6AT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hTgxQAAANoAAAAPAAAAAAAAAAAAAAAAAJgCAABkcnMv&#10;ZG93bnJldi54bWxQSwUGAAAAAAQABAD1AAAAigMAAAAA&#10;" path="m,l4086,e" filled="f" strokeweight=".25336mm">
                  <v:path arrowok="t" o:connecttype="custom" o:connectlocs="0,0;4086,0" o:connectangles="0,0"/>
                </v:shape>
                <v:shape id="Freeform 152" o:spid="_x0000_s1030" style="position:absolute;left:28;top:26;width:20;height:7278;visibility:visible;mso-wrap-style:square;v-text-anchor:top" coordsize="20,7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CMcIA&#10;AADaAAAADwAAAGRycy9kb3ducmV2LnhtbESPQWvCQBSE70L/w/IKvekmhdYa3QRpEXrV2nh9ZN8m&#10;sdm3MbvV9N+7QsHjMDPfMKtitJ040+BbxwrSWQKCuHK65VrB/mszfQPhA7LGzjEp+CMPRf4wWWGm&#10;3YW3dN6FWkQI+wwVNCH0mZS+asiin7meOHrGDRZDlEMt9YCXCLedfE6SV2mx5bjQYE/vDVU/u1+r&#10;wGyPB1Ou7Sb95o95uTCnk0lRqafHcb0EEWgM9/B/+1MreIHblXgD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QIxwgAAANoAAAAPAAAAAAAAAAAAAAAAAJgCAABkcnMvZG93&#10;bnJldi54bWxQSwUGAAAAAAQABAD1AAAAhwMAAAAA&#10;" path="m,7277l,e" filled="f" strokeweight=".25336mm">
                  <v:path arrowok="t" o:connecttype="custom" o:connectlocs="0,7277;0,0" o:connectangles="0,0"/>
                </v:shape>
                <v:shape id="Freeform 153" o:spid="_x0000_s1031" style="position:absolute;left:7;top:7281;width:9245;height:20;visibility:visible;mso-wrap-style:square;v-text-anchor:top" coordsize="92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3g8QA&#10;AADaAAAADwAAAGRycy9kb3ducmV2LnhtbESPQWsCMRSE7wX/Q3hCbzWrBZXVKCIK4qHgqujxsXlu&#10;Fjcv6ybqtr++EQo9DjPzDTOdt7YSD2p86VhBv5eAIM6dLrlQcNivP8YgfEDWWDkmBd/kYT7rvE0x&#10;1e7JO3pkoRARwj5FBSaEOpXS54Ys+p6riaN3cY3FEGVTSN3gM8JtJQdJMpQWS44LBmtaGsqv2d0q&#10;KM9F2K3y1Wnzk11un+a4PY++tkq9d9vFBESgNvyH/9obrWAIryvxBs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N4PEAAAA2gAAAA8AAAAAAAAAAAAAAAAAmAIAAGRycy9k&#10;b3ducmV2LnhtbFBLBQYAAAAABAAEAPUAAACJAwAAAAA=&#10;" path="m,l9244,e" filled="f" strokeweight=".25336mm">
                  <v:path arrowok="t" o:connecttype="custom" o:connectlocs="0,0;9244,0" o:connectangles="0,0"/>
                </v:shape>
                <v:shape id="Freeform 154" o:spid="_x0000_s1032" style="position:absolute;left:9262;top:40;width:20;height:7256;visibility:visible;mso-wrap-style:square;v-text-anchor:top" coordsize="20,7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iZzMUA&#10;AADaAAAADwAAAGRycy9kb3ducmV2LnhtbESPQWvCQBSE74X+h+UVehHdtFot0U0oBbGCl6qgx0f2&#10;NYnNvg3ZNYn++q4g9DjMzDfMIu1NJVpqXGlZwcsoAkGcWV1yrmC/Ww7fQTiPrLGyTAou5CBNHh8W&#10;GGvb8Te1W5+LAGEXo4LC+zqW0mUFGXQjWxMH78c2Bn2QTS51g12Am0q+RtFUGiw5LBRY02dB2e/2&#10;bBQco003ya6razugw/ptvMZTfZ4q9fzUf8xBeOr9f/je/tIKZnC7Em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JnMxQAAANoAAAAPAAAAAAAAAAAAAAAAAJgCAABkcnMv&#10;ZG93bnJldi54bWxQSwUGAAAAAAQABAD1AAAAigMAAAAA&#10;" path="m,7255l,e" filled="f" strokeweight=".25336mm">
                  <v:path arrowok="t" o:connecttype="custom" o:connectlocs="0,7255;0,0" o:connectangles="0,0"/>
                </v:shape>
                <v:shape id="Text Box 155" o:spid="_x0000_s1033" type="#_x0000_t202" style="position:absolute;left:29;top:37;width:9234;height:7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9300BC" w:rsidRDefault="009300BC">
                        <w:pPr>
                          <w:pStyle w:val="Corpsdetexte"/>
                          <w:kinsoku w:val="0"/>
                          <w:overflowPunct w:val="0"/>
                          <w:ind w:left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9300BC" w:rsidRDefault="009300BC">
                        <w:pPr>
                          <w:pStyle w:val="Corpsdetexte"/>
                          <w:kinsoku w:val="0"/>
                          <w:overflowPunct w:val="0"/>
                          <w:ind w:left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9300BC" w:rsidRDefault="009300BC">
                        <w:pPr>
                          <w:pStyle w:val="Corpsdetexte"/>
                          <w:kinsoku w:val="0"/>
                          <w:overflowPunct w:val="0"/>
                          <w:ind w:left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9300BC" w:rsidRDefault="009300BC">
                        <w:pPr>
                          <w:pStyle w:val="Corpsdetexte"/>
                          <w:kinsoku w:val="0"/>
                          <w:overflowPunct w:val="0"/>
                          <w:ind w:left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9300BC" w:rsidRDefault="009300BC">
                        <w:pPr>
                          <w:pStyle w:val="Corpsdetexte"/>
                          <w:kinsoku w:val="0"/>
                          <w:overflowPunct w:val="0"/>
                          <w:spacing w:before="163"/>
                          <w:ind w:left="34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Recrute</w:t>
                        </w:r>
                      </w:p>
                      <w:p w:rsidR="009300BC" w:rsidRDefault="009300BC">
                        <w:pPr>
                          <w:pStyle w:val="Corpsdetexte"/>
                          <w:kinsoku w:val="0"/>
                          <w:overflowPunct w:val="0"/>
                          <w:spacing w:before="8"/>
                          <w:ind w:left="12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UN</w:t>
                        </w:r>
                        <w:r>
                          <w:rPr>
                            <w:spacing w:val="-1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AGENT</w:t>
                        </w:r>
                        <w:r>
                          <w:rPr>
                            <w:spacing w:val="5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COMMERCIAL</w:t>
                        </w:r>
                      </w:p>
                      <w:p w:rsidR="009300BC" w:rsidRDefault="009300BC">
                        <w:pPr>
                          <w:pStyle w:val="Corpsdetexte"/>
                          <w:kinsoku w:val="0"/>
                          <w:overflowPunct w:val="0"/>
                          <w:spacing w:before="6"/>
                          <w:ind w:left="0"/>
                          <w:rPr>
                            <w:b/>
                            <w:bCs/>
                          </w:rPr>
                        </w:pPr>
                      </w:p>
                      <w:p w:rsidR="009300BC" w:rsidRDefault="009300BC">
                        <w:pPr>
                          <w:pStyle w:val="Corpsdetexte"/>
                          <w:kinsoku w:val="0"/>
                          <w:overflowPunct w:val="0"/>
                          <w:ind w:left="129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w w:val="110"/>
                            <w:sz w:val="23"/>
                            <w:szCs w:val="23"/>
                          </w:rPr>
                          <w:t>Vos</w:t>
                        </w:r>
                        <w:r>
                          <w:rPr>
                            <w:b/>
                            <w:bCs/>
                            <w:spacing w:val="-40"/>
                            <w:w w:val="1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10"/>
                            <w:sz w:val="23"/>
                            <w:szCs w:val="23"/>
                          </w:rPr>
                          <w:t>missions</w:t>
                        </w:r>
                        <w:r>
                          <w:rPr>
                            <w:b/>
                            <w:bCs/>
                            <w:spacing w:val="-39"/>
                            <w:w w:val="1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3"/>
                            <w:szCs w:val="23"/>
                          </w:rPr>
                          <w:t>:</w:t>
                        </w:r>
                      </w:p>
                      <w:p w:rsidR="009300BC" w:rsidRDefault="009300BC">
                        <w:pPr>
                          <w:pStyle w:val="Corpsdetexte"/>
                          <w:numPr>
                            <w:ilvl w:val="0"/>
                            <w:numId w:val="1"/>
                          </w:numPr>
                          <w:tabs>
                            <w:tab w:val="left" w:pos="963"/>
                          </w:tabs>
                          <w:kinsoku w:val="0"/>
                          <w:overflowPunct w:val="0"/>
                          <w:spacing w:before="8"/>
                          <w:ind w:hanging="129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Accueillir,</w:t>
                        </w:r>
                        <w:r>
                          <w:rPr>
                            <w:spacing w:val="4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vendre</w:t>
                        </w:r>
                        <w:r>
                          <w:rPr>
                            <w:spacing w:val="3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et</w:t>
                        </w:r>
                        <w:r>
                          <w:rPr>
                            <w:spacing w:val="3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3"/>
                            <w:szCs w:val="23"/>
                          </w:rPr>
                          <w:t>informer</w:t>
                        </w:r>
                        <w:r>
                          <w:rPr>
                            <w:spacing w:val="3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1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pacing w:val="-15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spacing w:val="2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client</w:t>
                        </w:r>
                      </w:p>
                      <w:p w:rsidR="009300BC" w:rsidRDefault="009300BC">
                        <w:pPr>
                          <w:pStyle w:val="Corpsdetexte"/>
                          <w:numPr>
                            <w:ilvl w:val="0"/>
                            <w:numId w:val="1"/>
                          </w:numPr>
                          <w:tabs>
                            <w:tab w:val="left" w:pos="984"/>
                          </w:tabs>
                          <w:kinsoku w:val="0"/>
                          <w:overflowPunct w:val="0"/>
                          <w:spacing w:before="16"/>
                          <w:ind w:left="984" w:hanging="158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Faire</w:t>
                        </w:r>
                        <w:r>
                          <w:rPr>
                            <w:spacing w:val="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des</w:t>
                        </w:r>
                        <w:r>
                          <w:rPr>
                            <w:spacing w:val="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annonces</w:t>
                        </w:r>
                        <w:r>
                          <w:rPr>
                            <w:spacing w:val="4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micro</w:t>
                        </w:r>
                      </w:p>
                      <w:p w:rsidR="009300BC" w:rsidRDefault="009300BC">
                        <w:pPr>
                          <w:pStyle w:val="Corpsdetexte"/>
                          <w:numPr>
                            <w:ilvl w:val="0"/>
                            <w:numId w:val="1"/>
                          </w:numPr>
                          <w:tabs>
                            <w:tab w:val="left" w:pos="963"/>
                          </w:tabs>
                          <w:kinsoku w:val="0"/>
                          <w:overflowPunct w:val="0"/>
                          <w:spacing w:before="16"/>
                          <w:ind w:hanging="136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Assurer</w:t>
                        </w:r>
                        <w:r>
                          <w:rPr>
                            <w:spacing w:val="4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le</w:t>
                        </w:r>
                        <w:r>
                          <w:rPr>
                            <w:spacing w:val="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SAV</w:t>
                        </w:r>
                      </w:p>
                      <w:p w:rsidR="009300BC" w:rsidRDefault="009300BC">
                        <w:pPr>
                          <w:pStyle w:val="Corpsdetexte"/>
                          <w:numPr>
                            <w:ilvl w:val="0"/>
                            <w:numId w:val="1"/>
                          </w:numPr>
                          <w:tabs>
                            <w:tab w:val="left" w:pos="977"/>
                          </w:tabs>
                          <w:kinsoku w:val="0"/>
                          <w:overflowPunct w:val="0"/>
                          <w:spacing w:before="8"/>
                          <w:ind w:left="976" w:hanging="15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Gérer</w:t>
                        </w:r>
                        <w:r>
                          <w:rPr>
                            <w:spacing w:val="2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sa</w:t>
                        </w:r>
                        <w:r>
                          <w:rPr>
                            <w:spacing w:val="1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caisse</w:t>
                        </w:r>
                      </w:p>
                      <w:p w:rsidR="009300BC" w:rsidRDefault="009300BC">
                        <w:pPr>
                          <w:pStyle w:val="Corpsdetexte"/>
                          <w:kinsoku w:val="0"/>
                          <w:overflowPunct w:val="0"/>
                          <w:spacing w:before="6"/>
                          <w:ind w:left="0"/>
                          <w:rPr>
                            <w:b/>
                            <w:bCs/>
                          </w:rPr>
                        </w:pPr>
                      </w:p>
                      <w:p w:rsidR="009300BC" w:rsidRDefault="009300BC">
                        <w:pPr>
                          <w:pStyle w:val="Corpsdetexte"/>
                          <w:kinsoku w:val="0"/>
                          <w:overflowPunct w:val="0"/>
                          <w:spacing w:line="247" w:lineRule="auto"/>
                          <w:ind w:left="122" w:right="596" w:firstLine="14"/>
                          <w:rPr>
                            <w:sz w:val="23"/>
                            <w:szCs w:val="23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w w:val="105"/>
                            <w:sz w:val="23"/>
                            <w:szCs w:val="23"/>
                          </w:rPr>
                          <w:t>lntégré</w:t>
                        </w:r>
                        <w:proofErr w:type="spellEnd"/>
                        <w:r>
                          <w:rPr>
                            <w:w w:val="105"/>
                            <w:sz w:val="23"/>
                            <w:szCs w:val="23"/>
                          </w:rPr>
                          <w:t>(</w:t>
                        </w:r>
                        <w:proofErr w:type="gramEnd"/>
                        <w:r>
                          <w:rPr>
                            <w:w w:val="105"/>
                            <w:sz w:val="23"/>
                            <w:szCs w:val="23"/>
                          </w:rPr>
                          <w:t>e)</w:t>
                        </w:r>
                        <w:r>
                          <w:rPr>
                            <w:spacing w:val="-7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dans</w:t>
                        </w:r>
                        <w:r>
                          <w:rPr>
                            <w:spacing w:val="-8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une</w:t>
                        </w:r>
                        <w:r>
                          <w:rPr>
                            <w:spacing w:val="-23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équipe</w:t>
                        </w:r>
                        <w:r>
                          <w:rPr>
                            <w:spacing w:val="-26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dynamique,</w:t>
                        </w:r>
                        <w:r>
                          <w:rPr>
                            <w:spacing w:val="-21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votre</w:t>
                        </w:r>
                        <w:r>
                          <w:rPr>
                            <w:spacing w:val="-13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sens</w:t>
                        </w:r>
                        <w:r>
                          <w:rPr>
                            <w:spacing w:val="-14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du</w:t>
                        </w:r>
                        <w:r>
                          <w:rPr>
                            <w:spacing w:val="-20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contact</w:t>
                        </w:r>
                        <w:r>
                          <w:rPr>
                            <w:spacing w:val="-11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et</w:t>
                        </w:r>
                        <w:r>
                          <w:rPr>
                            <w:spacing w:val="-25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votre</w:t>
                        </w:r>
                        <w:r>
                          <w:rPr>
                            <w:spacing w:val="-7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relationnel</w:t>
                        </w:r>
                        <w:r>
                          <w:rPr>
                            <w:spacing w:val="29"/>
                            <w:w w:val="10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seront</w:t>
                        </w:r>
                        <w:r>
                          <w:rPr>
                            <w:spacing w:val="-21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vos</w:t>
                        </w:r>
                        <w:r>
                          <w:rPr>
                            <w:spacing w:val="-16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3"/>
                            <w:szCs w:val="23"/>
                          </w:rPr>
                          <w:t>pri</w:t>
                        </w:r>
                        <w:r>
                          <w:rPr>
                            <w:spacing w:val="-2"/>
                            <w:w w:val="105"/>
                            <w:sz w:val="23"/>
                            <w:szCs w:val="23"/>
                          </w:rPr>
                          <w:t>ncipaux</w:t>
                        </w:r>
                        <w:r>
                          <w:rPr>
                            <w:spacing w:val="-19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atouts.</w:t>
                        </w:r>
                      </w:p>
                      <w:p w:rsidR="009300BC" w:rsidRDefault="009300BC">
                        <w:pPr>
                          <w:pStyle w:val="Corpsdetexte"/>
                          <w:kinsoku w:val="0"/>
                          <w:overflowPunct w:val="0"/>
                          <w:ind w:left="129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La</w:t>
                        </w:r>
                        <w:r>
                          <w:rPr>
                            <w:spacing w:val="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satisfaction</w:t>
                        </w:r>
                        <w:r>
                          <w:rPr>
                            <w:spacing w:val="3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du</w:t>
                        </w:r>
                        <w:r>
                          <w:rPr>
                            <w:spacing w:val="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client</w:t>
                        </w:r>
                        <w:r>
                          <w:rPr>
                            <w:spacing w:val="1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sera</w:t>
                        </w:r>
                        <w:r>
                          <w:rPr>
                            <w:spacing w:val="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votre</w:t>
                        </w:r>
                        <w:r>
                          <w:rPr>
                            <w:spacing w:val="2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premier</w:t>
                        </w:r>
                        <w:r>
                          <w:rPr>
                            <w:spacing w:val="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objectif.</w:t>
                        </w:r>
                      </w:p>
                      <w:p w:rsidR="009300BC" w:rsidRDefault="009300BC">
                        <w:pPr>
                          <w:pStyle w:val="Corpsdetexte"/>
                          <w:kinsoku w:val="0"/>
                          <w:overflowPunct w:val="0"/>
                          <w:spacing w:before="2"/>
                          <w:ind w:left="0"/>
                          <w:rPr>
                            <w:b/>
                            <w:bCs/>
                            <w:sz w:val="25"/>
                            <w:szCs w:val="25"/>
                          </w:rPr>
                        </w:pPr>
                      </w:p>
                      <w:p w:rsidR="009300BC" w:rsidRDefault="009300BC">
                        <w:pPr>
                          <w:pStyle w:val="Corpsdetexte"/>
                          <w:kinsoku w:val="0"/>
                          <w:overflowPunct w:val="0"/>
                          <w:spacing w:line="480" w:lineRule="auto"/>
                          <w:ind w:left="122" w:right="618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Une</w:t>
                        </w:r>
                        <w:r>
                          <w:rPr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expérience</w:t>
                        </w:r>
                        <w:r>
                          <w:rPr>
                            <w:spacing w:val="3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dans</w:t>
                        </w:r>
                        <w:r>
                          <w:rPr>
                            <w:spacing w:val="3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1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pacing w:val="-15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2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relation</w:t>
                        </w:r>
                        <w:r>
                          <w:rPr>
                            <w:spacing w:val="2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client</w:t>
                        </w:r>
                        <w:r>
                          <w:rPr>
                            <w:spacing w:val="1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et</w:t>
                        </w:r>
                        <w:r>
                          <w:rPr>
                            <w:spacing w:val="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1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pacing w:val="-14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spacing w:val="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maîtrise</w:t>
                        </w:r>
                        <w:r>
                          <w:rPr>
                            <w:spacing w:val="1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spacing w:val="3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l'allemand</w:t>
                        </w:r>
                        <w:r>
                          <w:rPr>
                            <w:spacing w:val="2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seront</w:t>
                        </w:r>
                        <w:r>
                          <w:rPr>
                            <w:spacing w:val="2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un</w:t>
                        </w:r>
                        <w:r>
                          <w:rPr>
                            <w:spacing w:val="1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3"/>
                            <w:szCs w:val="23"/>
                          </w:rPr>
                          <w:t>plus.</w:t>
                        </w:r>
                        <w:r>
                          <w:rPr>
                            <w:spacing w:val="2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CDD</w:t>
                        </w:r>
                        <w:r>
                          <w:rPr>
                            <w:spacing w:val="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spacing w:val="1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deux</w:t>
                        </w:r>
                        <w:r>
                          <w:rPr>
                            <w:spacing w:val="2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ans</w:t>
                        </w:r>
                        <w:r>
                          <w:rPr>
                            <w:spacing w:val="1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/>
                            <w:spacing w:val="18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20</w:t>
                        </w:r>
                        <w:r>
                          <w:rPr>
                            <w:spacing w:val="1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h.</w:t>
                        </w:r>
                      </w:p>
                      <w:p w:rsidR="009300BC" w:rsidRDefault="009300BC">
                        <w:pPr>
                          <w:pStyle w:val="Corpsdetexte"/>
                          <w:kinsoku w:val="0"/>
                          <w:overflowPunct w:val="0"/>
                          <w:spacing w:before="7"/>
                          <w:ind w:left="10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Vous</w:t>
                        </w:r>
                        <w:r>
                          <w:rPr>
                            <w:spacing w:val="2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travaillerez</w:t>
                        </w:r>
                        <w:r>
                          <w:rPr>
                            <w:spacing w:val="4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en</w:t>
                        </w:r>
                        <w:r>
                          <w:rPr>
                            <w:spacing w:val="1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horaires</w:t>
                        </w:r>
                        <w:r>
                          <w:rPr>
                            <w:spacing w:val="2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3"/>
                            <w:szCs w:val="23"/>
                          </w:rPr>
                          <w:t>décalés</w:t>
                        </w:r>
                        <w:r>
                          <w:rPr>
                            <w:spacing w:val="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et</w:t>
                        </w:r>
                        <w:r>
                          <w:rPr>
                            <w:spacing w:val="2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parfois</w:t>
                        </w:r>
                        <w:r>
                          <w:rPr>
                            <w:spacing w:val="2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spacing w:val="-10"/>
                            <w:sz w:val="23"/>
                            <w:szCs w:val="23"/>
                          </w:rPr>
                          <w:t>es</w:t>
                        </w:r>
                        <w:r>
                          <w:rPr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week-ends</w:t>
                        </w:r>
                        <w:r>
                          <w:rPr>
                            <w:spacing w:val="4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et</w:t>
                        </w:r>
                        <w:r>
                          <w:rPr>
                            <w:spacing w:val="-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jours</w:t>
                        </w:r>
                        <w:r>
                          <w:rPr>
                            <w:spacing w:val="4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>fériés.</w:t>
                        </w:r>
                      </w:p>
                      <w:p w:rsidR="009300BC" w:rsidRDefault="009300BC">
                        <w:pPr>
                          <w:pStyle w:val="Corpsdetexte"/>
                          <w:kinsoku w:val="0"/>
                          <w:overflowPunct w:val="0"/>
                          <w:spacing w:before="2"/>
                          <w:ind w:left="0"/>
                          <w:rPr>
                            <w:b/>
                            <w:bCs/>
                            <w:sz w:val="25"/>
                            <w:szCs w:val="25"/>
                          </w:rPr>
                        </w:pPr>
                      </w:p>
                      <w:p w:rsidR="009300BC" w:rsidRDefault="009300BC">
                        <w:pPr>
                          <w:pStyle w:val="Corpsdetexte"/>
                          <w:kinsoku w:val="0"/>
                          <w:overflowPunct w:val="0"/>
                          <w:spacing w:line="260" w:lineRule="exact"/>
                          <w:ind w:left="0" w:right="13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Disponibilité</w:t>
                        </w:r>
                        <w:r>
                          <w:rPr>
                            <w:spacing w:val="5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3"/>
                            <w:szCs w:val="23"/>
                          </w:rPr>
                          <w:t>immédiate</w:t>
                        </w:r>
                      </w:p>
                      <w:p w:rsidR="009300BC" w:rsidRDefault="009300BC">
                        <w:pPr>
                          <w:pStyle w:val="Corpsdetexte"/>
                          <w:kinsoku w:val="0"/>
                          <w:overflowPunct w:val="0"/>
                          <w:spacing w:line="283" w:lineRule="exact"/>
                          <w:ind w:left="0" w:right="40"/>
                          <w:jc w:val="center"/>
                          <w:rPr>
                            <w:w w:val="105"/>
                            <w:sz w:val="23"/>
                            <w:szCs w:val="23"/>
                          </w:rPr>
                        </w:pPr>
                        <w:r>
                          <w:rPr>
                            <w:w w:val="105"/>
                            <w:sz w:val="23"/>
                            <w:szCs w:val="23"/>
                          </w:rPr>
                          <w:t>Adressez</w:t>
                        </w:r>
                        <w:r>
                          <w:rPr>
                            <w:spacing w:val="16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une</w:t>
                        </w:r>
                        <w:r>
                          <w:rPr>
                            <w:spacing w:val="-10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spacing w:val="-22"/>
                            <w:w w:val="105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ettre</w:t>
                        </w:r>
                        <w:r>
                          <w:rPr>
                            <w:spacing w:val="-11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motivation</w:t>
                        </w:r>
                        <w:r>
                          <w:rPr>
                            <w:spacing w:val="-13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et</w:t>
                        </w:r>
                        <w:r>
                          <w:rPr>
                            <w:spacing w:val="-8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un</w:t>
                        </w:r>
                        <w:r>
                          <w:rPr>
                            <w:spacing w:val="-17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CV</w:t>
                        </w:r>
                        <w:r>
                          <w:rPr>
                            <w:spacing w:val="-14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w w:val="105"/>
                            <w:sz w:val="25"/>
                            <w:szCs w:val="25"/>
                          </w:rPr>
                          <w:t xml:space="preserve">à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la</w:t>
                        </w:r>
                        <w:r>
                          <w:rPr>
                            <w:spacing w:val="-20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gare</w:t>
                        </w:r>
                        <w:r>
                          <w:rPr>
                            <w:spacing w:val="-7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  <w:szCs w:val="23"/>
                          </w:rPr>
                          <w:t>Forbach.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300BC" w:rsidRDefault="009300BC">
      <w:pPr>
        <w:pStyle w:val="Corpsdetexte"/>
        <w:kinsoku w:val="0"/>
        <w:overflowPunct w:val="0"/>
        <w:spacing w:before="4"/>
        <w:ind w:left="0"/>
        <w:rPr>
          <w:b/>
          <w:bCs/>
          <w:sz w:val="16"/>
          <w:szCs w:val="16"/>
        </w:rPr>
      </w:pPr>
    </w:p>
    <w:p w:rsidR="009300BC" w:rsidRDefault="009300BC" w:rsidP="001A4F1D">
      <w:pPr>
        <w:pStyle w:val="Corpsdetexte"/>
        <w:kinsoku w:val="0"/>
        <w:overflowPunct w:val="0"/>
        <w:spacing w:before="70"/>
        <w:ind w:left="0" w:right="1478"/>
        <w:jc w:val="right"/>
        <w:rPr>
          <w:i/>
          <w:iCs/>
          <w:sz w:val="20"/>
          <w:szCs w:val="20"/>
        </w:rPr>
      </w:pPr>
      <w:r>
        <w:rPr>
          <w:i/>
          <w:iCs/>
          <w:sz w:val="23"/>
          <w:szCs w:val="23"/>
        </w:rPr>
        <w:t>Source</w:t>
      </w:r>
      <w:r>
        <w:rPr>
          <w:i/>
          <w:iCs/>
          <w:spacing w:val="25"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interne</w:t>
      </w:r>
    </w:p>
    <w:p w:rsidR="009300BC" w:rsidRDefault="009300BC">
      <w:pPr>
        <w:pStyle w:val="Corpsdetexte"/>
        <w:kinsoku w:val="0"/>
        <w:overflowPunct w:val="0"/>
        <w:ind w:left="0"/>
        <w:rPr>
          <w:i/>
          <w:iCs/>
          <w:sz w:val="20"/>
          <w:szCs w:val="20"/>
        </w:rPr>
      </w:pPr>
    </w:p>
    <w:p w:rsidR="009300BC" w:rsidRDefault="009300BC">
      <w:pPr>
        <w:pStyle w:val="Corpsdetexte"/>
        <w:kinsoku w:val="0"/>
        <w:overflowPunct w:val="0"/>
        <w:ind w:left="0"/>
        <w:rPr>
          <w:i/>
          <w:iCs/>
          <w:sz w:val="20"/>
          <w:szCs w:val="20"/>
        </w:rPr>
      </w:pPr>
    </w:p>
    <w:sectPr w:rsidR="009300BC" w:rsidSect="001A4F1D">
      <w:pgSz w:w="11910" w:h="16850"/>
      <w:pgMar w:top="0" w:right="0" w:bottom="0" w:left="1160" w:header="720" w:footer="720" w:gutter="0"/>
      <w:cols w:space="720" w:equalWidth="0">
        <w:col w:w="107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673" w:hanging="34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73" w:hanging="345"/>
      </w:pPr>
      <w:rPr>
        <w:rFonts w:ascii="Arial" w:hAnsi="Arial" w:cs="Arial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  <w:pPr>
        <w:ind w:left="2684" w:hanging="345"/>
      </w:pPr>
    </w:lvl>
    <w:lvl w:ilvl="3">
      <w:numFmt w:val="bullet"/>
      <w:lvlText w:val="•"/>
      <w:lvlJc w:val="left"/>
      <w:pPr>
        <w:ind w:left="3689" w:hanging="345"/>
      </w:pPr>
    </w:lvl>
    <w:lvl w:ilvl="4">
      <w:numFmt w:val="bullet"/>
      <w:lvlText w:val="•"/>
      <w:lvlJc w:val="left"/>
      <w:pPr>
        <w:ind w:left="4695" w:hanging="345"/>
      </w:pPr>
    </w:lvl>
    <w:lvl w:ilvl="5">
      <w:numFmt w:val="bullet"/>
      <w:lvlText w:val="•"/>
      <w:lvlJc w:val="left"/>
      <w:pPr>
        <w:ind w:left="5700" w:hanging="345"/>
      </w:pPr>
    </w:lvl>
    <w:lvl w:ilvl="6">
      <w:numFmt w:val="bullet"/>
      <w:lvlText w:val="•"/>
      <w:lvlJc w:val="left"/>
      <w:pPr>
        <w:ind w:left="6706" w:hanging="345"/>
      </w:pPr>
    </w:lvl>
    <w:lvl w:ilvl="7">
      <w:numFmt w:val="bullet"/>
      <w:lvlText w:val="•"/>
      <w:lvlJc w:val="left"/>
      <w:pPr>
        <w:ind w:left="7712" w:hanging="345"/>
      </w:pPr>
    </w:lvl>
    <w:lvl w:ilvl="8">
      <w:numFmt w:val="bullet"/>
      <w:lvlText w:val="•"/>
      <w:lvlJc w:val="left"/>
      <w:pPr>
        <w:ind w:left="8717" w:hanging="345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630" w:hanging="36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30" w:hanging="367"/>
      </w:pPr>
      <w:rPr>
        <w:rFonts w:ascii="Arial" w:hAnsi="Arial" w:cs="Arial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  <w:pPr>
        <w:ind w:left="2649" w:hanging="367"/>
      </w:pPr>
    </w:lvl>
    <w:lvl w:ilvl="3">
      <w:numFmt w:val="bullet"/>
      <w:lvlText w:val="•"/>
      <w:lvlJc w:val="left"/>
      <w:pPr>
        <w:ind w:left="3659" w:hanging="367"/>
      </w:pPr>
    </w:lvl>
    <w:lvl w:ilvl="4">
      <w:numFmt w:val="bullet"/>
      <w:lvlText w:val="•"/>
      <w:lvlJc w:val="left"/>
      <w:pPr>
        <w:ind w:left="4669" w:hanging="367"/>
      </w:pPr>
    </w:lvl>
    <w:lvl w:ilvl="5">
      <w:numFmt w:val="bullet"/>
      <w:lvlText w:val="•"/>
      <w:lvlJc w:val="left"/>
      <w:pPr>
        <w:ind w:left="5679" w:hanging="367"/>
      </w:pPr>
    </w:lvl>
    <w:lvl w:ilvl="6">
      <w:numFmt w:val="bullet"/>
      <w:lvlText w:val="•"/>
      <w:lvlJc w:val="left"/>
      <w:pPr>
        <w:ind w:left="6689" w:hanging="367"/>
      </w:pPr>
    </w:lvl>
    <w:lvl w:ilvl="7">
      <w:numFmt w:val="bullet"/>
      <w:lvlText w:val="•"/>
      <w:lvlJc w:val="left"/>
      <w:pPr>
        <w:ind w:left="7699" w:hanging="367"/>
      </w:pPr>
    </w:lvl>
    <w:lvl w:ilvl="8">
      <w:numFmt w:val="bullet"/>
      <w:lvlText w:val="•"/>
      <w:lvlJc w:val="left"/>
      <w:pPr>
        <w:ind w:left="8709" w:hanging="367"/>
      </w:pPr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664" w:hanging="36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64" w:hanging="368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92" w:hanging="368"/>
      </w:pPr>
    </w:lvl>
    <w:lvl w:ilvl="3">
      <w:numFmt w:val="bullet"/>
      <w:lvlText w:val="•"/>
      <w:lvlJc w:val="left"/>
      <w:pPr>
        <w:ind w:left="3707" w:hanging="368"/>
      </w:pPr>
    </w:lvl>
    <w:lvl w:ilvl="4">
      <w:numFmt w:val="bullet"/>
      <w:lvlText w:val="•"/>
      <w:lvlJc w:val="left"/>
      <w:pPr>
        <w:ind w:left="4721" w:hanging="368"/>
      </w:pPr>
    </w:lvl>
    <w:lvl w:ilvl="5">
      <w:numFmt w:val="bullet"/>
      <w:lvlText w:val="•"/>
      <w:lvlJc w:val="left"/>
      <w:pPr>
        <w:ind w:left="5736" w:hanging="368"/>
      </w:pPr>
    </w:lvl>
    <w:lvl w:ilvl="6">
      <w:numFmt w:val="bullet"/>
      <w:lvlText w:val="•"/>
      <w:lvlJc w:val="left"/>
      <w:pPr>
        <w:ind w:left="6750" w:hanging="368"/>
      </w:pPr>
    </w:lvl>
    <w:lvl w:ilvl="7">
      <w:numFmt w:val="bullet"/>
      <w:lvlText w:val="•"/>
      <w:lvlJc w:val="left"/>
      <w:pPr>
        <w:ind w:left="7765" w:hanging="368"/>
      </w:pPr>
    </w:lvl>
    <w:lvl w:ilvl="8">
      <w:numFmt w:val="bullet"/>
      <w:lvlText w:val="•"/>
      <w:lvlJc w:val="left"/>
      <w:pPr>
        <w:ind w:left="8779" w:hanging="368"/>
      </w:pPr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642" w:hanging="36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42" w:hanging="368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75" w:hanging="368"/>
      </w:pPr>
    </w:lvl>
    <w:lvl w:ilvl="3">
      <w:numFmt w:val="bullet"/>
      <w:lvlText w:val="•"/>
      <w:lvlJc w:val="left"/>
      <w:pPr>
        <w:ind w:left="3692" w:hanging="368"/>
      </w:pPr>
    </w:lvl>
    <w:lvl w:ilvl="4">
      <w:numFmt w:val="bullet"/>
      <w:lvlText w:val="•"/>
      <w:lvlJc w:val="left"/>
      <w:pPr>
        <w:ind w:left="4708" w:hanging="368"/>
      </w:pPr>
    </w:lvl>
    <w:lvl w:ilvl="5">
      <w:numFmt w:val="bullet"/>
      <w:lvlText w:val="•"/>
      <w:lvlJc w:val="left"/>
      <w:pPr>
        <w:ind w:left="5725" w:hanging="368"/>
      </w:pPr>
    </w:lvl>
    <w:lvl w:ilvl="6">
      <w:numFmt w:val="bullet"/>
      <w:lvlText w:val="•"/>
      <w:lvlJc w:val="left"/>
      <w:pPr>
        <w:ind w:left="6742" w:hanging="368"/>
      </w:pPr>
    </w:lvl>
    <w:lvl w:ilvl="7">
      <w:numFmt w:val="bullet"/>
      <w:lvlText w:val="•"/>
      <w:lvlJc w:val="left"/>
      <w:pPr>
        <w:ind w:left="7758" w:hanging="368"/>
      </w:pPr>
    </w:lvl>
    <w:lvl w:ilvl="8">
      <w:numFmt w:val="bullet"/>
      <w:lvlText w:val="•"/>
      <w:lvlJc w:val="left"/>
      <w:pPr>
        <w:ind w:left="8775" w:hanging="368"/>
      </w:pPr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left="254" w:hanging="360"/>
      </w:pPr>
      <w:rPr>
        <w:rFonts w:ascii="Arial" w:hAnsi="Arial"/>
        <w:b w:val="0"/>
        <w:w w:val="143"/>
        <w:sz w:val="24"/>
      </w:rPr>
    </w:lvl>
    <w:lvl w:ilvl="1">
      <w:numFmt w:val="bullet"/>
      <w:lvlText w:val="•"/>
      <w:lvlJc w:val="left"/>
      <w:pPr>
        <w:ind w:left="702" w:hanging="353"/>
      </w:pPr>
      <w:rPr>
        <w:rFonts w:ascii="Arial" w:hAnsi="Arial"/>
        <w:b w:val="0"/>
        <w:w w:val="137"/>
        <w:sz w:val="23"/>
      </w:rPr>
    </w:lvl>
    <w:lvl w:ilvl="2">
      <w:numFmt w:val="bullet"/>
      <w:lvlText w:val="•"/>
      <w:lvlJc w:val="left"/>
      <w:pPr>
        <w:ind w:left="1022" w:hanging="353"/>
      </w:pPr>
    </w:lvl>
    <w:lvl w:ilvl="3">
      <w:numFmt w:val="bullet"/>
      <w:lvlText w:val="•"/>
      <w:lvlJc w:val="left"/>
      <w:pPr>
        <w:ind w:left="2248" w:hanging="353"/>
      </w:pPr>
    </w:lvl>
    <w:lvl w:ilvl="4">
      <w:numFmt w:val="bullet"/>
      <w:lvlText w:val="•"/>
      <w:lvlJc w:val="left"/>
      <w:pPr>
        <w:ind w:left="3474" w:hanging="353"/>
      </w:pPr>
    </w:lvl>
    <w:lvl w:ilvl="5">
      <w:numFmt w:val="bullet"/>
      <w:lvlText w:val="•"/>
      <w:lvlJc w:val="left"/>
      <w:pPr>
        <w:ind w:left="4699" w:hanging="353"/>
      </w:pPr>
    </w:lvl>
    <w:lvl w:ilvl="6">
      <w:numFmt w:val="bullet"/>
      <w:lvlText w:val="•"/>
      <w:lvlJc w:val="left"/>
      <w:pPr>
        <w:ind w:left="5925" w:hanging="353"/>
      </w:pPr>
    </w:lvl>
    <w:lvl w:ilvl="7">
      <w:numFmt w:val="bullet"/>
      <w:lvlText w:val="•"/>
      <w:lvlJc w:val="left"/>
      <w:pPr>
        <w:ind w:left="7151" w:hanging="353"/>
      </w:pPr>
    </w:lvl>
    <w:lvl w:ilvl="8">
      <w:numFmt w:val="bullet"/>
      <w:lvlText w:val="•"/>
      <w:lvlJc w:val="left"/>
      <w:pPr>
        <w:ind w:left="8377" w:hanging="353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583" w:hanging="296"/>
      </w:pPr>
      <w:rPr>
        <w:rFonts w:ascii="Arial" w:hAnsi="Arial"/>
        <w:b w:val="0"/>
        <w:w w:val="97"/>
        <w:sz w:val="24"/>
      </w:rPr>
    </w:lvl>
    <w:lvl w:ilvl="1">
      <w:numFmt w:val="bullet"/>
      <w:lvlText w:val="•"/>
      <w:lvlJc w:val="left"/>
      <w:pPr>
        <w:ind w:left="1607" w:hanging="296"/>
      </w:pPr>
    </w:lvl>
    <w:lvl w:ilvl="2">
      <w:numFmt w:val="bullet"/>
      <w:lvlText w:val="•"/>
      <w:lvlJc w:val="left"/>
      <w:pPr>
        <w:ind w:left="2632" w:hanging="296"/>
      </w:pPr>
    </w:lvl>
    <w:lvl w:ilvl="3">
      <w:numFmt w:val="bullet"/>
      <w:lvlText w:val="•"/>
      <w:lvlJc w:val="left"/>
      <w:pPr>
        <w:ind w:left="3656" w:hanging="296"/>
      </w:pPr>
    </w:lvl>
    <w:lvl w:ilvl="4">
      <w:numFmt w:val="bullet"/>
      <w:lvlText w:val="•"/>
      <w:lvlJc w:val="left"/>
      <w:pPr>
        <w:ind w:left="4681" w:hanging="296"/>
      </w:pPr>
    </w:lvl>
    <w:lvl w:ilvl="5">
      <w:numFmt w:val="bullet"/>
      <w:lvlText w:val="•"/>
      <w:lvlJc w:val="left"/>
      <w:pPr>
        <w:ind w:left="5706" w:hanging="296"/>
      </w:pPr>
    </w:lvl>
    <w:lvl w:ilvl="6">
      <w:numFmt w:val="bullet"/>
      <w:lvlText w:val="•"/>
      <w:lvlJc w:val="left"/>
      <w:pPr>
        <w:ind w:left="6730" w:hanging="296"/>
      </w:pPr>
    </w:lvl>
    <w:lvl w:ilvl="7">
      <w:numFmt w:val="bullet"/>
      <w:lvlText w:val="•"/>
      <w:lvlJc w:val="left"/>
      <w:pPr>
        <w:ind w:left="7755" w:hanging="296"/>
      </w:pPr>
    </w:lvl>
    <w:lvl w:ilvl="8">
      <w:numFmt w:val="bullet"/>
      <w:lvlText w:val="•"/>
      <w:lvlJc w:val="left"/>
      <w:pPr>
        <w:ind w:left="8779" w:hanging="296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962" w:hanging="130"/>
      </w:pPr>
      <w:rPr>
        <w:rFonts w:ascii="Arial" w:hAnsi="Arial"/>
        <w:b w:val="0"/>
        <w:w w:val="101"/>
        <w:sz w:val="23"/>
      </w:rPr>
    </w:lvl>
    <w:lvl w:ilvl="1">
      <w:numFmt w:val="bullet"/>
      <w:lvlText w:val="•"/>
      <w:lvlJc w:val="left"/>
      <w:pPr>
        <w:ind w:left="1789" w:hanging="130"/>
      </w:pPr>
    </w:lvl>
    <w:lvl w:ilvl="2">
      <w:numFmt w:val="bullet"/>
      <w:lvlText w:val="•"/>
      <w:lvlJc w:val="left"/>
      <w:pPr>
        <w:ind w:left="2616" w:hanging="130"/>
      </w:pPr>
    </w:lvl>
    <w:lvl w:ilvl="3">
      <w:numFmt w:val="bullet"/>
      <w:lvlText w:val="•"/>
      <w:lvlJc w:val="left"/>
      <w:pPr>
        <w:ind w:left="3443" w:hanging="130"/>
      </w:pPr>
    </w:lvl>
    <w:lvl w:ilvl="4">
      <w:numFmt w:val="bullet"/>
      <w:lvlText w:val="•"/>
      <w:lvlJc w:val="left"/>
      <w:pPr>
        <w:ind w:left="4270" w:hanging="130"/>
      </w:pPr>
    </w:lvl>
    <w:lvl w:ilvl="5">
      <w:numFmt w:val="bullet"/>
      <w:lvlText w:val="•"/>
      <w:lvlJc w:val="left"/>
      <w:pPr>
        <w:ind w:left="5097" w:hanging="130"/>
      </w:pPr>
    </w:lvl>
    <w:lvl w:ilvl="6">
      <w:numFmt w:val="bullet"/>
      <w:lvlText w:val="•"/>
      <w:lvlJc w:val="left"/>
      <w:pPr>
        <w:ind w:left="5924" w:hanging="130"/>
      </w:pPr>
    </w:lvl>
    <w:lvl w:ilvl="7">
      <w:numFmt w:val="bullet"/>
      <w:lvlText w:val="•"/>
      <w:lvlJc w:val="left"/>
      <w:pPr>
        <w:ind w:left="6752" w:hanging="130"/>
      </w:pPr>
    </w:lvl>
    <w:lvl w:ilvl="8">
      <w:numFmt w:val="bullet"/>
      <w:lvlText w:val="•"/>
      <w:lvlJc w:val="left"/>
      <w:pPr>
        <w:ind w:left="7579" w:hanging="13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EF"/>
    <w:rsid w:val="00031FE5"/>
    <w:rsid w:val="00125626"/>
    <w:rsid w:val="001A4F1D"/>
    <w:rsid w:val="002C3B43"/>
    <w:rsid w:val="005C0A6F"/>
    <w:rsid w:val="00747045"/>
    <w:rsid w:val="00795DE2"/>
    <w:rsid w:val="008108DB"/>
    <w:rsid w:val="008A4C23"/>
    <w:rsid w:val="009300BC"/>
    <w:rsid w:val="009329EF"/>
    <w:rsid w:val="00A539B4"/>
    <w:rsid w:val="00C512ED"/>
    <w:rsid w:val="00D8681F"/>
    <w:rsid w:val="00D9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583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C3B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C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583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C3B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C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2016-03-16T10:10:00Z</dcterms:created>
  <dcterms:modified xsi:type="dcterms:W3CDTF">2016-03-16T10:10:00Z</dcterms:modified>
</cp:coreProperties>
</file>