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00BC" w:rsidRDefault="008C2541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7502525</wp:posOffset>
                </wp:positionH>
                <wp:positionV relativeFrom="page">
                  <wp:posOffset>40640</wp:posOffset>
                </wp:positionV>
                <wp:extent cx="12700" cy="10630535"/>
                <wp:effectExtent l="0" t="0" r="0" b="0"/>
                <wp:wrapNone/>
                <wp:docPr id="1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30535"/>
                        </a:xfrm>
                        <a:custGeom>
                          <a:avLst/>
                          <a:gdLst>
                            <a:gd name="T0" fmla="*/ 0 w 20"/>
                            <a:gd name="T1" fmla="*/ 16740 h 16741"/>
                            <a:gd name="T2" fmla="*/ 0 w 20"/>
                            <a:gd name="T3" fmla="*/ 0 h 167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41">
                              <a:moveTo>
                                <a:pt x="0" y="167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0.75pt,840.2pt,590.75pt,3.2pt" coordsize="20,1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" o:allowincell="f" filled="f" strokeweight=".1267mm">
                <v:path arrowok="t" o:connecttype="custom" o:connectlocs="0,10629900;0,0" o:connectangles="0,0"/>
                <w10:wrap anchorx="page" anchory="page"/>
              </v:polyline>
            </w:pict>
          </mc:Fallback>
        </mc:AlternateContent>
      </w:r>
    </w:p>
    <w:p w:rsidR="009300BC" w:rsidRDefault="009300BC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spacing w:before="11"/>
        <w:ind w:left="0"/>
        <w:rPr>
          <w:rFonts w:ascii="Times New Roman" w:hAnsi="Times New Roman" w:cs="Times New Roman"/>
          <w:sz w:val="18"/>
          <w:szCs w:val="18"/>
        </w:rPr>
      </w:pPr>
    </w:p>
    <w:p w:rsidR="009300BC" w:rsidRDefault="008C2541">
      <w:pPr>
        <w:pStyle w:val="Corpsdetexte"/>
        <w:kinsoku w:val="0"/>
        <w:overflowPunct w:val="0"/>
        <w:spacing w:line="200" w:lineRule="atLeast"/>
        <w:ind w:left="393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13790" cy="6229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BC" w:rsidRDefault="009300BC">
      <w:pPr>
        <w:pStyle w:val="Corpsdetexte"/>
        <w:kinsoku w:val="0"/>
        <w:overflowPunct w:val="0"/>
        <w:spacing w:before="2"/>
        <w:ind w:left="0"/>
        <w:rPr>
          <w:sz w:val="25"/>
          <w:szCs w:val="25"/>
        </w:rPr>
      </w:pPr>
    </w:p>
    <w:p w:rsidR="009300BC" w:rsidRDefault="009300BC">
      <w:pPr>
        <w:pStyle w:val="Corpsdetexte"/>
        <w:kinsoku w:val="0"/>
        <w:overflowPunct w:val="0"/>
        <w:spacing w:before="70"/>
        <w:ind w:left="0" w:right="119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GARE</w:t>
      </w:r>
      <w:r>
        <w:rPr>
          <w:b/>
          <w:bCs/>
          <w:spacing w:val="4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</w:t>
      </w:r>
      <w:r>
        <w:rPr>
          <w:b/>
          <w:bCs/>
          <w:spacing w:val="1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FORBACH</w:t>
      </w:r>
    </w:p>
    <w:p w:rsidR="009300BC" w:rsidRDefault="009300BC">
      <w:pPr>
        <w:pStyle w:val="Corpsdetexte"/>
        <w:kinsoku w:val="0"/>
        <w:overflowPunct w:val="0"/>
        <w:ind w:left="0"/>
        <w:rPr>
          <w:b/>
          <w:bCs/>
          <w:sz w:val="22"/>
          <w:szCs w:val="22"/>
        </w:rPr>
      </w:pPr>
    </w:p>
    <w:p w:rsidR="009300BC" w:rsidRDefault="009300BC">
      <w:pPr>
        <w:pStyle w:val="Corpsdetexte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9300BC" w:rsidRDefault="009300BC">
      <w:pPr>
        <w:pStyle w:val="Corpsdetexte"/>
        <w:kinsoku w:val="0"/>
        <w:overflowPunct w:val="0"/>
        <w:spacing w:line="231" w:lineRule="auto"/>
        <w:ind w:left="273" w:right="1475" w:firstLine="21"/>
        <w:jc w:val="both"/>
      </w:pPr>
      <w:r>
        <w:t>La</w:t>
      </w:r>
      <w:r>
        <w:rPr>
          <w:spacing w:val="1"/>
        </w:rPr>
        <w:t xml:space="preserve"> </w:t>
      </w:r>
      <w:r>
        <w:t>SNCF</w:t>
      </w:r>
      <w:r>
        <w:rPr>
          <w:spacing w:val="3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l'une des</w:t>
      </w:r>
      <w:r>
        <w:rPr>
          <w:spacing w:val="7"/>
        </w:rPr>
        <w:t xml:space="preserve"> </w:t>
      </w:r>
      <w:r>
        <w:rPr>
          <w:spacing w:val="-3"/>
        </w:rPr>
        <w:t>plus</w:t>
      </w:r>
      <w:r>
        <w:rPr>
          <w:spacing w:val="-10"/>
        </w:rPr>
        <w:t xml:space="preserve"> </w:t>
      </w:r>
      <w:r>
        <w:t>grandes</w:t>
      </w:r>
      <w:r>
        <w:rPr>
          <w:spacing w:val="13"/>
        </w:rPr>
        <w:t xml:space="preserve"> </w:t>
      </w:r>
      <w:r>
        <w:t>entreprises</w:t>
      </w:r>
      <w:r>
        <w:rPr>
          <w:spacing w:val="11"/>
        </w:rPr>
        <w:t xml:space="preserve"> </w:t>
      </w:r>
      <w:r>
        <w:t>françaises.</w:t>
      </w:r>
      <w:r>
        <w:rPr>
          <w:spacing w:val="3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premières</w:t>
      </w:r>
      <w:r>
        <w:rPr>
          <w:spacing w:val="20"/>
        </w:rPr>
        <w:t xml:space="preserve"> </w:t>
      </w:r>
      <w:r>
        <w:t>lignes</w:t>
      </w:r>
      <w:r>
        <w:rPr>
          <w:spacing w:val="6"/>
        </w:rPr>
        <w:t xml:space="preserve"> </w:t>
      </w:r>
      <w:r>
        <w:t>de</w:t>
      </w:r>
      <w:r>
        <w:rPr>
          <w:spacing w:val="23"/>
          <w:w w:val="99"/>
        </w:rPr>
        <w:t xml:space="preserve"> </w:t>
      </w:r>
      <w:r>
        <w:rPr>
          <w:spacing w:val="1"/>
        </w:rPr>
        <w:t>chemi</w:t>
      </w:r>
      <w:r>
        <w:t>n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fer</w:t>
      </w:r>
      <w:r>
        <w:rPr>
          <w:spacing w:val="19"/>
        </w:rPr>
        <w:t xml:space="preserve"> </w:t>
      </w:r>
      <w:r>
        <w:t>sont</w:t>
      </w:r>
      <w:r>
        <w:rPr>
          <w:spacing w:val="23"/>
        </w:rPr>
        <w:t xml:space="preserve"> </w:t>
      </w:r>
      <w:r>
        <w:t>mises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France</w:t>
      </w:r>
      <w:r>
        <w:rPr>
          <w:spacing w:val="1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début</w:t>
      </w:r>
      <w:r>
        <w:rPr>
          <w:spacing w:val="22"/>
        </w:rPr>
        <w:t xml:space="preserve"> </w:t>
      </w:r>
      <w:r>
        <w:t>du</w:t>
      </w:r>
      <w:r>
        <w:rPr>
          <w:spacing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19ème</w:t>
      </w:r>
      <w:r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>
        <w:rPr>
          <w:spacing w:val="-3"/>
        </w:rPr>
        <w:t>siècl</w:t>
      </w:r>
      <w:r>
        <w:rPr>
          <w:spacing w:val="-4"/>
        </w:rPr>
        <w:t>e.</w:t>
      </w:r>
      <w:r>
        <w:rPr>
          <w:spacing w:val="2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1982,</w:t>
      </w:r>
      <w:r>
        <w:rPr>
          <w:rFonts w:ascii="Times New Roman" w:hAnsi="Times New Roman" w:cs="Times New Roman"/>
          <w:spacing w:val="27"/>
          <w:w w:val="106"/>
          <w:sz w:val="25"/>
          <w:szCs w:val="25"/>
        </w:rPr>
        <w:t xml:space="preserve"> </w:t>
      </w:r>
      <w:r>
        <w:t>l'ensemble</w:t>
      </w:r>
      <w:r>
        <w:rPr>
          <w:spacing w:val="3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SNCF</w:t>
      </w:r>
      <w:r>
        <w:rPr>
          <w:spacing w:val="38"/>
        </w:rPr>
        <w:t xml:space="preserve"> </w:t>
      </w:r>
      <w:r>
        <w:rPr>
          <w:spacing w:val="-2"/>
        </w:rPr>
        <w:t>revient</w:t>
      </w:r>
      <w:r>
        <w:rPr>
          <w:spacing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40"/>
          <w:sz w:val="25"/>
          <w:szCs w:val="25"/>
        </w:rPr>
        <w:t xml:space="preserve"> </w:t>
      </w:r>
      <w:r>
        <w:t>l'</w:t>
      </w:r>
      <w:proofErr w:type="spellStart"/>
      <w:r>
        <w:t>Ëtat</w:t>
      </w:r>
      <w:proofErr w:type="spellEnd"/>
      <w:r>
        <w:rPr>
          <w:spacing w:val="30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devient</w:t>
      </w:r>
      <w:r>
        <w:rPr>
          <w:spacing w:val="32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ËPI</w:t>
      </w:r>
      <w:r>
        <w:rPr>
          <w:spacing w:val="-3"/>
        </w:rPr>
        <w:t>C</w:t>
      </w:r>
      <w:r>
        <w:rPr>
          <w:spacing w:val="34"/>
        </w:rPr>
        <w:t xml:space="preserve"> </w:t>
      </w:r>
      <w:r>
        <w:t>(</w:t>
      </w:r>
      <w:proofErr w:type="spellStart"/>
      <w:r>
        <w:t>Ëtablissement</w:t>
      </w:r>
      <w:proofErr w:type="spellEnd"/>
      <w:r>
        <w:rPr>
          <w:spacing w:val="44"/>
        </w:rPr>
        <w:t xml:space="preserve"> </w:t>
      </w:r>
      <w:r>
        <w:rPr>
          <w:spacing w:val="-3"/>
        </w:rPr>
        <w:t>Publi</w:t>
      </w:r>
      <w:r>
        <w:rPr>
          <w:spacing w:val="-2"/>
        </w:rPr>
        <w:t>c</w:t>
      </w:r>
      <w:r>
        <w:rPr>
          <w:spacing w:val="21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25"/>
          <w:w w:val="117"/>
          <w:sz w:val="25"/>
          <w:szCs w:val="25"/>
        </w:rPr>
        <w:t xml:space="preserve"> </w:t>
      </w:r>
      <w:r>
        <w:t>caractère</w:t>
      </w:r>
      <w:r>
        <w:rPr>
          <w:spacing w:val="10"/>
        </w:rPr>
        <w:t xml:space="preserve"> </w:t>
      </w:r>
      <w:r>
        <w:rPr>
          <w:spacing w:val="-1"/>
        </w:rPr>
        <w:t>Industriel</w:t>
      </w:r>
      <w:r>
        <w:rPr>
          <w:spacing w:val="45"/>
        </w:rPr>
        <w:t xml:space="preserve"> </w:t>
      </w:r>
      <w:r>
        <w:t>et</w:t>
      </w:r>
      <w:r>
        <w:rPr>
          <w:spacing w:val="53"/>
        </w:rPr>
        <w:t xml:space="preserve"> </w:t>
      </w:r>
      <w:r>
        <w:t>Commercial).</w:t>
      </w:r>
      <w:r>
        <w:rPr>
          <w:spacing w:val="20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SNCF</w:t>
      </w:r>
      <w:r>
        <w:rPr>
          <w:spacing w:val="54"/>
        </w:rPr>
        <w:t xml:space="preserve"> </w:t>
      </w:r>
      <w:r>
        <w:t>exerce</w:t>
      </w:r>
      <w:r>
        <w:rPr>
          <w:spacing w:val="61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fois</w:t>
      </w:r>
      <w:r>
        <w:rPr>
          <w:spacing w:val="65"/>
        </w:rPr>
        <w:t xml:space="preserve"> </w:t>
      </w:r>
      <w:r>
        <w:t>des</w:t>
      </w:r>
      <w:r>
        <w:rPr>
          <w:spacing w:val="66"/>
        </w:rPr>
        <w:t xml:space="preserve"> </w:t>
      </w:r>
      <w:r>
        <w:t>missions</w:t>
      </w:r>
      <w:r>
        <w:rPr>
          <w:spacing w:val="57"/>
        </w:rPr>
        <w:t xml:space="preserve"> </w:t>
      </w:r>
      <w:r>
        <w:t>de</w:t>
      </w:r>
      <w:r>
        <w:rPr>
          <w:spacing w:val="21"/>
          <w:w w:val="99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activités</w:t>
      </w:r>
      <w:r>
        <w:rPr>
          <w:spacing w:val="3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type</w:t>
      </w:r>
      <w:r>
        <w:rPr>
          <w:spacing w:val="32"/>
        </w:rPr>
        <w:t xml:space="preserve"> </w:t>
      </w:r>
      <w:r>
        <w:t>commercial</w:t>
      </w:r>
      <w:r>
        <w:rPr>
          <w:spacing w:val="39"/>
        </w:rPr>
        <w:t xml:space="preserve"> </w:t>
      </w:r>
      <w:r>
        <w:t>soumises</w:t>
      </w:r>
      <w:r>
        <w:rPr>
          <w:spacing w:val="38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34"/>
          <w:sz w:val="25"/>
          <w:szCs w:val="2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concurrence.</w:t>
      </w:r>
      <w:r>
        <w:rPr>
          <w:spacing w:val="52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gares se</w:t>
      </w:r>
      <w:r>
        <w:rPr>
          <w:spacing w:val="-7"/>
        </w:rPr>
        <w:t xml:space="preserve"> </w:t>
      </w:r>
      <w:r>
        <w:t>comportent</w:t>
      </w:r>
      <w:r>
        <w:rPr>
          <w:spacing w:val="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agences</w:t>
      </w:r>
      <w:r>
        <w:rPr>
          <w:spacing w:val="7"/>
        </w:rPr>
        <w:t xml:space="preserve"> </w:t>
      </w:r>
      <w:r>
        <w:rPr>
          <w:spacing w:val="1"/>
        </w:rPr>
        <w:t>commerciales</w:t>
      </w:r>
      <w:r>
        <w:rPr>
          <w:spacing w:val="-7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développent</w:t>
      </w:r>
      <w:r>
        <w:rPr>
          <w:spacing w:val="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2"/>
        </w:rPr>
        <w:t>relation</w:t>
      </w:r>
      <w:r>
        <w:rPr>
          <w:spacing w:val="-9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ient.</w:t>
      </w:r>
    </w:p>
    <w:p w:rsidR="009300BC" w:rsidRDefault="009300BC">
      <w:pPr>
        <w:pStyle w:val="Corpsdetexte"/>
        <w:kinsoku w:val="0"/>
        <w:overflowPunct w:val="0"/>
        <w:spacing w:before="6"/>
        <w:ind w:left="0"/>
      </w:pPr>
    </w:p>
    <w:p w:rsidR="009300BC" w:rsidRDefault="009300BC">
      <w:pPr>
        <w:pStyle w:val="Corpsdetexte"/>
        <w:kinsoku w:val="0"/>
        <w:overflowPunct w:val="0"/>
        <w:spacing w:line="238" w:lineRule="auto"/>
        <w:ind w:left="266" w:right="1489" w:firstLine="14"/>
      </w:pPr>
      <w:r>
        <w:t>La</w:t>
      </w:r>
      <w:r>
        <w:rPr>
          <w:spacing w:val="9"/>
        </w:rPr>
        <w:t xml:space="preserve"> </w:t>
      </w:r>
      <w:r>
        <w:t>gare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Forbach,</w:t>
      </w:r>
      <w:r>
        <w:rPr>
          <w:spacing w:val="18"/>
        </w:rPr>
        <w:t xml:space="preserve"> </w:t>
      </w:r>
      <w:r>
        <w:t>frontalière</w:t>
      </w:r>
      <w:r>
        <w:rPr>
          <w:spacing w:val="48"/>
        </w:rPr>
        <w:t xml:space="preserve"> </w:t>
      </w:r>
      <w:r>
        <w:t>avec</w:t>
      </w:r>
      <w:r>
        <w:rPr>
          <w:spacing w:val="36"/>
        </w:rPr>
        <w:t xml:space="preserve"> </w:t>
      </w:r>
      <w:r>
        <w:t>l'Allemagne,</w:t>
      </w:r>
      <w:r>
        <w:rPr>
          <w:spacing w:val="37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t>située</w:t>
      </w:r>
      <w:r>
        <w:rPr>
          <w:spacing w:val="24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igne</w:t>
      </w:r>
      <w:r>
        <w:rPr>
          <w:spacing w:val="15"/>
        </w:rPr>
        <w:t xml:space="preserve"> </w:t>
      </w:r>
      <w:r>
        <w:t>ferroviaire</w:t>
      </w:r>
      <w:r>
        <w:rPr>
          <w:spacing w:val="26"/>
        </w:rPr>
        <w:t xml:space="preserve"> </w:t>
      </w:r>
      <w:r>
        <w:t>Metz-Sarrebruck.</w:t>
      </w:r>
      <w:r>
        <w:rPr>
          <w:spacing w:val="19"/>
        </w:rPr>
        <w:t xml:space="preserve"> </w:t>
      </w:r>
      <w:r>
        <w:t>Elle</w:t>
      </w:r>
      <w:r>
        <w:rPr>
          <w:spacing w:val="-19"/>
        </w:rPr>
        <w:t xml:space="preserve"> </w:t>
      </w:r>
      <w:r>
        <w:t>appartient</w:t>
      </w:r>
      <w:r>
        <w:rPr>
          <w:spacing w:val="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>
        <w:rPr>
          <w:spacing w:val="-24"/>
        </w:rPr>
        <w:t>l</w:t>
      </w:r>
      <w:r>
        <w:t>a</w:t>
      </w:r>
      <w:r>
        <w:rPr>
          <w:spacing w:val="-15"/>
        </w:rPr>
        <w:t xml:space="preserve"> </w:t>
      </w:r>
      <w:r>
        <w:t>zone</w:t>
      </w:r>
      <w:r>
        <w:rPr>
          <w:spacing w:val="5"/>
        </w:rPr>
        <w:t xml:space="preserve"> </w:t>
      </w:r>
      <w:r>
        <w:t>Est-Mosellane</w:t>
      </w:r>
      <w:r>
        <w:rPr>
          <w:spacing w:val="5"/>
        </w:rPr>
        <w:t xml:space="preserve"> </w:t>
      </w:r>
      <w:r>
        <w:t>(57)</w:t>
      </w:r>
      <w:r>
        <w:rPr>
          <w:spacing w:val="-8"/>
        </w:rPr>
        <w:t xml:space="preserve"> </w:t>
      </w:r>
      <w:r>
        <w:t>composée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7</w:t>
      </w:r>
      <w:r>
        <w:rPr>
          <w:spacing w:val="-19"/>
        </w:rPr>
        <w:t xml:space="preserve"> </w:t>
      </w:r>
      <w:r>
        <w:t>gares.</w:t>
      </w:r>
      <w:r>
        <w:rPr>
          <w:w w:val="9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 xml:space="preserve">gare </w:t>
      </w:r>
      <w:r>
        <w:rPr>
          <w:spacing w:val="3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>Forbach</w:t>
      </w:r>
      <w:r>
        <w:rPr>
          <w:spacing w:val="65"/>
        </w:rPr>
        <w:t xml:space="preserve"> </w:t>
      </w:r>
      <w:r>
        <w:t xml:space="preserve">est </w:t>
      </w:r>
      <w:r>
        <w:rPr>
          <w:spacing w:val="14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 xml:space="preserve">gare </w:t>
      </w:r>
      <w:r>
        <w:rPr>
          <w:spacing w:val="17"/>
        </w:rPr>
        <w:t xml:space="preserve"> </w:t>
      </w:r>
      <w:r>
        <w:rPr>
          <w:spacing w:val="-2"/>
        </w:rPr>
        <w:t>principale</w:t>
      </w:r>
      <w:r>
        <w:rPr>
          <w:spacing w:val="6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 xml:space="preserve">cette </w:t>
      </w:r>
      <w:r>
        <w:rPr>
          <w:spacing w:val="1"/>
        </w:rPr>
        <w:t xml:space="preserve"> </w:t>
      </w:r>
      <w:r>
        <w:t xml:space="preserve">zone </w:t>
      </w:r>
      <w:r>
        <w:rPr>
          <w:spacing w:val="5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 xml:space="preserve">termes </w:t>
      </w:r>
      <w:r>
        <w:rPr>
          <w:spacing w:val="12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chiffre</w:t>
      </w:r>
      <w:r>
        <w:rPr>
          <w:spacing w:val="27"/>
          <w:w w:val="98"/>
        </w:rPr>
        <w:t xml:space="preserve"> </w:t>
      </w:r>
      <w:r>
        <w:t>d'affaires</w:t>
      </w:r>
      <w:r>
        <w:rPr>
          <w:spacing w:val="31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flux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passagers.</w:t>
      </w:r>
      <w:r>
        <w:rPr>
          <w:spacing w:val="43"/>
        </w:rPr>
        <w:t xml:space="preserve"> </w:t>
      </w:r>
      <w:r>
        <w:t>L'équipe</w:t>
      </w:r>
      <w:r>
        <w:rPr>
          <w:spacing w:val="12"/>
        </w:rPr>
        <w:t xml:space="preserve"> </w:t>
      </w:r>
      <w:r>
        <w:t>commerciale</w:t>
      </w:r>
      <w:r>
        <w:rPr>
          <w:spacing w:val="4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Forbach</w:t>
      </w:r>
      <w:r>
        <w:rPr>
          <w:spacing w:val="13"/>
        </w:rPr>
        <w:t xml:space="preserve"> </w:t>
      </w:r>
      <w:r>
        <w:t>se</w:t>
      </w:r>
      <w:r>
        <w:rPr>
          <w:w w:val="102"/>
        </w:rPr>
        <w:t xml:space="preserve"> </w:t>
      </w:r>
      <w:r>
        <w:t>compose</w:t>
      </w:r>
      <w:r>
        <w:rPr>
          <w:spacing w:val="4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personnes</w:t>
      </w:r>
      <w:r>
        <w:rPr>
          <w:spacing w:val="23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1</w:t>
      </w:r>
      <w:r>
        <w:rPr>
          <w:spacing w:val="-38"/>
        </w:rPr>
        <w:t xml:space="preserve"> </w:t>
      </w:r>
      <w:r>
        <w:rPr>
          <w:spacing w:val="-1"/>
        </w:rPr>
        <w:t>dirigeant</w:t>
      </w:r>
      <w:r>
        <w:rPr>
          <w:spacing w:val="3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4"/>
        </w:rPr>
        <w:t>proximité</w:t>
      </w:r>
      <w:r>
        <w:rPr>
          <w:spacing w:val="40"/>
        </w:rPr>
        <w:t xml:space="preserve"> </w:t>
      </w:r>
      <w:r>
        <w:t>(DPX),</w:t>
      </w:r>
      <w:r>
        <w:rPr>
          <w:spacing w:val="58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directeur</w:t>
      </w:r>
      <w:r>
        <w:rPr>
          <w:spacing w:val="51"/>
        </w:rPr>
        <w:t xml:space="preserve"> </w:t>
      </w:r>
      <w:r>
        <w:t>adjoint</w:t>
      </w:r>
      <w:r>
        <w:rPr>
          <w:spacing w:val="42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4</w:t>
      </w:r>
      <w:r>
        <w:rPr>
          <w:spacing w:val="29"/>
          <w:w w:val="101"/>
        </w:rPr>
        <w:t xml:space="preserve"> </w:t>
      </w:r>
      <w:r>
        <w:t>agents</w:t>
      </w:r>
      <w:r>
        <w:rPr>
          <w:spacing w:val="-12"/>
        </w:rPr>
        <w:t xml:space="preserve"> </w:t>
      </w:r>
      <w:r>
        <w:t>commerciaux</w:t>
      </w:r>
      <w:r>
        <w:rPr>
          <w:spacing w:val="-13"/>
        </w:rPr>
        <w:t xml:space="preserve"> </w:t>
      </w:r>
      <w:r>
        <w:t>fixes.</w:t>
      </w:r>
    </w:p>
    <w:p w:rsidR="009300BC" w:rsidRDefault="009300BC">
      <w:pPr>
        <w:pStyle w:val="Corpsdetexte"/>
        <w:kinsoku w:val="0"/>
        <w:overflowPunct w:val="0"/>
        <w:ind w:left="0"/>
      </w:pPr>
    </w:p>
    <w:p w:rsidR="009300BC" w:rsidRDefault="009300BC">
      <w:pPr>
        <w:pStyle w:val="Corpsdetexte"/>
        <w:kinsoku w:val="0"/>
        <w:overflowPunct w:val="0"/>
        <w:spacing w:before="5"/>
        <w:ind w:left="0"/>
        <w:rPr>
          <w:sz w:val="23"/>
          <w:szCs w:val="23"/>
        </w:rPr>
      </w:pPr>
    </w:p>
    <w:p w:rsidR="009300BC" w:rsidRDefault="009300BC">
      <w:pPr>
        <w:pStyle w:val="Corpsdetexte"/>
        <w:kinsoku w:val="0"/>
        <w:overflowPunct w:val="0"/>
        <w:spacing w:line="244" w:lineRule="auto"/>
        <w:ind w:left="259" w:right="1489" w:firstLine="7"/>
      </w:pPr>
      <w:r>
        <w:rPr>
          <w:spacing w:val="-4"/>
        </w:rPr>
        <w:t>Michel</w:t>
      </w:r>
      <w:r>
        <w:rPr>
          <w:spacing w:val="-3"/>
        </w:rPr>
        <w:t>i</w:t>
      </w:r>
      <w:r>
        <w:rPr>
          <w:spacing w:val="-4"/>
        </w:rPr>
        <w:t>ne</w:t>
      </w:r>
      <w:r>
        <w:rPr>
          <w:spacing w:val="46"/>
        </w:rPr>
        <w:t xml:space="preserve"> </w:t>
      </w:r>
      <w:proofErr w:type="spellStart"/>
      <w:r>
        <w:t>Rossiya</w:t>
      </w:r>
      <w:proofErr w:type="spellEnd"/>
      <w:r>
        <w:t>,</w:t>
      </w:r>
      <w:r>
        <w:rPr>
          <w:spacing w:val="59"/>
        </w:rPr>
        <w:t xml:space="preserve"> </w:t>
      </w:r>
      <w:r>
        <w:t>DPX</w:t>
      </w:r>
      <w:r>
        <w:rPr>
          <w:spacing w:val="4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gare,</w:t>
      </w:r>
      <w:r>
        <w:rPr>
          <w:spacing w:val="52"/>
        </w:rPr>
        <w:t xml:space="preserve"> </w:t>
      </w:r>
      <w:r>
        <w:t>vous</w:t>
      </w:r>
      <w:r>
        <w:rPr>
          <w:spacing w:val="59"/>
        </w:rPr>
        <w:t xml:space="preserve"> </w:t>
      </w:r>
      <w:r>
        <w:t>demande</w:t>
      </w:r>
      <w:r>
        <w:rPr>
          <w:spacing w:val="5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travailler  sur</w:t>
      </w:r>
      <w:r>
        <w:rPr>
          <w:spacing w:val="63"/>
        </w:rPr>
        <w:t xml:space="preserve"> </w:t>
      </w:r>
      <w:r>
        <w:rPr>
          <w:spacing w:val="-8"/>
        </w:rPr>
        <w:t>l</w:t>
      </w:r>
      <w:r>
        <w:rPr>
          <w:spacing w:val="-11"/>
        </w:rPr>
        <w:t>es</w:t>
      </w:r>
      <w:r>
        <w:rPr>
          <w:spacing w:val="49"/>
        </w:rPr>
        <w:t xml:space="preserve"> </w:t>
      </w:r>
      <w:r>
        <w:t>dossiers</w:t>
      </w:r>
      <w:r>
        <w:rPr>
          <w:spacing w:val="24"/>
          <w:w w:val="98"/>
        </w:rPr>
        <w:t xml:space="preserve"> </w:t>
      </w:r>
      <w:r>
        <w:t>suivants</w:t>
      </w:r>
      <w:r>
        <w:rPr>
          <w:spacing w:val="19"/>
        </w:rPr>
        <w:t xml:space="preserve"> </w:t>
      </w:r>
      <w:r>
        <w:t>:</w:t>
      </w:r>
    </w:p>
    <w:p w:rsidR="009300BC" w:rsidRDefault="009300BC">
      <w:pPr>
        <w:pStyle w:val="Corpsdetexte"/>
        <w:kinsoku w:val="0"/>
        <w:overflowPunct w:val="0"/>
        <w:spacing w:before="3"/>
        <w:ind w:left="0"/>
        <w:rPr>
          <w:sz w:val="23"/>
          <w:szCs w:val="23"/>
        </w:rPr>
      </w:pPr>
    </w:p>
    <w:p w:rsidR="009300BC" w:rsidRDefault="009300BC" w:rsidP="008C2541">
      <w:pPr>
        <w:pStyle w:val="Corpsdetexte"/>
        <w:kinsoku w:val="0"/>
        <w:overflowPunct w:val="0"/>
        <w:spacing w:line="280" w:lineRule="exact"/>
        <w:ind w:left="986" w:right="1557" w:firstLine="7"/>
      </w:pPr>
      <w:r>
        <w:t>Dossier</w:t>
      </w:r>
      <w:r>
        <w:rPr>
          <w:spacing w:val="1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 :</w:t>
      </w:r>
      <w:r>
        <w:rPr>
          <w:rFonts w:ascii="Times New Roman" w:hAnsi="Times New Roman" w:cs="Times New Roman"/>
          <w:spacing w:val="-36"/>
          <w:sz w:val="25"/>
          <w:szCs w:val="25"/>
        </w:rPr>
        <w:t xml:space="preserve"> </w:t>
      </w:r>
      <w:r>
        <w:t>Analyse</w:t>
      </w:r>
      <w:r>
        <w:rPr>
          <w:spacing w:val="9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performances</w:t>
      </w:r>
      <w:r>
        <w:rPr>
          <w:spacing w:val="1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2013</w:t>
      </w:r>
      <w:r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pacing w:val="9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hôtel</w:t>
      </w:r>
      <w:r>
        <w:rPr>
          <w:spacing w:val="1"/>
        </w:rPr>
        <w:t xml:space="preserve"> </w:t>
      </w:r>
      <w:r>
        <w:t>»</w:t>
      </w:r>
      <w:r>
        <w:rPr>
          <w:spacing w:val="22"/>
          <w:w w:val="105"/>
        </w:rPr>
        <w:t xml:space="preserve"> </w:t>
      </w:r>
    </w:p>
    <w:p w:rsidR="009300BC" w:rsidRDefault="009300BC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spacing w:before="3"/>
        <w:ind w:left="0"/>
        <w:rPr>
          <w:i/>
          <w:iCs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3"/>
        <w:gridCol w:w="2678"/>
      </w:tblGrid>
      <w:tr w:rsidR="009300BC">
        <w:trPr>
          <w:trHeight w:hRule="exact" w:val="302"/>
        </w:trPr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1"/>
              <w:ind w:left="162"/>
            </w:pPr>
            <w:r>
              <w:rPr>
                <w:w w:val="105"/>
                <w:sz w:val="20"/>
                <w:szCs w:val="20"/>
              </w:rPr>
              <w:t>BTS</w:t>
            </w:r>
            <w:r>
              <w:rPr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MANAGEMENT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DES</w:t>
            </w:r>
            <w:r>
              <w:rPr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UNITÉS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COMMERCIALES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9" w:line="223" w:lineRule="exact"/>
              <w:ind w:left="489"/>
            </w:pPr>
            <w:r>
              <w:rPr>
                <w:w w:val="105"/>
                <w:sz w:val="20"/>
                <w:szCs w:val="20"/>
              </w:rPr>
              <w:t>SESSION</w:t>
            </w:r>
            <w:r>
              <w:rPr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spacing w:val="-3"/>
                <w:w w:val="105"/>
                <w:sz w:val="20"/>
                <w:szCs w:val="20"/>
              </w:rPr>
              <w:t>201</w:t>
            </w:r>
            <w:r>
              <w:rPr>
                <w:spacing w:val="-4"/>
                <w:w w:val="105"/>
                <w:sz w:val="20"/>
                <w:szCs w:val="20"/>
              </w:rPr>
              <w:t>4</w:t>
            </w:r>
          </w:p>
        </w:tc>
      </w:tr>
      <w:tr w:rsidR="009300BC">
        <w:trPr>
          <w:trHeight w:hRule="exact" w:val="245"/>
        </w:trPr>
        <w:tc>
          <w:tcPr>
            <w:tcW w:w="66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00BC" w:rsidRDefault="00747045">
            <w:pPr>
              <w:pStyle w:val="TableParagraph"/>
              <w:kinsoku w:val="0"/>
              <w:overflowPunct w:val="0"/>
              <w:ind w:left="162"/>
            </w:pPr>
            <w:r>
              <w:rPr>
                <w:w w:val="110"/>
                <w:sz w:val="20"/>
                <w:szCs w:val="20"/>
              </w:rPr>
              <w:t xml:space="preserve">U4 - Management et Gestion de l’Unité Com </w:t>
            </w:r>
            <w:proofErr w:type="spellStart"/>
            <w:r>
              <w:rPr>
                <w:w w:val="110"/>
                <w:sz w:val="20"/>
                <w:szCs w:val="20"/>
              </w:rPr>
              <w:t>merciale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ind w:left="424"/>
            </w:pPr>
            <w:r>
              <w:rPr>
                <w:w w:val="110"/>
                <w:sz w:val="20"/>
                <w:szCs w:val="20"/>
              </w:rPr>
              <w:t>Durée</w:t>
            </w:r>
            <w:r>
              <w:rPr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:</w:t>
            </w:r>
            <w:r>
              <w:rPr>
                <w:spacing w:val="-3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5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heures</w:t>
            </w:r>
          </w:p>
        </w:tc>
      </w:tr>
      <w:tr w:rsidR="009300BC">
        <w:trPr>
          <w:trHeight w:hRule="exact" w:val="288"/>
        </w:trPr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27" w:lineRule="exact"/>
              <w:ind w:left="162"/>
            </w:pPr>
            <w:r>
              <w:rPr>
                <w:w w:val="110"/>
                <w:sz w:val="20"/>
                <w:szCs w:val="20"/>
              </w:rPr>
              <w:t>Code</w:t>
            </w:r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sujet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:</w:t>
            </w:r>
            <w:r>
              <w:rPr>
                <w:spacing w:val="-4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MUMGUC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00BC" w:rsidRDefault="009329EF">
            <w:pPr>
              <w:pStyle w:val="TableParagraph"/>
              <w:kinsoku w:val="0"/>
              <w:overflowPunct w:val="0"/>
              <w:spacing w:before="4"/>
              <w:ind w:left="561"/>
            </w:pPr>
            <w:r>
              <w:rPr>
                <w:w w:val="105"/>
                <w:sz w:val="20"/>
                <w:szCs w:val="20"/>
              </w:rPr>
              <w:t>Page</w:t>
            </w:r>
            <w:r w:rsidR="009300BC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="009300BC">
              <w:rPr>
                <w:w w:val="105"/>
                <w:sz w:val="20"/>
                <w:szCs w:val="20"/>
              </w:rPr>
              <w:t>2</w:t>
            </w:r>
            <w:r w:rsidR="009300BC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9300BC">
              <w:rPr>
                <w:w w:val="105"/>
                <w:sz w:val="20"/>
                <w:szCs w:val="20"/>
              </w:rPr>
              <w:t>sur</w:t>
            </w:r>
            <w:r w:rsidR="009300BC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9300BC">
              <w:rPr>
                <w:w w:val="105"/>
                <w:sz w:val="20"/>
                <w:szCs w:val="20"/>
              </w:rPr>
              <w:t>17</w:t>
            </w:r>
          </w:p>
        </w:tc>
      </w:tr>
    </w:tbl>
    <w:p w:rsidR="009300BC" w:rsidRDefault="008C2541" w:rsidP="007D46E2">
      <w:pPr>
        <w:pStyle w:val="Corpsdetexte"/>
        <w:kinsoku w:val="0"/>
        <w:overflowPunct w:val="0"/>
        <w:ind w:left="0"/>
        <w:rPr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2EF461A8" wp14:editId="70534331">
                <wp:simplePos x="0" y="0"/>
                <wp:positionH relativeFrom="page">
                  <wp:posOffset>7515860</wp:posOffset>
                </wp:positionH>
                <wp:positionV relativeFrom="page">
                  <wp:posOffset>22225</wp:posOffset>
                </wp:positionV>
                <wp:extent cx="12700" cy="10648315"/>
                <wp:effectExtent l="0" t="0" r="0" b="0"/>
                <wp:wrapNone/>
                <wp:docPr id="10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8315"/>
                        </a:xfrm>
                        <a:custGeom>
                          <a:avLst/>
                          <a:gdLst>
                            <a:gd name="T0" fmla="*/ 0 w 20"/>
                            <a:gd name="T1" fmla="*/ 16768 h 16769"/>
                            <a:gd name="T2" fmla="*/ 0 w 20"/>
                            <a:gd name="T3" fmla="*/ 0 h 16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9">
                              <a:moveTo>
                                <a:pt x="0" y="167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1.8pt,840.15pt,591.8pt,1.75pt" coordsize="20,1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" o:allowincell="f" filled="f" strokeweight=".1267mm">
                <v:path arrowok="t" o:connecttype="custom" o:connectlocs="0,10647680;0,0" o:connectangles="0,0"/>
                <w10:wrap anchorx="page" anchory="page"/>
              </v:polyline>
            </w:pict>
          </mc:Fallback>
        </mc:AlternateContent>
      </w:r>
    </w:p>
    <w:p w:rsidR="009300BC" w:rsidRDefault="008C2541">
      <w:pPr>
        <w:pStyle w:val="Corpsdetexte"/>
        <w:kinsoku w:val="0"/>
        <w:overflowPunct w:val="0"/>
        <w:spacing w:line="200" w:lineRule="atLeast"/>
        <w:ind w:left="20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6605" cy="381635"/>
                <wp:effectExtent l="0" t="0" r="0" b="0"/>
                <wp:docPr id="1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381635"/>
                        </a:xfrm>
                        <a:prstGeom prst="rect">
                          <a:avLst/>
                        </a:prstGeom>
                        <a:noFill/>
                        <a:ln w="91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0BC" w:rsidRDefault="009300BC">
                            <w:pPr>
                              <w:pStyle w:val="Corpsdetexte"/>
                              <w:kinsoku w:val="0"/>
                              <w:overflowPunct w:val="0"/>
                              <w:spacing w:before="13" w:line="280" w:lineRule="exact"/>
                              <w:ind w:left="3659" w:right="603" w:hanging="302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-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Analyse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performances</w:t>
                            </w:r>
                            <w:r>
                              <w:rPr>
                                <w:b/>
                                <w:bCs/>
                                <w:spacing w:val="3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2013</w:t>
                            </w:r>
                            <w:r>
                              <w:rPr>
                                <w:b/>
                                <w:bCs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service</w:t>
                            </w:r>
                            <w:r>
                              <w:rPr>
                                <w:b/>
                                <w:bCs/>
                                <w:spacing w:val="3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train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hôtel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w w:val="10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(ANNEXES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1.1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" filled="f" strokeweight=".25336mm">
                <v:textbox inset="0,0,0,0">
                  <w:txbxContent>
                    <w:p w:rsidR="009300BC" w:rsidRDefault="009300BC">
                      <w:pPr>
                        <w:pStyle w:val="Corpsdetexte"/>
                        <w:kinsoku w:val="0"/>
                        <w:overflowPunct w:val="0"/>
                        <w:spacing w:before="13" w:line="280" w:lineRule="exact"/>
                        <w:ind w:left="3659" w:right="603" w:hanging="302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Dossier</w:t>
                      </w:r>
                      <w:r>
                        <w:rPr>
                          <w:b/>
                          <w:bCs/>
                          <w:spacing w:val="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b/>
                          <w:bCs/>
                          <w:spacing w:val="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b/>
                          <w:bCs/>
                          <w:spacing w:val="-1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Analyse</w:t>
                      </w:r>
                      <w:r>
                        <w:rPr>
                          <w:b/>
                          <w:bCs/>
                          <w:spacing w:val="2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des</w:t>
                      </w:r>
                      <w:r>
                        <w:rPr>
                          <w:b/>
                          <w:bCs/>
                          <w:spacing w:val="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performances</w:t>
                      </w:r>
                      <w:r>
                        <w:rPr>
                          <w:b/>
                          <w:bCs/>
                          <w:spacing w:val="3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2013</w:t>
                      </w:r>
                      <w:r>
                        <w:rPr>
                          <w:b/>
                          <w:bCs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du</w:t>
                      </w:r>
                      <w:r>
                        <w:rPr>
                          <w:b/>
                          <w:bCs/>
                          <w:spacing w:val="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service</w:t>
                      </w:r>
                      <w:r>
                        <w:rPr>
                          <w:b/>
                          <w:bCs/>
                          <w:spacing w:val="3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«</w:t>
                      </w:r>
                      <w:r>
                        <w:rPr>
                          <w:b/>
                          <w:bCs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train</w:t>
                      </w:r>
                      <w:r>
                        <w:rPr>
                          <w:b/>
                          <w:bCs/>
                          <w:spacing w:val="2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+</w:t>
                      </w:r>
                      <w:r>
                        <w:rPr>
                          <w:b/>
                          <w:bCs/>
                          <w:spacing w:val="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hôtel</w:t>
                      </w:r>
                      <w:r>
                        <w:rPr>
                          <w:b/>
                          <w:bCs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»</w:t>
                      </w:r>
                      <w:r>
                        <w:rPr>
                          <w:b/>
                          <w:bCs/>
                          <w:w w:val="10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(ANNEXES</w:t>
                      </w:r>
                      <w:r>
                        <w:rPr>
                          <w:b/>
                          <w:bCs/>
                          <w:spacing w:val="4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b/>
                          <w:bCs/>
                          <w:spacing w:val="-1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00BC" w:rsidRDefault="009300BC">
      <w:pPr>
        <w:pStyle w:val="Corpsdetexte"/>
        <w:kinsoku w:val="0"/>
        <w:overflowPunct w:val="0"/>
        <w:spacing w:before="4"/>
        <w:ind w:left="0"/>
        <w:rPr>
          <w:i/>
          <w:iCs/>
          <w:sz w:val="25"/>
          <w:szCs w:val="25"/>
        </w:rPr>
      </w:pPr>
    </w:p>
    <w:p w:rsidR="007D46E2" w:rsidRDefault="009300BC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  <w:r>
        <w:t>Un</w:t>
      </w:r>
      <w:r>
        <w:rPr>
          <w:spacing w:val="-20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objectifs</w:t>
      </w:r>
      <w:r>
        <w:rPr>
          <w:spacing w:val="14"/>
        </w:rPr>
        <w:t xml:space="preserve"> </w:t>
      </w:r>
      <w:r>
        <w:rPr>
          <w:spacing w:val="-2"/>
        </w:rPr>
        <w:t>princi</w:t>
      </w:r>
      <w:r>
        <w:rPr>
          <w:spacing w:val="-3"/>
        </w:rPr>
        <w:t>paux</w:t>
      </w:r>
      <w:r>
        <w:rPr>
          <w:spacing w:val="-1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gare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Forbach</w:t>
      </w:r>
      <w:r>
        <w:rPr>
          <w:spacing w:val="-4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développer</w:t>
      </w:r>
      <w:r>
        <w:rPr>
          <w:spacing w:val="1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fidéliser</w:t>
      </w:r>
      <w:r>
        <w:rPr>
          <w:spacing w:val="1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clientèle</w:t>
      </w:r>
      <w:r>
        <w:rPr>
          <w:spacing w:val="22"/>
        </w:rPr>
        <w:t xml:space="preserve"> </w:t>
      </w:r>
      <w:r>
        <w:t>pour</w:t>
      </w:r>
      <w:r>
        <w:rPr>
          <w:spacing w:val="1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1"/>
        </w:rPr>
        <w:t>formul</w:t>
      </w:r>
      <w:r>
        <w:t>e</w:t>
      </w:r>
      <w:r>
        <w:rPr>
          <w:spacing w:val="14"/>
        </w:rPr>
        <w:t xml:space="preserve"> </w:t>
      </w:r>
      <w:r>
        <w:t>«</w:t>
      </w:r>
      <w:r>
        <w:rPr>
          <w:spacing w:val="-23"/>
        </w:rPr>
        <w:t xml:space="preserve"> </w:t>
      </w:r>
      <w:r>
        <w:rPr>
          <w:spacing w:val="1"/>
        </w:rPr>
        <w:t>trai</w:t>
      </w:r>
      <w:r>
        <w:t xml:space="preserve">n </w:t>
      </w:r>
      <w:r>
        <w:rPr>
          <w:sz w:val="23"/>
          <w:szCs w:val="23"/>
        </w:rPr>
        <w:t>+</w:t>
      </w:r>
      <w:r>
        <w:rPr>
          <w:spacing w:val="11"/>
          <w:sz w:val="23"/>
          <w:szCs w:val="23"/>
        </w:rPr>
        <w:t xml:space="preserve"> </w:t>
      </w:r>
      <w:r>
        <w:t>hôtel</w:t>
      </w:r>
      <w:r>
        <w:rPr>
          <w:spacing w:val="-3"/>
        </w:rPr>
        <w:t xml:space="preserve"> </w:t>
      </w:r>
      <w:r>
        <w:rPr>
          <w:sz w:val="23"/>
          <w:szCs w:val="23"/>
        </w:rPr>
        <w:t>».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</w:rPr>
        <w:t>Michel</w:t>
      </w:r>
      <w:r>
        <w:rPr>
          <w:spacing w:val="-3"/>
        </w:rPr>
        <w:t>ine</w:t>
      </w:r>
      <w:r>
        <w:rPr>
          <w:spacing w:val="19"/>
        </w:rPr>
        <w:t xml:space="preserve"> </w:t>
      </w:r>
      <w:proofErr w:type="spellStart"/>
      <w:r>
        <w:t>Rossiya</w:t>
      </w:r>
      <w:proofErr w:type="spellEnd"/>
      <w:r>
        <w:rPr>
          <w:spacing w:val="8"/>
        </w:rPr>
        <w:t xml:space="preserve"> </w:t>
      </w:r>
      <w:r>
        <w:t>vous</w:t>
      </w:r>
      <w:r>
        <w:rPr>
          <w:spacing w:val="20"/>
        </w:rPr>
        <w:t xml:space="preserve"> </w:t>
      </w:r>
      <w:r>
        <w:t>charge</w:t>
      </w:r>
      <w:r>
        <w:rPr>
          <w:spacing w:val="9"/>
        </w:rPr>
        <w:t xml:space="preserve"> </w:t>
      </w:r>
      <w:r>
        <w:t>d'analyser</w:t>
      </w:r>
      <w:r>
        <w:rPr>
          <w:spacing w:val="30"/>
          <w:w w:val="98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résultats</w:t>
      </w:r>
      <w:r>
        <w:rPr>
          <w:spacing w:val="-7"/>
        </w:rPr>
        <w:t xml:space="preserve"> </w:t>
      </w:r>
      <w:r>
        <w:t>pour</w:t>
      </w:r>
      <w:r>
        <w:rPr>
          <w:spacing w:val="-21"/>
        </w:rPr>
        <w:t xml:space="preserve"> </w:t>
      </w:r>
      <w:r>
        <w:t>ce</w:t>
      </w:r>
      <w:r>
        <w:rPr>
          <w:spacing w:val="-20"/>
        </w:rPr>
        <w:t xml:space="preserve"> </w:t>
      </w:r>
      <w:r>
        <w:t>service.</w:t>
      </w: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B1615E" w:rsidRDefault="00B1615E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</w:p>
    <w:p w:rsidR="009300BC" w:rsidRPr="007D46E2" w:rsidRDefault="008C2541" w:rsidP="007D46E2">
      <w:pPr>
        <w:pStyle w:val="Corpsdetexte"/>
        <w:kinsoku w:val="0"/>
        <w:overflowPunct w:val="0"/>
        <w:spacing w:before="75" w:line="274" w:lineRule="exact"/>
        <w:ind w:left="313" w:right="1405" w:firstLine="1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2E034FB" wp14:editId="2E5D5B67">
                <wp:simplePos x="0" y="0"/>
                <wp:positionH relativeFrom="page">
                  <wp:posOffset>7470775</wp:posOffset>
                </wp:positionH>
                <wp:positionV relativeFrom="page">
                  <wp:posOffset>59055</wp:posOffset>
                </wp:positionV>
                <wp:extent cx="12700" cy="10612120"/>
                <wp:effectExtent l="0" t="0" r="0" b="0"/>
                <wp:wrapNone/>
                <wp:docPr id="10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12120"/>
                        </a:xfrm>
                        <a:custGeom>
                          <a:avLst/>
                          <a:gdLst>
                            <a:gd name="T0" fmla="*/ 0 w 20"/>
                            <a:gd name="T1" fmla="*/ 16711 h 16712"/>
                            <a:gd name="T2" fmla="*/ 0 w 20"/>
                            <a:gd name="T3" fmla="*/ 0 h 16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12">
                              <a:moveTo>
                                <a:pt x="0" y="167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8.25pt,840.2pt,588.25pt,4.65pt" coordsize="20,16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" o:allowincell="f" filled="f" strokeweight=".1267mm">
                <v:path arrowok="t" o:connecttype="custom" o:connectlocs="0,10611485;0,0" o:connectangles="0,0"/>
                <w10:wrap anchorx="page" anchory="page"/>
              </v:polyline>
            </w:pict>
          </mc:Fallback>
        </mc:AlternateContent>
      </w:r>
    </w:p>
    <w:p w:rsidR="009300BC" w:rsidRPr="007D46E2" w:rsidRDefault="009300BC" w:rsidP="007D46E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7"/>
        <w:ind w:left="1380" w:right="2481"/>
        <w:jc w:val="center"/>
        <w:rPr>
          <w:sz w:val="23"/>
          <w:szCs w:val="23"/>
        </w:rPr>
      </w:pPr>
      <w:r>
        <w:rPr>
          <w:b/>
          <w:bCs/>
          <w:w w:val="105"/>
          <w:sz w:val="23"/>
          <w:szCs w:val="23"/>
        </w:rPr>
        <w:t>ANNEXE</w:t>
      </w:r>
      <w:r>
        <w:rPr>
          <w:b/>
          <w:bCs/>
          <w:spacing w:val="8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1</w:t>
      </w:r>
      <w:r>
        <w:rPr>
          <w:b/>
          <w:bCs/>
          <w:spacing w:val="-18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:</w:t>
      </w:r>
      <w:r>
        <w:rPr>
          <w:b/>
          <w:bCs/>
          <w:spacing w:val="-37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La</w:t>
      </w:r>
      <w:r>
        <w:rPr>
          <w:b/>
          <w:bCs/>
          <w:spacing w:val="-24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zone</w:t>
      </w:r>
      <w:r>
        <w:rPr>
          <w:b/>
          <w:bCs/>
          <w:spacing w:val="-4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Est-Mosellane</w:t>
      </w:r>
      <w:r>
        <w:rPr>
          <w:b/>
          <w:bCs/>
          <w:spacing w:val="1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et</w:t>
      </w:r>
      <w:r>
        <w:rPr>
          <w:b/>
          <w:bCs/>
          <w:spacing w:val="-12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la</w:t>
      </w:r>
      <w:r>
        <w:rPr>
          <w:b/>
          <w:bCs/>
          <w:spacing w:val="-18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gare</w:t>
      </w:r>
      <w:r>
        <w:rPr>
          <w:b/>
          <w:bCs/>
          <w:spacing w:val="-11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de</w:t>
      </w:r>
      <w:r>
        <w:rPr>
          <w:b/>
          <w:bCs/>
          <w:spacing w:val="-12"/>
          <w:w w:val="105"/>
          <w:sz w:val="23"/>
          <w:szCs w:val="23"/>
        </w:rPr>
        <w:t xml:space="preserve"> </w:t>
      </w:r>
      <w:r w:rsidR="007D46E2">
        <w:rPr>
          <w:b/>
          <w:bCs/>
          <w:w w:val="105"/>
          <w:sz w:val="23"/>
          <w:szCs w:val="23"/>
        </w:rPr>
        <w:t>Forbach</w:t>
      </w:r>
    </w:p>
    <w:p w:rsidR="009300BC" w:rsidRDefault="009300BC">
      <w:pPr>
        <w:pStyle w:val="Corpsdetexte"/>
        <w:kinsoku w:val="0"/>
        <w:overflowPunct w:val="0"/>
        <w:spacing w:line="20" w:lineRule="atLeast"/>
        <w:ind w:left="200"/>
        <w:rPr>
          <w:sz w:val="2"/>
          <w:szCs w:val="2"/>
        </w:rPr>
      </w:pPr>
    </w:p>
    <w:p w:rsidR="009300BC" w:rsidRDefault="009300BC">
      <w:pPr>
        <w:pStyle w:val="Corpsdetexte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9300BC" w:rsidRDefault="009300BC">
      <w:pPr>
        <w:pStyle w:val="Corpsdetexte"/>
        <w:kinsoku w:val="0"/>
        <w:overflowPunct w:val="0"/>
        <w:spacing w:line="243" w:lineRule="auto"/>
        <w:ind w:left="322" w:right="1418" w:firstLine="14"/>
        <w:jc w:val="both"/>
      </w:pPr>
      <w:r>
        <w:t>La</w:t>
      </w:r>
      <w:r>
        <w:rPr>
          <w:spacing w:val="7"/>
        </w:rPr>
        <w:t xml:space="preserve"> </w:t>
      </w:r>
      <w:r>
        <w:t>région</w:t>
      </w:r>
      <w:r>
        <w:rPr>
          <w:spacing w:val="14"/>
        </w:rPr>
        <w:t xml:space="preserve"> </w:t>
      </w:r>
      <w:r>
        <w:rPr>
          <w:spacing w:val="-1"/>
        </w:rPr>
        <w:t>Lorraine</w:t>
      </w:r>
      <w:r>
        <w:rPr>
          <w:spacing w:val="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compose</w:t>
      </w:r>
      <w:r>
        <w:rPr>
          <w:spacing w:val="2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zones</w:t>
      </w:r>
      <w:r>
        <w:rPr>
          <w:spacing w:val="20"/>
        </w:rPr>
        <w:t xml:space="preserve"> </w:t>
      </w:r>
      <w:r>
        <w:t>dont</w:t>
      </w:r>
      <w:r>
        <w:rPr>
          <w:spacing w:val="1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zone</w:t>
      </w:r>
      <w:r>
        <w:rPr>
          <w:spacing w:val="32"/>
        </w:rPr>
        <w:t xml:space="preserve"> </w:t>
      </w:r>
      <w:r>
        <w:t>Est-Mosellane.</w:t>
      </w:r>
      <w:r>
        <w:rPr>
          <w:spacing w:val="31"/>
        </w:rPr>
        <w:t xml:space="preserve"> </w:t>
      </w:r>
      <w:r>
        <w:t>Cette</w:t>
      </w:r>
      <w:r>
        <w:rPr>
          <w:spacing w:val="13"/>
        </w:rPr>
        <w:t xml:space="preserve"> </w:t>
      </w:r>
      <w:r>
        <w:t>zone</w:t>
      </w:r>
      <w:r>
        <w:rPr>
          <w:spacing w:val="25"/>
          <w:w w:val="99"/>
        </w:rPr>
        <w:t xml:space="preserve"> </w:t>
      </w:r>
      <w:r>
        <w:t>comprend</w:t>
      </w:r>
      <w:r>
        <w:rPr>
          <w:spacing w:val="4"/>
        </w:rPr>
        <w:t xml:space="preserve"> </w:t>
      </w:r>
      <w:r>
        <w:t>7</w:t>
      </w:r>
      <w:r>
        <w:rPr>
          <w:spacing w:val="-17"/>
        </w:rPr>
        <w:t xml:space="preserve"> </w:t>
      </w:r>
      <w:r>
        <w:t>gares</w:t>
      </w:r>
      <w:r>
        <w:rPr>
          <w:spacing w:val="-4"/>
        </w:rPr>
        <w:t xml:space="preserve"> </w:t>
      </w:r>
      <w:r>
        <w:t>dont</w:t>
      </w:r>
      <w:r>
        <w:rPr>
          <w:spacing w:val="6"/>
        </w:rPr>
        <w:t xml:space="preserve"> </w:t>
      </w:r>
      <w:r>
        <w:t>Forbach</w:t>
      </w:r>
      <w:r>
        <w:rPr>
          <w:spacing w:val="-11"/>
        </w:rPr>
        <w:t xml:space="preserve"> </w:t>
      </w:r>
      <w:r>
        <w:t>qui</w:t>
      </w:r>
      <w:r>
        <w:rPr>
          <w:spacing w:val="-1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gare</w:t>
      </w:r>
      <w:r>
        <w:rPr>
          <w:spacing w:val="9"/>
        </w:rPr>
        <w:t xml:space="preserve"> </w:t>
      </w:r>
      <w:r>
        <w:rPr>
          <w:spacing w:val="-2"/>
        </w:rPr>
        <w:t>principal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t>dite chef</w:t>
      </w:r>
      <w:r>
        <w:rPr>
          <w:spacing w:val="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zone.</w:t>
      </w:r>
    </w:p>
    <w:p w:rsidR="009300BC" w:rsidRDefault="009300BC">
      <w:pPr>
        <w:pStyle w:val="Corpsdetexte"/>
        <w:kinsoku w:val="0"/>
        <w:overflowPunct w:val="0"/>
        <w:spacing w:before="2"/>
        <w:ind w:left="0"/>
        <w:rPr>
          <w:sz w:val="23"/>
          <w:szCs w:val="23"/>
        </w:rPr>
      </w:pPr>
    </w:p>
    <w:p w:rsidR="009300BC" w:rsidRDefault="009300BC">
      <w:pPr>
        <w:pStyle w:val="Corpsdetexte"/>
        <w:kinsoku w:val="0"/>
        <w:overflowPunct w:val="0"/>
        <w:spacing w:line="243" w:lineRule="auto"/>
        <w:ind w:left="314" w:right="1417" w:firstLine="7"/>
        <w:jc w:val="both"/>
      </w:pPr>
      <w:r>
        <w:t>Madame</w:t>
      </w:r>
      <w:r>
        <w:rPr>
          <w:spacing w:val="51"/>
        </w:rPr>
        <w:t xml:space="preserve"> </w:t>
      </w:r>
      <w:r>
        <w:t>Micheline</w:t>
      </w:r>
      <w:r>
        <w:rPr>
          <w:spacing w:val="51"/>
        </w:rPr>
        <w:t xml:space="preserve"> </w:t>
      </w:r>
      <w:proofErr w:type="spellStart"/>
      <w:r>
        <w:t>Rossiya</w:t>
      </w:r>
      <w:proofErr w:type="spellEnd"/>
      <w:r>
        <w:rPr>
          <w:spacing w:val="48"/>
        </w:rPr>
        <w:t xml:space="preserve"> </w:t>
      </w:r>
      <w:r>
        <w:t>est</w:t>
      </w:r>
      <w:r>
        <w:rPr>
          <w:spacing w:val="52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directrice</w:t>
      </w:r>
      <w:r>
        <w:rPr>
          <w:spacing w:val="6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cette</w:t>
      </w:r>
      <w:r>
        <w:rPr>
          <w:spacing w:val="45"/>
        </w:rPr>
        <w:t xml:space="preserve"> </w:t>
      </w:r>
      <w:r>
        <w:t>zone,</w:t>
      </w:r>
      <w:r>
        <w:rPr>
          <w:spacing w:val="55"/>
        </w:rPr>
        <w:t xml:space="preserve"> </w:t>
      </w:r>
      <w:r>
        <w:t>appelée</w:t>
      </w:r>
      <w:r>
        <w:rPr>
          <w:spacing w:val="51"/>
        </w:rPr>
        <w:t xml:space="preserve"> </w:t>
      </w:r>
      <w:r>
        <w:t>dirigeant</w:t>
      </w:r>
      <w:r>
        <w:rPr>
          <w:spacing w:val="65"/>
        </w:rPr>
        <w:t xml:space="preserve"> </w:t>
      </w:r>
      <w:r>
        <w:t>de</w:t>
      </w:r>
      <w:r>
        <w:rPr>
          <w:spacing w:val="23"/>
          <w:w w:val="99"/>
        </w:rPr>
        <w:t xml:space="preserve"> </w:t>
      </w:r>
      <w:r>
        <w:rPr>
          <w:spacing w:val="-1"/>
        </w:rPr>
        <w:t>proximité</w:t>
      </w:r>
      <w:r>
        <w:rPr>
          <w:spacing w:val="-23"/>
        </w:rPr>
        <w:t xml:space="preserve"> </w:t>
      </w:r>
      <w:r>
        <w:t>(DPX).</w:t>
      </w:r>
    </w:p>
    <w:p w:rsidR="009300BC" w:rsidRDefault="009300BC">
      <w:pPr>
        <w:pStyle w:val="Corpsdetexte"/>
        <w:kinsoku w:val="0"/>
        <w:overflowPunct w:val="0"/>
        <w:spacing w:before="2"/>
        <w:ind w:left="0"/>
        <w:rPr>
          <w:sz w:val="23"/>
          <w:szCs w:val="23"/>
        </w:rPr>
      </w:pPr>
    </w:p>
    <w:p w:rsidR="009300BC" w:rsidRDefault="009300BC">
      <w:pPr>
        <w:pStyle w:val="Corpsdetexte"/>
        <w:kinsoku w:val="0"/>
        <w:overflowPunct w:val="0"/>
        <w:spacing w:line="243" w:lineRule="auto"/>
        <w:ind w:left="322" w:right="1411" w:firstLine="7"/>
        <w:jc w:val="both"/>
      </w:pPr>
      <w:r>
        <w:t>La</w:t>
      </w:r>
      <w:r>
        <w:rPr>
          <w:spacing w:val="6"/>
        </w:rPr>
        <w:t xml:space="preserve"> </w:t>
      </w:r>
      <w:r>
        <w:t>région</w:t>
      </w:r>
      <w:r>
        <w:rPr>
          <w:spacing w:val="8"/>
        </w:rPr>
        <w:t xml:space="preserve"> </w:t>
      </w:r>
      <w:r>
        <w:t>fixe</w:t>
      </w:r>
      <w:r>
        <w:rPr>
          <w:spacing w:val="29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objectifs</w:t>
      </w:r>
      <w:r>
        <w:rPr>
          <w:spacing w:val="27"/>
        </w:rPr>
        <w:t xml:space="preserve"> </w:t>
      </w:r>
      <w:r>
        <w:t>globaux</w:t>
      </w:r>
      <w:r>
        <w:rPr>
          <w:spacing w:val="35"/>
        </w:rPr>
        <w:t xml:space="preserve"> </w:t>
      </w:r>
      <w:r>
        <w:t>annuels</w:t>
      </w:r>
      <w:r>
        <w:rPr>
          <w:spacing w:val="21"/>
        </w:rPr>
        <w:t xml:space="preserve"> </w:t>
      </w:r>
      <w:r>
        <w:t>pour</w:t>
      </w:r>
      <w:r>
        <w:rPr>
          <w:spacing w:val="18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différentes</w:t>
      </w:r>
      <w:r>
        <w:rPr>
          <w:spacing w:val="33"/>
        </w:rPr>
        <w:t xml:space="preserve"> </w:t>
      </w:r>
      <w:r>
        <w:t>zones.</w:t>
      </w:r>
      <w:r>
        <w:rPr>
          <w:spacing w:val="3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DPX</w:t>
      </w:r>
      <w:r>
        <w:rPr>
          <w:spacing w:val="18"/>
        </w:rPr>
        <w:t xml:space="preserve"> </w:t>
      </w:r>
      <w:r>
        <w:t>les répartit</w:t>
      </w:r>
      <w:r>
        <w:rPr>
          <w:spacing w:val="-30"/>
        </w:rPr>
        <w:t xml:space="preserve"> </w:t>
      </w:r>
      <w:r>
        <w:t>mensuellement</w:t>
      </w:r>
      <w:r>
        <w:rPr>
          <w:spacing w:val="-13"/>
        </w:rPr>
        <w:t xml:space="preserve"> </w:t>
      </w:r>
      <w:r>
        <w:t>pour</w:t>
      </w:r>
      <w:r>
        <w:rPr>
          <w:spacing w:val="-27"/>
        </w:rPr>
        <w:t xml:space="preserve"> </w:t>
      </w:r>
      <w:r>
        <w:t>chaque</w:t>
      </w:r>
      <w:r>
        <w:rPr>
          <w:spacing w:val="-23"/>
        </w:rPr>
        <w:t xml:space="preserve"> </w:t>
      </w:r>
      <w:r>
        <w:t>vendeur.</w:t>
      </w:r>
    </w:p>
    <w:p w:rsidR="009300BC" w:rsidRDefault="009300BC">
      <w:pPr>
        <w:pStyle w:val="Corpsdetexte"/>
        <w:kinsoku w:val="0"/>
        <w:overflowPunct w:val="0"/>
        <w:ind w:left="0"/>
      </w:pPr>
    </w:p>
    <w:p w:rsidR="009300BC" w:rsidRDefault="009300BC">
      <w:pPr>
        <w:pStyle w:val="Corpsdetexte"/>
        <w:kinsoku w:val="0"/>
        <w:overflowPunct w:val="0"/>
        <w:spacing w:before="4"/>
        <w:ind w:left="0"/>
        <w:rPr>
          <w:sz w:val="23"/>
          <w:szCs w:val="23"/>
        </w:rPr>
      </w:pPr>
    </w:p>
    <w:p w:rsidR="009300BC" w:rsidRDefault="009300BC">
      <w:pPr>
        <w:pStyle w:val="Corpsdetexte"/>
        <w:kinsoku w:val="0"/>
        <w:overflowPunct w:val="0"/>
        <w:spacing w:line="233" w:lineRule="auto"/>
        <w:ind w:left="300" w:right="1433" w:firstLine="14"/>
        <w:jc w:val="both"/>
      </w:pPr>
      <w:r>
        <w:t>La</w:t>
      </w:r>
      <w:r>
        <w:rPr>
          <w:spacing w:val="8"/>
        </w:rPr>
        <w:t xml:space="preserve"> </w:t>
      </w:r>
      <w:r>
        <w:t>gare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Forbach</w:t>
      </w:r>
      <w:r>
        <w:rPr>
          <w:spacing w:val="22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située</w:t>
      </w:r>
      <w:r>
        <w:rPr>
          <w:spacing w:val="32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39"/>
          <w:sz w:val="25"/>
          <w:szCs w:val="25"/>
        </w:rPr>
        <w:t xml:space="preserve"> </w:t>
      </w:r>
      <w:r>
        <w:rPr>
          <w:spacing w:val="-12"/>
        </w:rPr>
        <w:t>l</w:t>
      </w:r>
      <w:r>
        <w:rPr>
          <w:spacing w:val="-16"/>
        </w:rPr>
        <w:t>a</w:t>
      </w:r>
      <w:r>
        <w:rPr>
          <w:spacing w:val="8"/>
        </w:rPr>
        <w:t xml:space="preserve"> </w:t>
      </w:r>
      <w:r>
        <w:t>frontière</w:t>
      </w:r>
      <w:r>
        <w:rPr>
          <w:spacing w:val="33"/>
        </w:rPr>
        <w:t xml:space="preserve"> </w:t>
      </w:r>
      <w:r>
        <w:t>allemande.</w:t>
      </w:r>
      <w:r>
        <w:rPr>
          <w:spacing w:val="34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t>clientèle</w:t>
      </w:r>
      <w:r>
        <w:rPr>
          <w:spacing w:val="27"/>
        </w:rPr>
        <w:t xml:space="preserve"> </w:t>
      </w:r>
      <w:r>
        <w:t>est</w:t>
      </w:r>
      <w:r>
        <w:rPr>
          <w:spacing w:val="18"/>
        </w:rPr>
        <w:t xml:space="preserve"> </w:t>
      </w:r>
      <w:r>
        <w:t>composée</w:t>
      </w:r>
      <w:r>
        <w:rPr>
          <w:spacing w:val="21"/>
          <w:w w:val="98"/>
        </w:rPr>
        <w:t xml:space="preserve"> </w:t>
      </w:r>
      <w:r>
        <w:t>des</w:t>
      </w:r>
      <w:r>
        <w:rPr>
          <w:spacing w:val="57"/>
        </w:rPr>
        <w:t xml:space="preserve"> </w:t>
      </w:r>
      <w:r>
        <w:t>populations</w:t>
      </w:r>
      <w:r>
        <w:rPr>
          <w:spacing w:val="57"/>
        </w:rPr>
        <w:t xml:space="preserve"> </w:t>
      </w:r>
      <w:r>
        <w:t>des</w:t>
      </w:r>
      <w:r>
        <w:rPr>
          <w:spacing w:val="57"/>
        </w:rPr>
        <w:t xml:space="preserve"> </w:t>
      </w:r>
      <w:r>
        <w:t>bassins</w:t>
      </w:r>
      <w:r>
        <w:rPr>
          <w:spacing w:val="53"/>
        </w:rPr>
        <w:t xml:space="preserve"> </w:t>
      </w:r>
      <w:r>
        <w:t>d'emploi</w:t>
      </w:r>
      <w:r>
        <w:rPr>
          <w:spacing w:val="60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vie</w:t>
      </w:r>
      <w:r>
        <w:rPr>
          <w:spacing w:val="36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Forbach</w:t>
      </w:r>
      <w:r>
        <w:rPr>
          <w:spacing w:val="53"/>
        </w:rPr>
        <w:t xml:space="preserve"> </w:t>
      </w:r>
      <w:r>
        <w:rPr>
          <w:spacing w:val="-1"/>
        </w:rPr>
        <w:t>ainsi</w:t>
      </w:r>
      <w:r>
        <w:rPr>
          <w:spacing w:val="35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clients</w:t>
      </w:r>
      <w:r>
        <w:rPr>
          <w:spacing w:val="23"/>
          <w:w w:val="97"/>
        </w:rPr>
        <w:t xml:space="preserve"> </w:t>
      </w:r>
      <w:r>
        <w:t>allemands</w:t>
      </w:r>
      <w:r>
        <w:rPr>
          <w:spacing w:val="4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région</w:t>
      </w:r>
      <w:r>
        <w:rPr>
          <w:spacing w:val="2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Sarrebruck</w:t>
      </w:r>
      <w:r>
        <w:rPr>
          <w:spacing w:val="42"/>
        </w:rPr>
        <w:t xml:space="preserve"> </w:t>
      </w:r>
      <w:r>
        <w:t>qui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situe</w:t>
      </w:r>
      <w:r>
        <w:rPr>
          <w:spacing w:val="37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46"/>
          <w:sz w:val="25"/>
          <w:szCs w:val="25"/>
        </w:rPr>
        <w:t xml:space="preserve"> </w:t>
      </w:r>
      <w:r>
        <w:rPr>
          <w:spacing w:val="-1"/>
        </w:rPr>
        <w:t>moins</w:t>
      </w:r>
      <w:r>
        <w:rPr>
          <w:spacing w:val="2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km.</w:t>
      </w:r>
      <w:r>
        <w:rPr>
          <w:spacing w:val="3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gare</w:t>
      </w:r>
      <w:r>
        <w:rPr>
          <w:spacing w:val="33"/>
        </w:rPr>
        <w:t xml:space="preserve"> </w:t>
      </w:r>
      <w:r>
        <w:t>de</w:t>
      </w:r>
      <w:r>
        <w:rPr>
          <w:spacing w:val="22"/>
          <w:w w:val="99"/>
        </w:rPr>
        <w:t xml:space="preserve"> </w:t>
      </w:r>
      <w:r>
        <w:t>Forbach</w:t>
      </w:r>
      <w:r>
        <w:rPr>
          <w:spacing w:val="-6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seule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zone</w:t>
      </w:r>
      <w:r>
        <w:rPr>
          <w:spacing w:val="7"/>
        </w:rPr>
        <w:t xml:space="preserve"> </w:t>
      </w:r>
      <w:r>
        <w:t>Est-Mosellane</w:t>
      </w:r>
      <w:r>
        <w:rPr>
          <w:spacing w:val="11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>
        <w:t>avoir des</w:t>
      </w:r>
      <w:r>
        <w:rPr>
          <w:spacing w:val="-7"/>
        </w:rPr>
        <w:t xml:space="preserve"> </w:t>
      </w:r>
      <w:r>
        <w:t>départs</w:t>
      </w:r>
      <w:r>
        <w:rPr>
          <w:spacing w:val="1"/>
        </w:rPr>
        <w:t xml:space="preserve"> </w:t>
      </w:r>
      <w:r>
        <w:t>TGV.</w:t>
      </w:r>
    </w:p>
    <w:p w:rsidR="009300BC" w:rsidRDefault="009300BC">
      <w:pPr>
        <w:pStyle w:val="Corpsdetexte"/>
        <w:kinsoku w:val="0"/>
        <w:overflowPunct w:val="0"/>
        <w:ind w:left="0"/>
      </w:pPr>
    </w:p>
    <w:p w:rsidR="009300BC" w:rsidRDefault="009300BC">
      <w:pPr>
        <w:pStyle w:val="Corpsdetexte"/>
        <w:kinsoku w:val="0"/>
        <w:overflowPunct w:val="0"/>
        <w:spacing w:before="11"/>
        <w:ind w:left="0"/>
        <w:rPr>
          <w:sz w:val="23"/>
          <w:szCs w:val="23"/>
        </w:rPr>
      </w:pPr>
    </w:p>
    <w:p w:rsidR="009300BC" w:rsidRDefault="008C2541" w:rsidP="008C2541">
      <w:pPr>
        <w:pStyle w:val="Corpsdetexte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7484745</wp:posOffset>
                </wp:positionH>
                <wp:positionV relativeFrom="page">
                  <wp:posOffset>22225</wp:posOffset>
                </wp:positionV>
                <wp:extent cx="12700" cy="1061212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12120"/>
                        </a:xfrm>
                        <a:custGeom>
                          <a:avLst/>
                          <a:gdLst>
                            <a:gd name="T0" fmla="*/ 0 w 20"/>
                            <a:gd name="T1" fmla="*/ 16711 h 16712"/>
                            <a:gd name="T2" fmla="*/ 0 w 20"/>
                            <a:gd name="T3" fmla="*/ 0 h 16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12">
                              <a:moveTo>
                                <a:pt x="0" y="167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9.35pt,837.3pt,589.35pt,1.75pt" coordsize="20,16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" o:allowincell="f" filled="f" strokeweight=".1263mm">
                <v:path arrowok="t" o:connecttype="custom" o:connectlocs="0,10611485;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38825" cy="381000"/>
                <wp:effectExtent l="0" t="0" r="0" b="0"/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81000"/>
                        </a:xfrm>
                        <a:prstGeom prst="rect">
                          <a:avLst/>
                        </a:prstGeom>
                        <a:noFill/>
                        <a:ln w="9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0BC" w:rsidRDefault="009300BC">
                            <w:pPr>
                              <w:pStyle w:val="Corpsdetexte"/>
                              <w:kinsoku w:val="0"/>
                              <w:overflowPunct w:val="0"/>
                              <w:spacing w:before="21" w:line="254" w:lineRule="auto"/>
                              <w:ind w:left="3985" w:right="642" w:hanging="333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ANNEXE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-37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Le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nombre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24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vendus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pacing w:val="-25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train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hôtel</w:t>
                            </w:r>
                            <w:r>
                              <w:rPr>
                                <w:b/>
                                <w:bCs/>
                                <w:spacing w:val="-18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(zone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Est­</w:t>
                            </w:r>
                            <w:r>
                              <w:rPr>
                                <w:b/>
                                <w:bCs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Mosellane)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27" type="#_x0000_t202" style="width:459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" filled="f" strokeweight=".25261mm">
                <v:textbox inset="0,0,0,0">
                  <w:txbxContent>
                    <w:p w:rsidR="009300BC" w:rsidRDefault="009300BC">
                      <w:pPr>
                        <w:pStyle w:val="Corpsdetexte"/>
                        <w:kinsoku w:val="0"/>
                        <w:overflowPunct w:val="0"/>
                        <w:spacing w:before="21" w:line="254" w:lineRule="auto"/>
                        <w:ind w:left="3985" w:right="642" w:hanging="333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ANNEXE</w:t>
                      </w:r>
                      <w:r>
                        <w:rPr>
                          <w:b/>
                          <w:bCs/>
                          <w:spacing w:val="2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b/>
                          <w:bCs/>
                          <w:spacing w:val="-8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b/>
                          <w:bCs/>
                          <w:spacing w:val="-37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Le</w:t>
                      </w:r>
                      <w:r>
                        <w:rPr>
                          <w:b/>
                          <w:bCs/>
                          <w:spacing w:val="-20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nombre</w:t>
                      </w:r>
                      <w:r>
                        <w:rPr>
                          <w:b/>
                          <w:bCs/>
                          <w:spacing w:val="-13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b/>
                          <w:bCs/>
                          <w:spacing w:val="-2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services</w:t>
                      </w:r>
                      <w:r>
                        <w:rPr>
                          <w:b/>
                          <w:bCs/>
                          <w:spacing w:val="-7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vendus</w:t>
                      </w:r>
                      <w:r>
                        <w:rPr>
                          <w:b/>
                          <w:bCs/>
                          <w:spacing w:val="6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«</w:t>
                      </w:r>
                      <w:r>
                        <w:rPr>
                          <w:b/>
                          <w:bCs/>
                          <w:spacing w:val="-25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train</w:t>
                      </w:r>
                      <w:r>
                        <w:rPr>
                          <w:b/>
                          <w:bCs/>
                          <w:spacing w:val="-9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+</w:t>
                      </w:r>
                      <w:r>
                        <w:rPr>
                          <w:b/>
                          <w:bCs/>
                          <w:spacing w:val="-15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hôtel</w:t>
                      </w:r>
                      <w:r>
                        <w:rPr>
                          <w:b/>
                          <w:bCs/>
                          <w:spacing w:val="-18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»</w:t>
                      </w:r>
                      <w:r>
                        <w:rPr>
                          <w:b/>
                          <w:bCs/>
                          <w:spacing w:val="-20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(zone</w:t>
                      </w:r>
                      <w:r>
                        <w:rPr>
                          <w:b/>
                          <w:bCs/>
                          <w:spacing w:val="-6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Est­</w:t>
                      </w:r>
                      <w:r>
                        <w:rPr>
                          <w:b/>
                          <w:bCs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Mosellane)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00BC" w:rsidRDefault="009300BC">
      <w:pPr>
        <w:pStyle w:val="Corpsdetexte"/>
        <w:kinsoku w:val="0"/>
        <w:overflowPunct w:val="0"/>
        <w:spacing w:before="9"/>
        <w:ind w:left="0"/>
        <w:rPr>
          <w:i/>
          <w:iCs/>
          <w:sz w:val="17"/>
          <w:szCs w:val="17"/>
        </w:rPr>
      </w:pPr>
    </w:p>
    <w:p w:rsidR="009300BC" w:rsidRDefault="009300BC">
      <w:pPr>
        <w:pStyle w:val="Corpsdetexte"/>
        <w:kinsoku w:val="0"/>
        <w:overflowPunct w:val="0"/>
        <w:spacing w:before="70" w:line="239" w:lineRule="auto"/>
        <w:ind w:left="293" w:right="1473" w:firstLine="14"/>
        <w:jc w:val="both"/>
      </w:pPr>
      <w:r>
        <w:t>Dans</w:t>
      </w:r>
      <w:r>
        <w:rPr>
          <w:spacing w:val="42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souci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satisfaction</w:t>
      </w:r>
      <w:r>
        <w:rPr>
          <w:spacing w:val="57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fidélisation,</w:t>
      </w:r>
      <w:r>
        <w:rPr>
          <w:spacing w:val="6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SNCF</w:t>
      </w:r>
      <w:r>
        <w:rPr>
          <w:spacing w:val="45"/>
        </w:rPr>
        <w:t xml:space="preserve"> </w:t>
      </w:r>
      <w:r>
        <w:t>propose</w:t>
      </w:r>
      <w:r>
        <w:rPr>
          <w:spacing w:val="43"/>
        </w:rPr>
        <w:t xml:space="preserve"> </w:t>
      </w:r>
      <w:r>
        <w:t>désormais</w:t>
      </w:r>
      <w:r>
        <w:rPr>
          <w:spacing w:val="51"/>
        </w:rPr>
        <w:t xml:space="preserve"> </w:t>
      </w:r>
      <w:r>
        <w:t>de</w:t>
      </w:r>
      <w:r>
        <w:rPr>
          <w:w w:val="102"/>
        </w:rPr>
        <w:t xml:space="preserve"> </w:t>
      </w:r>
      <w:r>
        <w:t>nombreux</w:t>
      </w:r>
      <w:r>
        <w:rPr>
          <w:spacing w:val="19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dont</w:t>
      </w:r>
      <w:r>
        <w:rPr>
          <w:spacing w:val="20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b/>
          <w:bCs/>
          <w:sz w:val="23"/>
          <w:szCs w:val="23"/>
        </w:rPr>
        <w:t>Train</w:t>
      </w:r>
      <w:r>
        <w:rPr>
          <w:b/>
          <w:bCs/>
          <w:spacing w:val="2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+</w:t>
      </w:r>
      <w:r>
        <w:rPr>
          <w:b/>
          <w:bCs/>
          <w:spacing w:val="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hôtel</w:t>
      </w:r>
      <w:r>
        <w:rPr>
          <w:b/>
          <w:bCs/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r>
        <w:rPr>
          <w:spacing w:val="-14"/>
          <w:sz w:val="23"/>
          <w:szCs w:val="23"/>
        </w:rPr>
        <w:t xml:space="preserve"> </w:t>
      </w:r>
      <w:r>
        <w:t>cette</w:t>
      </w:r>
      <w:r>
        <w:rPr>
          <w:spacing w:val="12"/>
        </w:rPr>
        <w:t xml:space="preserve"> </w:t>
      </w:r>
      <w:r>
        <w:t>prestation</w:t>
      </w:r>
      <w:r>
        <w:rPr>
          <w:spacing w:val="6"/>
        </w:rPr>
        <w:t xml:space="preserve"> </w:t>
      </w:r>
      <w:r>
        <w:t>offre</w:t>
      </w:r>
      <w:r>
        <w:rPr>
          <w:spacing w:val="12"/>
        </w:rPr>
        <w:t xml:space="preserve"> </w:t>
      </w:r>
      <w:r>
        <w:t>la possibilité</w:t>
      </w:r>
      <w:r>
        <w:rPr>
          <w:spacing w:val="26"/>
          <w:w w:val="9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réserver</w:t>
      </w:r>
      <w:r>
        <w:rPr>
          <w:spacing w:val="19"/>
        </w:rPr>
        <w:t xml:space="preserve"> </w:t>
      </w:r>
      <w:r>
        <w:t>un hôtel</w:t>
      </w:r>
      <w:r>
        <w:rPr>
          <w:spacing w:val="5"/>
        </w:rPr>
        <w:t xml:space="preserve"> </w:t>
      </w:r>
      <w:r>
        <w:t>avec</w:t>
      </w:r>
      <w:r>
        <w:rPr>
          <w:spacing w:val="18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billet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train</w:t>
      </w:r>
      <w:r>
        <w:rPr>
          <w:spacing w:val="14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bénéficier</w:t>
      </w:r>
      <w:r>
        <w:rPr>
          <w:spacing w:val="6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rPr>
          <w:spacing w:val="-2"/>
        </w:rPr>
        <w:t>tari</w:t>
      </w:r>
      <w:r>
        <w:rPr>
          <w:spacing w:val="-3"/>
        </w:rPr>
        <w:t>fs</w:t>
      </w:r>
      <w:r>
        <w:rPr>
          <w:spacing w:val="19"/>
        </w:rPr>
        <w:t xml:space="preserve"> </w:t>
      </w:r>
      <w:r>
        <w:t>négociés</w:t>
      </w:r>
      <w:r>
        <w:rPr>
          <w:spacing w:val="18"/>
        </w:rPr>
        <w:t xml:space="preserve"> </w:t>
      </w:r>
      <w:r>
        <w:t>avec</w:t>
      </w:r>
      <w:r>
        <w:rPr>
          <w:spacing w:val="23"/>
          <w:w w:val="98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partenaire</w:t>
      </w:r>
      <w:r>
        <w:rPr>
          <w:spacing w:val="-8"/>
        </w:rPr>
        <w:t xml:space="preserve"> </w:t>
      </w:r>
      <w:r>
        <w:t>Accor</w:t>
      </w:r>
      <w:r>
        <w:rPr>
          <w:spacing w:val="22"/>
        </w:rPr>
        <w:t xml:space="preserve"> </w:t>
      </w:r>
      <w:r>
        <w:t>(Ali</w:t>
      </w:r>
      <w:r>
        <w:rPr>
          <w:spacing w:val="1"/>
        </w:rPr>
        <w:t xml:space="preserve"> </w:t>
      </w:r>
      <w:proofErr w:type="spellStart"/>
      <w:r>
        <w:t>Seasons</w:t>
      </w:r>
      <w:proofErr w:type="spellEnd"/>
      <w:r>
        <w:t>,</w:t>
      </w:r>
      <w:r>
        <w:rPr>
          <w:spacing w:val="24"/>
        </w:rPr>
        <w:t xml:space="preserve"> </w:t>
      </w:r>
      <w:r>
        <w:t>Ibis,</w:t>
      </w:r>
      <w:r>
        <w:rPr>
          <w:spacing w:val="12"/>
        </w:rPr>
        <w:t xml:space="preserve"> </w:t>
      </w:r>
      <w:r>
        <w:t>Mercure,</w:t>
      </w:r>
      <w:r>
        <w:rPr>
          <w:spacing w:val="20"/>
        </w:rPr>
        <w:t xml:space="preserve"> </w:t>
      </w:r>
      <w:r>
        <w:t>Novotel,</w:t>
      </w:r>
      <w:r>
        <w:rPr>
          <w:spacing w:val="14"/>
        </w:rPr>
        <w:t xml:space="preserve"> </w:t>
      </w:r>
      <w:r>
        <w:t>Sofitel,</w:t>
      </w:r>
      <w:r>
        <w:rPr>
          <w:spacing w:val="8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étoiles</w:t>
      </w:r>
      <w:r>
        <w:rPr>
          <w:spacing w:val="16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étoiles)</w:t>
      </w:r>
      <w:r>
        <w:rPr>
          <w:spacing w:val="-5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plus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t>destinations</w:t>
      </w:r>
      <w:r>
        <w:rPr>
          <w:spacing w:val="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France</w:t>
      </w:r>
      <w:r>
        <w:rPr>
          <w:spacing w:val="-14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Europe.</w:t>
      </w:r>
      <w:r>
        <w:rPr>
          <w:spacing w:val="1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clients</w:t>
      </w:r>
      <w:r>
        <w:rPr>
          <w:spacing w:val="-1"/>
        </w:rPr>
        <w:t xml:space="preserve"> bénéficient</w:t>
      </w:r>
      <w:r>
        <w:rPr>
          <w:spacing w:val="28"/>
          <w:w w:val="9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1"/>
        </w:rPr>
        <w:t>semai</w:t>
      </w:r>
      <w:r>
        <w:t>ne</w:t>
      </w:r>
      <w:r>
        <w:rPr>
          <w:spacing w:val="-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meilleurs</w:t>
      </w:r>
      <w:r>
        <w:rPr>
          <w:spacing w:val="3"/>
        </w:rPr>
        <w:t xml:space="preserve"> </w:t>
      </w:r>
      <w:r>
        <w:t>tarifs</w:t>
      </w:r>
      <w:r>
        <w:rPr>
          <w:spacing w:val="9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marché</w:t>
      </w:r>
      <w:r>
        <w:rPr>
          <w:spacing w:val="2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rPr>
          <w:spacing w:val="-1"/>
        </w:rPr>
        <w:t>sél</w:t>
      </w:r>
      <w:r>
        <w:rPr>
          <w:spacing w:val="-2"/>
        </w:rPr>
        <w:t>ection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pl</w:t>
      </w:r>
      <w:r>
        <w:rPr>
          <w:spacing w:val="-4"/>
        </w:rPr>
        <w:t>us</w:t>
      </w:r>
      <w:r>
        <w:rPr>
          <w:spacing w:val="-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300</w:t>
      </w:r>
      <w:r>
        <w:rPr>
          <w:spacing w:val="12"/>
        </w:rPr>
        <w:t xml:space="preserve"> </w:t>
      </w:r>
      <w:r>
        <w:t>hôtels</w:t>
      </w:r>
      <w:r>
        <w:rPr>
          <w:spacing w:val="29"/>
          <w:w w:val="97"/>
        </w:rPr>
        <w:t xml:space="preserve"> </w:t>
      </w:r>
      <w:r>
        <w:t>et</w:t>
      </w:r>
      <w:r>
        <w:rPr>
          <w:spacing w:val="-28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réductions</w:t>
      </w:r>
      <w:r>
        <w:rPr>
          <w:spacing w:val="-14"/>
        </w:rPr>
        <w:t xml:space="preserve"> </w:t>
      </w:r>
      <w:r>
        <w:t>le</w:t>
      </w:r>
      <w:r>
        <w:rPr>
          <w:spacing w:val="-37"/>
        </w:rPr>
        <w:t xml:space="preserve"> </w:t>
      </w:r>
      <w:r>
        <w:t>week-end.</w:t>
      </w:r>
    </w:p>
    <w:p w:rsidR="009300BC" w:rsidRDefault="009300BC">
      <w:pPr>
        <w:pStyle w:val="Corpsdetexte"/>
        <w:kinsoku w:val="0"/>
        <w:overflowPunct w:val="0"/>
        <w:ind w:left="0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1150"/>
        <w:gridCol w:w="1131"/>
        <w:gridCol w:w="1160"/>
        <w:gridCol w:w="1132"/>
        <w:gridCol w:w="1156"/>
        <w:gridCol w:w="1214"/>
      </w:tblGrid>
      <w:tr w:rsidR="009300BC">
        <w:trPr>
          <w:trHeight w:hRule="exact" w:val="898"/>
        </w:trPr>
        <w:tc>
          <w:tcPr>
            <w:tcW w:w="2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/>
        </w:tc>
        <w:tc>
          <w:tcPr>
            <w:tcW w:w="3441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8"/>
              <w:ind w:left="1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OBJECTIFS</w:t>
            </w:r>
          </w:p>
          <w:p w:rsidR="009300BC" w:rsidRDefault="009300BC">
            <w:pPr>
              <w:pStyle w:val="TableParagraph"/>
              <w:kinsoku w:val="0"/>
              <w:overflowPunct w:val="0"/>
              <w:spacing w:before="8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zone</w:t>
            </w:r>
            <w:r>
              <w:rPr>
                <w:rFonts w:ascii="Arial" w:hAnsi="Arial" w:cs="Arial"/>
                <w:b/>
                <w:bCs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Est-Mosellane</w:t>
            </w:r>
          </w:p>
        </w:tc>
        <w:tc>
          <w:tcPr>
            <w:tcW w:w="3502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8"/>
              <w:ind w:right="7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REALISATIONS</w:t>
            </w:r>
          </w:p>
          <w:p w:rsidR="009300BC" w:rsidRDefault="009300BC">
            <w:pPr>
              <w:pStyle w:val="TableParagraph"/>
              <w:kinsoku w:val="0"/>
              <w:overflowPunct w:val="0"/>
              <w:spacing w:before="8"/>
              <w:ind w:right="61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zone</w:t>
            </w:r>
            <w:r>
              <w:rPr>
                <w:rFonts w:ascii="Arial" w:hAnsi="Arial" w:cs="Arial"/>
                <w:b/>
                <w:bCs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Est-Mosellane</w:t>
            </w:r>
          </w:p>
        </w:tc>
      </w:tr>
      <w:tr w:rsidR="009300BC">
        <w:trPr>
          <w:trHeight w:hRule="exact" w:val="284"/>
        </w:trPr>
        <w:tc>
          <w:tcPr>
            <w:tcW w:w="236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8"/>
              <w:ind w:right="61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" w:line="263" w:lineRule="exact"/>
              <w:ind w:left="307"/>
            </w:pPr>
            <w:r>
              <w:rPr>
                <w:rFonts w:ascii="Courier New" w:hAnsi="Courier New" w:cs="Courier New"/>
                <w:b/>
                <w:bCs/>
                <w:spacing w:val="-5"/>
                <w:w w:val="95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b/>
                <w:bCs/>
                <w:spacing w:val="-6"/>
                <w:w w:val="95"/>
                <w:sz w:val="26"/>
                <w:szCs w:val="26"/>
              </w:rPr>
              <w:t>011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69" w:lineRule="exact"/>
              <w:ind w:left="300"/>
            </w:pPr>
            <w:r>
              <w:rPr>
                <w:rFonts w:ascii="Courier New" w:hAnsi="Courier New" w:cs="Courier New"/>
                <w:b/>
                <w:bCs/>
                <w:spacing w:val="-5"/>
                <w:sz w:val="26"/>
                <w:szCs w:val="26"/>
              </w:rPr>
              <w:t>2012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" w:line="263" w:lineRule="exact"/>
              <w:ind w:left="315"/>
            </w:pPr>
            <w:r>
              <w:rPr>
                <w:rFonts w:ascii="Courier New" w:hAnsi="Courier New" w:cs="Courier New"/>
                <w:b/>
                <w:bCs/>
                <w:spacing w:val="-5"/>
                <w:sz w:val="26"/>
                <w:szCs w:val="26"/>
              </w:rPr>
              <w:t>2013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69" w:lineRule="exact"/>
              <w:ind w:left="297"/>
            </w:pPr>
            <w:r>
              <w:rPr>
                <w:rFonts w:ascii="Courier New" w:hAnsi="Courier New" w:cs="Courier New"/>
                <w:b/>
                <w:bCs/>
                <w:spacing w:val="-4"/>
                <w:w w:val="95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b/>
                <w:bCs/>
                <w:spacing w:val="-5"/>
                <w:w w:val="95"/>
                <w:sz w:val="26"/>
                <w:szCs w:val="26"/>
              </w:rPr>
              <w:t>011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" w:line="263" w:lineRule="exact"/>
              <w:ind w:left="315"/>
            </w:pPr>
            <w:r>
              <w:rPr>
                <w:rFonts w:ascii="Courier New" w:hAnsi="Courier New" w:cs="Courier New"/>
                <w:b/>
                <w:bCs/>
                <w:spacing w:val="-12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b/>
                <w:bCs/>
                <w:spacing w:val="-11"/>
                <w:sz w:val="26"/>
                <w:szCs w:val="26"/>
              </w:rPr>
              <w:t>0</w:t>
            </w:r>
            <w:r>
              <w:rPr>
                <w:rFonts w:ascii="Courier New" w:hAnsi="Courier New" w:cs="Courier New"/>
                <w:b/>
                <w:bCs/>
                <w:spacing w:val="-13"/>
                <w:sz w:val="26"/>
                <w:szCs w:val="26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" w:line="263" w:lineRule="exact"/>
              <w:ind w:left="307"/>
            </w:pPr>
            <w:r>
              <w:rPr>
                <w:rFonts w:ascii="Courier New" w:hAnsi="Courier New" w:cs="Courier New"/>
                <w:b/>
                <w:bCs/>
                <w:spacing w:val="-5"/>
                <w:sz w:val="26"/>
                <w:szCs w:val="26"/>
              </w:rPr>
              <w:t>2013</w:t>
            </w:r>
          </w:p>
        </w:tc>
      </w:tr>
      <w:tr w:rsidR="009300BC">
        <w:trPr>
          <w:trHeight w:hRule="exact" w:val="352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189"/>
            </w:pPr>
            <w:r>
              <w:rPr>
                <w:rFonts w:ascii="Arial" w:hAnsi="Arial" w:cs="Arial"/>
              </w:rPr>
              <w:t>FORBACH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ind w:left="379"/>
            </w:pPr>
            <w:r>
              <w:rPr>
                <w:rFonts w:ascii="Arial" w:hAnsi="Arial" w:cs="Arial"/>
              </w:rPr>
              <w:t>936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ind w:left="372"/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00"/>
            </w:pPr>
            <w:r>
              <w:rPr>
                <w:rFonts w:ascii="Arial" w:hAnsi="Arial" w:cs="Arial"/>
                <w:w w:val="105"/>
              </w:rPr>
              <w:t>1</w:t>
            </w:r>
            <w:r>
              <w:rPr>
                <w:rFonts w:ascii="Arial" w:hAnsi="Arial" w:cs="Arial"/>
                <w:spacing w:val="-53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060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75"/>
            </w:pPr>
            <w:r>
              <w:rPr>
                <w:rFonts w:ascii="Arial" w:hAnsi="Arial" w:cs="Arial"/>
              </w:rPr>
              <w:t>937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ind w:left="300"/>
            </w:pPr>
            <w:r>
              <w:rPr>
                <w:rFonts w:ascii="Arial" w:hAnsi="Arial" w:cs="Arial"/>
                <w:w w:val="105"/>
              </w:rPr>
              <w:t>1</w:t>
            </w:r>
            <w:r>
              <w:rPr>
                <w:rFonts w:ascii="Arial" w:hAnsi="Arial" w:cs="Arial"/>
                <w:spacing w:val="-57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002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293"/>
            </w:pPr>
            <w:r>
              <w:rPr>
                <w:rFonts w:ascii="Arial" w:hAnsi="Arial" w:cs="Arial"/>
                <w:w w:val="105"/>
              </w:rPr>
              <w:t>1</w:t>
            </w:r>
            <w:r>
              <w:rPr>
                <w:rFonts w:ascii="Arial" w:hAnsi="Arial" w:cs="Arial"/>
                <w:spacing w:val="-45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004</w:t>
            </w:r>
          </w:p>
        </w:tc>
      </w:tr>
      <w:tr w:rsidR="009300BC">
        <w:trPr>
          <w:trHeight w:hRule="exact" w:val="345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189"/>
            </w:pPr>
            <w:r>
              <w:rPr>
                <w:rFonts w:ascii="Arial" w:hAnsi="Arial" w:cs="Arial"/>
              </w:rPr>
              <w:t>BOUZONVILLE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44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ind w:left="15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9"/>
              <w:jc w:val="center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51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10"/>
              <w:jc w:val="center"/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right="59"/>
              <w:jc w:val="center"/>
            </w:pPr>
            <w:r>
              <w:rPr>
                <w:rFonts w:ascii="Arial" w:hAnsi="Arial" w:cs="Arial"/>
              </w:rPr>
              <w:t>22</w:t>
            </w:r>
          </w:p>
        </w:tc>
      </w:tr>
      <w:tr w:rsidR="009300BC">
        <w:trPr>
          <w:trHeight w:hRule="exact" w:val="352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182"/>
            </w:pPr>
            <w:r>
              <w:rPr>
                <w:rFonts w:ascii="Arial" w:hAnsi="Arial" w:cs="Arial"/>
              </w:rPr>
              <w:t>BENING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"/>
              <w:jc w:val="center"/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ind w:left="3"/>
              <w:jc w:val="center"/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9"/>
              <w:jc w:val="center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jc w:val="center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4"/>
              <w:jc w:val="center"/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right="59"/>
              <w:jc w:val="center"/>
            </w:pPr>
            <w:r>
              <w:rPr>
                <w:rFonts w:ascii="Arial" w:hAnsi="Arial" w:cs="Arial"/>
              </w:rPr>
              <w:t>22</w:t>
            </w:r>
          </w:p>
        </w:tc>
      </w:tr>
      <w:tr w:rsidR="009300BC">
        <w:trPr>
          <w:trHeight w:hRule="exact" w:val="345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175"/>
            </w:pPr>
            <w:r>
              <w:rPr>
                <w:rFonts w:ascii="Arial" w:hAnsi="Arial" w:cs="Arial"/>
                <w:w w:val="95"/>
              </w:rPr>
              <w:t>ST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AVOLD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79"/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79"/>
            </w:pPr>
            <w:r>
              <w:rPr>
                <w:rFonts w:ascii="Arial" w:hAnsi="Arial" w:cs="Arial"/>
                <w:w w:val="105"/>
              </w:rPr>
              <w:t>1</w:t>
            </w:r>
            <w:r>
              <w:rPr>
                <w:rFonts w:ascii="Arial" w:hAnsi="Arial" w:cs="Arial"/>
                <w:spacing w:val="-36"/>
                <w:w w:val="105"/>
              </w:rPr>
              <w:t>1</w:t>
            </w:r>
            <w:r>
              <w:rPr>
                <w:rFonts w:ascii="Arial" w:hAnsi="Arial" w:cs="Arial"/>
                <w:w w:val="105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93"/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63" w:lineRule="exact"/>
              <w:ind w:left="375"/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93"/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86"/>
            </w:pPr>
            <w:r>
              <w:rPr>
                <w:rFonts w:ascii="Arial" w:hAnsi="Arial" w:cs="Arial"/>
              </w:rPr>
              <w:t>111</w:t>
            </w:r>
          </w:p>
        </w:tc>
      </w:tr>
      <w:tr w:rsidR="009300BC">
        <w:trPr>
          <w:trHeight w:hRule="exact" w:val="352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ind w:left="182"/>
            </w:pPr>
            <w:r>
              <w:rPr>
                <w:rFonts w:ascii="Arial" w:hAnsi="Arial" w:cs="Arial"/>
              </w:rPr>
              <w:t>FAULQUEMONT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ind w:right="1"/>
              <w:jc w:val="center"/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"/>
              <w:jc w:val="center"/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jc w:val="center"/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"/>
              <w:ind w:right="63"/>
              <w:jc w:val="center"/>
            </w:pPr>
            <w:r>
              <w:rPr>
                <w:rFonts w:ascii="Arial" w:hAnsi="Arial" w:cs="Arial"/>
                <w:w w:val="105"/>
              </w:rPr>
              <w:t>60</w:t>
            </w:r>
          </w:p>
        </w:tc>
      </w:tr>
      <w:tr w:rsidR="009300BC">
        <w:trPr>
          <w:trHeight w:hRule="exact" w:val="348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175"/>
            </w:pPr>
            <w:r>
              <w:rPr>
                <w:rFonts w:ascii="Arial" w:hAnsi="Arial" w:cs="Arial"/>
              </w:rPr>
              <w:t>SARREGUEMINES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86"/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65"/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72"/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83"/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72"/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0" w:lineRule="exact"/>
              <w:ind w:left="386"/>
            </w:pPr>
            <w:r>
              <w:rPr>
                <w:rFonts w:ascii="Arial" w:hAnsi="Arial" w:cs="Arial"/>
              </w:rPr>
              <w:t>197</w:t>
            </w:r>
          </w:p>
        </w:tc>
      </w:tr>
      <w:tr w:rsidR="009300BC">
        <w:trPr>
          <w:trHeight w:hRule="exact" w:val="348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4" w:lineRule="exact"/>
              <w:ind w:left="182"/>
            </w:pPr>
            <w:r>
              <w:rPr>
                <w:rFonts w:ascii="Arial" w:hAnsi="Arial" w:cs="Arial"/>
              </w:rPr>
              <w:t>BITCHE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4" w:lineRule="exact"/>
              <w:ind w:left="4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66" w:lineRule="exact"/>
              <w:ind w:left="3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66" w:lineRule="exact"/>
              <w:ind w:left="11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74" w:lineRule="exact"/>
              <w:ind w:left="47"/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66" w:lineRule="exact"/>
              <w:ind w:right="65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9300BC">
        <w:trPr>
          <w:trHeight w:hRule="exact" w:val="399"/>
        </w:trPr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10"/>
              <w:ind w:left="1457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2"/>
              <w:ind w:left="279"/>
            </w:pPr>
            <w:r>
              <w:rPr>
                <w:rFonts w:ascii="Courier New" w:hAnsi="Courier New" w:cs="Courier New"/>
                <w:b/>
                <w:bCs/>
                <w:w w:val="85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b/>
                <w:bCs/>
                <w:spacing w:val="-75"/>
                <w:w w:val="85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w w:val="85"/>
                <w:sz w:val="26"/>
                <w:szCs w:val="26"/>
              </w:rPr>
              <w:t>355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2"/>
              <w:ind w:left="307"/>
            </w:pPr>
            <w:r>
              <w:rPr>
                <w:rFonts w:ascii="Courier New" w:hAnsi="Courier New" w:cs="Courier New"/>
                <w:b/>
                <w:bCs/>
                <w:spacing w:val="-14"/>
                <w:sz w:val="26"/>
                <w:szCs w:val="26"/>
              </w:rPr>
              <w:t>14</w:t>
            </w:r>
            <w:r>
              <w:rPr>
                <w:rFonts w:ascii="Courier New" w:hAnsi="Courier New" w:cs="Courier New"/>
                <w:b/>
                <w:bCs/>
                <w:spacing w:val="-13"/>
                <w:sz w:val="26"/>
                <w:szCs w:val="26"/>
              </w:rPr>
              <w:t>73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2"/>
              <w:ind w:left="286"/>
            </w:pPr>
            <w:r>
              <w:rPr>
                <w:rFonts w:ascii="Courier New" w:hAnsi="Courier New" w:cs="Courier New"/>
                <w:b/>
                <w:bCs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b/>
                <w:bCs/>
                <w:spacing w:val="-103"/>
                <w:w w:val="90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w w:val="90"/>
                <w:sz w:val="26"/>
                <w:szCs w:val="26"/>
              </w:rPr>
              <w:t>507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2"/>
              <w:ind w:left="304"/>
            </w:pPr>
            <w:r>
              <w:rPr>
                <w:rFonts w:ascii="Courier New" w:hAnsi="Courier New" w:cs="Courier New"/>
                <w:b/>
                <w:bCs/>
                <w:spacing w:val="-4"/>
                <w:w w:val="90"/>
                <w:sz w:val="26"/>
                <w:szCs w:val="26"/>
              </w:rPr>
              <w:t>1371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2"/>
              <w:ind w:left="286"/>
            </w:pPr>
            <w:r>
              <w:rPr>
                <w:rFonts w:ascii="Courier New" w:hAnsi="Courier New" w:cs="Courier New"/>
                <w:b/>
                <w:bCs/>
                <w:w w:val="95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b/>
                <w:bCs/>
                <w:spacing w:val="-110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-17"/>
                <w:w w:val="95"/>
                <w:sz w:val="26"/>
                <w:szCs w:val="26"/>
              </w:rPr>
              <w:t>4</w:t>
            </w:r>
            <w:r>
              <w:rPr>
                <w:rFonts w:ascii="Courier New" w:hAnsi="Courier New" w:cs="Courier New"/>
                <w:b/>
                <w:bCs/>
                <w:spacing w:val="-19"/>
                <w:w w:val="95"/>
                <w:sz w:val="26"/>
                <w:szCs w:val="26"/>
              </w:rPr>
              <w:t>7</w:t>
            </w:r>
            <w:r>
              <w:rPr>
                <w:rFonts w:ascii="Courier New" w:hAnsi="Courier New" w:cs="Courier New"/>
                <w:b/>
                <w:bCs/>
                <w:spacing w:val="-25"/>
                <w:w w:val="95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2"/>
              <w:ind w:left="279"/>
            </w:pPr>
            <w:r>
              <w:rPr>
                <w:rFonts w:ascii="Courier New" w:hAnsi="Courier New" w:cs="Courier New"/>
                <w:b/>
                <w:bCs/>
                <w:w w:val="95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b/>
                <w:bCs/>
                <w:spacing w:val="-122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-26"/>
                <w:w w:val="95"/>
                <w:sz w:val="26"/>
                <w:szCs w:val="26"/>
              </w:rPr>
              <w:t>4</w:t>
            </w:r>
            <w:r>
              <w:rPr>
                <w:rFonts w:ascii="Courier New" w:hAnsi="Courier New" w:cs="Courier New"/>
                <w:b/>
                <w:bCs/>
                <w:w w:val="95"/>
                <w:sz w:val="26"/>
                <w:szCs w:val="26"/>
              </w:rPr>
              <w:t>36</w:t>
            </w:r>
          </w:p>
        </w:tc>
      </w:tr>
    </w:tbl>
    <w:p w:rsidR="009300BC" w:rsidRDefault="009300BC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Source</w:t>
      </w:r>
      <w:r>
        <w:rPr>
          <w:i/>
          <w:iCs/>
          <w:spacing w:val="23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interne</w:t>
      </w: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B1615E" w:rsidRDefault="00B1615E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7D46E2" w:rsidRDefault="007D46E2">
      <w:pPr>
        <w:pStyle w:val="Corpsdetexte"/>
        <w:kinsoku w:val="0"/>
        <w:overflowPunct w:val="0"/>
        <w:spacing w:before="10"/>
        <w:ind w:left="0" w:right="1508"/>
        <w:jc w:val="right"/>
        <w:rPr>
          <w:i/>
          <w:iCs/>
          <w:sz w:val="23"/>
          <w:szCs w:val="23"/>
        </w:rPr>
      </w:pPr>
    </w:p>
    <w:p w:rsidR="007D46E2" w:rsidRDefault="007D46E2" w:rsidP="007D46E2">
      <w:pPr>
        <w:widowControl/>
        <w:tabs>
          <w:tab w:val="left" w:pos="2865"/>
        </w:tabs>
        <w:autoSpaceDE/>
        <w:autoSpaceDN/>
        <w:adjustRightInd/>
        <w:spacing w:after="200" w:line="276" w:lineRule="auto"/>
        <w:rPr>
          <w:rFonts w:ascii="Arial" w:eastAsia="Times New Roman" w:hAnsi="Arial" w:cs="Arial"/>
          <w:b/>
          <w:lang w:eastAsia="en-US"/>
        </w:rPr>
      </w:pPr>
      <w:r w:rsidRPr="007D46E2">
        <w:rPr>
          <w:rFonts w:ascii="Arial" w:eastAsia="Times New Roman" w:hAnsi="Arial" w:cs="Arial"/>
          <w:highlight w:val="yellow"/>
          <w:lang w:eastAsia="en-US"/>
        </w:rPr>
        <w:t xml:space="preserve">A l’aide des données présentes dans </w:t>
      </w:r>
      <w:r>
        <w:rPr>
          <w:rFonts w:ascii="Arial" w:eastAsia="Times New Roman" w:hAnsi="Arial" w:cs="Arial"/>
          <w:b/>
          <w:highlight w:val="yellow"/>
          <w:lang w:eastAsia="en-US"/>
        </w:rPr>
        <w:t>l’ANNEXE</w:t>
      </w:r>
      <w:r w:rsidR="00B1615E">
        <w:rPr>
          <w:rFonts w:ascii="Arial" w:eastAsia="Times New Roman" w:hAnsi="Arial" w:cs="Arial"/>
          <w:b/>
          <w:highlight w:val="yellow"/>
          <w:lang w:eastAsia="en-US"/>
        </w:rPr>
        <w:t xml:space="preserve"> 2</w:t>
      </w:r>
      <w:r w:rsidRPr="007D46E2">
        <w:rPr>
          <w:rFonts w:ascii="Arial" w:eastAsia="Times New Roman" w:hAnsi="Arial" w:cs="Arial"/>
          <w:highlight w:val="yellow"/>
          <w:lang w:eastAsia="en-US"/>
        </w:rPr>
        <w:t xml:space="preserve"> ci-dessus, </w:t>
      </w:r>
      <w:r w:rsidRPr="007D46E2">
        <w:rPr>
          <w:rFonts w:ascii="Arial" w:eastAsia="Times New Roman" w:hAnsi="Arial" w:cs="Arial"/>
          <w:b/>
          <w:highlight w:val="yellow"/>
          <w:lang w:eastAsia="en-US"/>
        </w:rPr>
        <w:t>VERIFIEZ les résultats des calculs d’indicateurs de performances</w:t>
      </w:r>
      <w:r w:rsidRPr="007D46E2">
        <w:rPr>
          <w:rFonts w:ascii="Arial" w:eastAsia="Times New Roman" w:hAnsi="Arial" w:cs="Arial"/>
          <w:highlight w:val="yellow"/>
          <w:lang w:eastAsia="en-US"/>
        </w:rPr>
        <w:t xml:space="preserve"> proposés ci-dessous dans le </w:t>
      </w:r>
      <w:r w:rsidRPr="007D46E2">
        <w:rPr>
          <w:rFonts w:ascii="Arial" w:eastAsia="Times New Roman" w:hAnsi="Arial" w:cs="Arial"/>
          <w:b/>
          <w:highlight w:val="yellow"/>
          <w:lang w:eastAsia="en-US"/>
        </w:rPr>
        <w:t>CORRIGE du tableau</w:t>
      </w:r>
      <w:r w:rsidRPr="007D46E2">
        <w:rPr>
          <w:rFonts w:ascii="Arial" w:eastAsia="Times New Roman" w:hAnsi="Arial" w:cs="Arial"/>
          <w:highlight w:val="yellow"/>
          <w:lang w:eastAsia="en-US"/>
        </w:rPr>
        <w:t xml:space="preserve"> </w:t>
      </w:r>
      <w:r w:rsidRPr="007D46E2">
        <w:rPr>
          <w:rFonts w:ascii="Arial" w:eastAsia="Times New Roman" w:hAnsi="Arial" w:cs="Arial"/>
          <w:b/>
          <w:highlight w:val="yellow"/>
          <w:lang w:eastAsia="en-US"/>
        </w:rPr>
        <w:t>de bord</w:t>
      </w:r>
      <w:r w:rsidRPr="007D46E2">
        <w:rPr>
          <w:rFonts w:ascii="Arial" w:eastAsia="Times New Roman" w:hAnsi="Arial" w:cs="Arial"/>
          <w:highlight w:val="yellow"/>
          <w:lang w:eastAsia="en-US"/>
        </w:rPr>
        <w:t xml:space="preserve"> en vous limitant à </w:t>
      </w:r>
      <w:r>
        <w:rPr>
          <w:rFonts w:ascii="Arial" w:eastAsia="Times New Roman" w:hAnsi="Arial" w:cs="Arial"/>
          <w:b/>
          <w:highlight w:val="yellow"/>
          <w:lang w:eastAsia="en-US"/>
        </w:rPr>
        <w:t xml:space="preserve">vérifier </w:t>
      </w:r>
      <w:r w:rsidRPr="007D46E2">
        <w:rPr>
          <w:rFonts w:ascii="Arial" w:eastAsia="Times New Roman" w:hAnsi="Arial" w:cs="Arial"/>
          <w:b/>
          <w:highlight w:val="yellow"/>
          <w:lang w:eastAsia="en-US"/>
        </w:rPr>
        <w:t>la ligne de la gare de Forbach</w:t>
      </w:r>
      <w:r w:rsidR="00B1615E">
        <w:rPr>
          <w:rFonts w:ascii="Arial" w:eastAsia="Times New Roman" w:hAnsi="Arial" w:cs="Arial"/>
          <w:b/>
          <w:highlight w:val="yellow"/>
          <w:lang w:eastAsia="en-US"/>
        </w:rPr>
        <w:t xml:space="preserve"> pour l’année 2013</w:t>
      </w:r>
      <w:r w:rsidRPr="007D46E2">
        <w:rPr>
          <w:rFonts w:ascii="Arial" w:eastAsia="Times New Roman" w:hAnsi="Arial" w:cs="Arial"/>
          <w:b/>
          <w:highlight w:val="yellow"/>
          <w:lang w:eastAsia="en-US"/>
        </w:rPr>
        <w:t>.</w:t>
      </w:r>
    </w:p>
    <w:p w:rsidR="007D46E2" w:rsidRDefault="00B1615E" w:rsidP="007D46E2">
      <w:pPr>
        <w:widowControl/>
        <w:tabs>
          <w:tab w:val="left" w:pos="2865"/>
        </w:tabs>
        <w:autoSpaceDE/>
        <w:autoSpaceDN/>
        <w:adjustRightInd/>
        <w:spacing w:after="200" w:line="276" w:lineRule="auto"/>
        <w:rPr>
          <w:rFonts w:ascii="Arial" w:eastAsia="Times New Roman" w:hAnsi="Arial" w:cs="Arial"/>
          <w:b/>
          <w:lang w:eastAsia="en-US"/>
        </w:rPr>
      </w:pPr>
      <w:r>
        <w:rPr>
          <w:noProof/>
        </w:rPr>
        <w:drawing>
          <wp:inline distT="0" distB="0" distL="0" distR="0" wp14:anchorId="4271EF4E" wp14:editId="27F651F0">
            <wp:extent cx="6597473" cy="4372773"/>
            <wp:effectExtent l="0" t="0" r="0" b="889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8965" cy="43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6E2" w:rsidRPr="007D46E2" w:rsidRDefault="007D46E2" w:rsidP="007D46E2">
      <w:pPr>
        <w:widowControl/>
        <w:tabs>
          <w:tab w:val="left" w:pos="2865"/>
        </w:tabs>
        <w:autoSpaceDE/>
        <w:autoSpaceDN/>
        <w:adjustRightInd/>
        <w:spacing w:after="200" w:line="276" w:lineRule="auto"/>
        <w:rPr>
          <w:rFonts w:ascii="Arial" w:eastAsia="Times New Roman" w:hAnsi="Arial" w:cs="Arial"/>
          <w:b/>
          <w:lang w:eastAsia="en-US"/>
        </w:rPr>
      </w:pPr>
    </w:p>
    <w:p w:rsidR="007D46E2" w:rsidRDefault="007D46E2" w:rsidP="007D46E2">
      <w:pPr>
        <w:pStyle w:val="Corpsdetexte"/>
        <w:kinsoku w:val="0"/>
        <w:overflowPunct w:val="0"/>
        <w:spacing w:before="10"/>
        <w:ind w:left="0" w:right="1508"/>
        <w:rPr>
          <w:i/>
          <w:iCs/>
          <w:sz w:val="23"/>
          <w:szCs w:val="23"/>
        </w:rPr>
      </w:pPr>
    </w:p>
    <w:p w:rsidR="007D46E2" w:rsidRDefault="007D46E2">
      <w:pPr>
        <w:pStyle w:val="Corpsdetexte"/>
        <w:kinsoku w:val="0"/>
        <w:overflowPunct w:val="0"/>
        <w:spacing w:before="10"/>
        <w:ind w:left="0" w:right="1508"/>
        <w:jc w:val="right"/>
        <w:rPr>
          <w:sz w:val="23"/>
          <w:szCs w:val="23"/>
        </w:rPr>
      </w:pPr>
    </w:p>
    <w:p w:rsidR="009300BC" w:rsidRDefault="009300BC">
      <w:pPr>
        <w:pStyle w:val="Corpsdetexte"/>
        <w:kinsoku w:val="0"/>
        <w:overflowPunct w:val="0"/>
        <w:spacing w:before="6"/>
        <w:ind w:left="0"/>
        <w:rPr>
          <w:i/>
          <w:iCs/>
        </w:rPr>
      </w:pPr>
    </w:p>
    <w:p w:rsidR="009300BC" w:rsidRDefault="009300BC">
      <w:pPr>
        <w:pStyle w:val="Corpsdetexte"/>
        <w:kinsoku w:val="0"/>
        <w:overflowPunct w:val="0"/>
        <w:spacing w:line="20" w:lineRule="atLeast"/>
        <w:ind w:left="136"/>
        <w:rPr>
          <w:sz w:val="2"/>
          <w:szCs w:val="2"/>
        </w:rPr>
      </w:pPr>
    </w:p>
    <w:p w:rsidR="007D46E2" w:rsidRDefault="007D46E2">
      <w:pPr>
        <w:pStyle w:val="Corpsdetexte"/>
        <w:kinsoku w:val="0"/>
        <w:overflowPunct w:val="0"/>
        <w:spacing w:line="20" w:lineRule="atLeast"/>
        <w:ind w:left="136"/>
        <w:rPr>
          <w:sz w:val="2"/>
          <w:szCs w:val="2"/>
        </w:rPr>
      </w:pPr>
    </w:p>
    <w:p w:rsidR="007D46E2" w:rsidRDefault="007D46E2">
      <w:pPr>
        <w:pStyle w:val="Corpsdetexte"/>
        <w:kinsoku w:val="0"/>
        <w:overflowPunct w:val="0"/>
        <w:spacing w:line="20" w:lineRule="atLeast"/>
        <w:ind w:left="136"/>
        <w:rPr>
          <w:sz w:val="2"/>
          <w:szCs w:val="2"/>
        </w:rPr>
      </w:pPr>
    </w:p>
    <w:p w:rsidR="007D46E2" w:rsidRDefault="007D46E2">
      <w:pPr>
        <w:pStyle w:val="Corpsdetexte"/>
        <w:kinsoku w:val="0"/>
        <w:overflowPunct w:val="0"/>
        <w:spacing w:line="20" w:lineRule="atLeast"/>
        <w:ind w:left="136"/>
        <w:rPr>
          <w:sz w:val="2"/>
          <w:szCs w:val="2"/>
        </w:rPr>
      </w:pPr>
    </w:p>
    <w:sectPr w:rsidR="007D46E2" w:rsidSect="007D46E2">
      <w:pgSz w:w="11910" w:h="16850"/>
      <w:pgMar w:top="0" w:right="0" w:bottom="0" w:left="1160" w:header="720" w:footer="720" w:gutter="0"/>
      <w:cols w:space="720" w:equalWidth="0">
        <w:col w:w="107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73" w:hanging="34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73" w:hanging="345"/>
      </w:pPr>
      <w:rPr>
        <w:rFonts w:ascii="Arial" w:hAnsi="Arial" w:cs="Arial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84" w:hanging="345"/>
      </w:pPr>
    </w:lvl>
    <w:lvl w:ilvl="3">
      <w:numFmt w:val="bullet"/>
      <w:lvlText w:val="•"/>
      <w:lvlJc w:val="left"/>
      <w:pPr>
        <w:ind w:left="3689" w:hanging="345"/>
      </w:pPr>
    </w:lvl>
    <w:lvl w:ilvl="4">
      <w:numFmt w:val="bullet"/>
      <w:lvlText w:val="•"/>
      <w:lvlJc w:val="left"/>
      <w:pPr>
        <w:ind w:left="4695" w:hanging="345"/>
      </w:pPr>
    </w:lvl>
    <w:lvl w:ilvl="5">
      <w:numFmt w:val="bullet"/>
      <w:lvlText w:val="•"/>
      <w:lvlJc w:val="left"/>
      <w:pPr>
        <w:ind w:left="5700" w:hanging="345"/>
      </w:pPr>
    </w:lvl>
    <w:lvl w:ilvl="6">
      <w:numFmt w:val="bullet"/>
      <w:lvlText w:val="•"/>
      <w:lvlJc w:val="left"/>
      <w:pPr>
        <w:ind w:left="6706" w:hanging="345"/>
      </w:pPr>
    </w:lvl>
    <w:lvl w:ilvl="7">
      <w:numFmt w:val="bullet"/>
      <w:lvlText w:val="•"/>
      <w:lvlJc w:val="left"/>
      <w:pPr>
        <w:ind w:left="7712" w:hanging="345"/>
      </w:pPr>
    </w:lvl>
    <w:lvl w:ilvl="8">
      <w:numFmt w:val="bullet"/>
      <w:lvlText w:val="•"/>
      <w:lvlJc w:val="left"/>
      <w:pPr>
        <w:ind w:left="8717" w:hanging="345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630" w:hanging="3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30" w:hanging="367"/>
      </w:pPr>
      <w:rPr>
        <w:rFonts w:ascii="Arial" w:hAnsi="Arial" w:cs="Arial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49" w:hanging="367"/>
      </w:pPr>
    </w:lvl>
    <w:lvl w:ilvl="3">
      <w:numFmt w:val="bullet"/>
      <w:lvlText w:val="•"/>
      <w:lvlJc w:val="left"/>
      <w:pPr>
        <w:ind w:left="3659" w:hanging="367"/>
      </w:pPr>
    </w:lvl>
    <w:lvl w:ilvl="4">
      <w:numFmt w:val="bullet"/>
      <w:lvlText w:val="•"/>
      <w:lvlJc w:val="left"/>
      <w:pPr>
        <w:ind w:left="4669" w:hanging="367"/>
      </w:pPr>
    </w:lvl>
    <w:lvl w:ilvl="5">
      <w:numFmt w:val="bullet"/>
      <w:lvlText w:val="•"/>
      <w:lvlJc w:val="left"/>
      <w:pPr>
        <w:ind w:left="5679" w:hanging="367"/>
      </w:pPr>
    </w:lvl>
    <w:lvl w:ilvl="6">
      <w:numFmt w:val="bullet"/>
      <w:lvlText w:val="•"/>
      <w:lvlJc w:val="left"/>
      <w:pPr>
        <w:ind w:left="6689" w:hanging="367"/>
      </w:pPr>
    </w:lvl>
    <w:lvl w:ilvl="7">
      <w:numFmt w:val="bullet"/>
      <w:lvlText w:val="•"/>
      <w:lvlJc w:val="left"/>
      <w:pPr>
        <w:ind w:left="7699" w:hanging="367"/>
      </w:pPr>
    </w:lvl>
    <w:lvl w:ilvl="8">
      <w:numFmt w:val="bullet"/>
      <w:lvlText w:val="•"/>
      <w:lvlJc w:val="left"/>
      <w:pPr>
        <w:ind w:left="8709" w:hanging="367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664" w:hanging="36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4" w:hanging="36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92" w:hanging="368"/>
      </w:pPr>
    </w:lvl>
    <w:lvl w:ilvl="3">
      <w:numFmt w:val="bullet"/>
      <w:lvlText w:val="•"/>
      <w:lvlJc w:val="left"/>
      <w:pPr>
        <w:ind w:left="3707" w:hanging="368"/>
      </w:pPr>
    </w:lvl>
    <w:lvl w:ilvl="4">
      <w:numFmt w:val="bullet"/>
      <w:lvlText w:val="•"/>
      <w:lvlJc w:val="left"/>
      <w:pPr>
        <w:ind w:left="4721" w:hanging="368"/>
      </w:pPr>
    </w:lvl>
    <w:lvl w:ilvl="5">
      <w:numFmt w:val="bullet"/>
      <w:lvlText w:val="•"/>
      <w:lvlJc w:val="left"/>
      <w:pPr>
        <w:ind w:left="5736" w:hanging="368"/>
      </w:pPr>
    </w:lvl>
    <w:lvl w:ilvl="6">
      <w:numFmt w:val="bullet"/>
      <w:lvlText w:val="•"/>
      <w:lvlJc w:val="left"/>
      <w:pPr>
        <w:ind w:left="6750" w:hanging="368"/>
      </w:pPr>
    </w:lvl>
    <w:lvl w:ilvl="7">
      <w:numFmt w:val="bullet"/>
      <w:lvlText w:val="•"/>
      <w:lvlJc w:val="left"/>
      <w:pPr>
        <w:ind w:left="7765" w:hanging="368"/>
      </w:pPr>
    </w:lvl>
    <w:lvl w:ilvl="8">
      <w:numFmt w:val="bullet"/>
      <w:lvlText w:val="•"/>
      <w:lvlJc w:val="left"/>
      <w:pPr>
        <w:ind w:left="8779" w:hanging="368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642" w:hanging="36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2" w:hanging="36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75" w:hanging="368"/>
      </w:pPr>
    </w:lvl>
    <w:lvl w:ilvl="3">
      <w:numFmt w:val="bullet"/>
      <w:lvlText w:val="•"/>
      <w:lvlJc w:val="left"/>
      <w:pPr>
        <w:ind w:left="3692" w:hanging="368"/>
      </w:pPr>
    </w:lvl>
    <w:lvl w:ilvl="4">
      <w:numFmt w:val="bullet"/>
      <w:lvlText w:val="•"/>
      <w:lvlJc w:val="left"/>
      <w:pPr>
        <w:ind w:left="4708" w:hanging="368"/>
      </w:pPr>
    </w:lvl>
    <w:lvl w:ilvl="5">
      <w:numFmt w:val="bullet"/>
      <w:lvlText w:val="•"/>
      <w:lvlJc w:val="left"/>
      <w:pPr>
        <w:ind w:left="5725" w:hanging="368"/>
      </w:pPr>
    </w:lvl>
    <w:lvl w:ilvl="6">
      <w:numFmt w:val="bullet"/>
      <w:lvlText w:val="•"/>
      <w:lvlJc w:val="left"/>
      <w:pPr>
        <w:ind w:left="6742" w:hanging="368"/>
      </w:pPr>
    </w:lvl>
    <w:lvl w:ilvl="7">
      <w:numFmt w:val="bullet"/>
      <w:lvlText w:val="•"/>
      <w:lvlJc w:val="left"/>
      <w:pPr>
        <w:ind w:left="7758" w:hanging="368"/>
      </w:pPr>
    </w:lvl>
    <w:lvl w:ilvl="8">
      <w:numFmt w:val="bullet"/>
      <w:lvlText w:val="•"/>
      <w:lvlJc w:val="left"/>
      <w:pPr>
        <w:ind w:left="8775" w:hanging="36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54" w:hanging="360"/>
      </w:pPr>
      <w:rPr>
        <w:rFonts w:ascii="Arial" w:hAnsi="Arial"/>
        <w:b w:val="0"/>
        <w:w w:val="143"/>
        <w:sz w:val="24"/>
      </w:rPr>
    </w:lvl>
    <w:lvl w:ilvl="1">
      <w:numFmt w:val="bullet"/>
      <w:lvlText w:val="•"/>
      <w:lvlJc w:val="left"/>
      <w:pPr>
        <w:ind w:left="702" w:hanging="353"/>
      </w:pPr>
      <w:rPr>
        <w:rFonts w:ascii="Arial" w:hAnsi="Arial"/>
        <w:b w:val="0"/>
        <w:w w:val="137"/>
        <w:sz w:val="23"/>
      </w:rPr>
    </w:lvl>
    <w:lvl w:ilvl="2">
      <w:numFmt w:val="bullet"/>
      <w:lvlText w:val="•"/>
      <w:lvlJc w:val="left"/>
      <w:pPr>
        <w:ind w:left="1022" w:hanging="353"/>
      </w:pPr>
    </w:lvl>
    <w:lvl w:ilvl="3">
      <w:numFmt w:val="bullet"/>
      <w:lvlText w:val="•"/>
      <w:lvlJc w:val="left"/>
      <w:pPr>
        <w:ind w:left="2248" w:hanging="353"/>
      </w:pPr>
    </w:lvl>
    <w:lvl w:ilvl="4">
      <w:numFmt w:val="bullet"/>
      <w:lvlText w:val="•"/>
      <w:lvlJc w:val="left"/>
      <w:pPr>
        <w:ind w:left="3474" w:hanging="353"/>
      </w:pPr>
    </w:lvl>
    <w:lvl w:ilvl="5">
      <w:numFmt w:val="bullet"/>
      <w:lvlText w:val="•"/>
      <w:lvlJc w:val="left"/>
      <w:pPr>
        <w:ind w:left="4699" w:hanging="353"/>
      </w:pPr>
    </w:lvl>
    <w:lvl w:ilvl="6">
      <w:numFmt w:val="bullet"/>
      <w:lvlText w:val="•"/>
      <w:lvlJc w:val="left"/>
      <w:pPr>
        <w:ind w:left="5925" w:hanging="353"/>
      </w:pPr>
    </w:lvl>
    <w:lvl w:ilvl="7">
      <w:numFmt w:val="bullet"/>
      <w:lvlText w:val="•"/>
      <w:lvlJc w:val="left"/>
      <w:pPr>
        <w:ind w:left="7151" w:hanging="353"/>
      </w:pPr>
    </w:lvl>
    <w:lvl w:ilvl="8">
      <w:numFmt w:val="bullet"/>
      <w:lvlText w:val="•"/>
      <w:lvlJc w:val="left"/>
      <w:pPr>
        <w:ind w:left="8377" w:hanging="353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583" w:hanging="296"/>
      </w:pPr>
      <w:rPr>
        <w:rFonts w:ascii="Arial" w:hAnsi="Arial"/>
        <w:b w:val="0"/>
        <w:w w:val="97"/>
        <w:sz w:val="24"/>
      </w:rPr>
    </w:lvl>
    <w:lvl w:ilvl="1">
      <w:numFmt w:val="bullet"/>
      <w:lvlText w:val="•"/>
      <w:lvlJc w:val="left"/>
      <w:pPr>
        <w:ind w:left="1607" w:hanging="296"/>
      </w:pPr>
    </w:lvl>
    <w:lvl w:ilvl="2">
      <w:numFmt w:val="bullet"/>
      <w:lvlText w:val="•"/>
      <w:lvlJc w:val="left"/>
      <w:pPr>
        <w:ind w:left="2632" w:hanging="296"/>
      </w:pPr>
    </w:lvl>
    <w:lvl w:ilvl="3">
      <w:numFmt w:val="bullet"/>
      <w:lvlText w:val="•"/>
      <w:lvlJc w:val="left"/>
      <w:pPr>
        <w:ind w:left="3656" w:hanging="296"/>
      </w:pPr>
    </w:lvl>
    <w:lvl w:ilvl="4">
      <w:numFmt w:val="bullet"/>
      <w:lvlText w:val="•"/>
      <w:lvlJc w:val="left"/>
      <w:pPr>
        <w:ind w:left="4681" w:hanging="296"/>
      </w:pPr>
    </w:lvl>
    <w:lvl w:ilvl="5">
      <w:numFmt w:val="bullet"/>
      <w:lvlText w:val="•"/>
      <w:lvlJc w:val="left"/>
      <w:pPr>
        <w:ind w:left="5706" w:hanging="296"/>
      </w:pPr>
    </w:lvl>
    <w:lvl w:ilvl="6">
      <w:numFmt w:val="bullet"/>
      <w:lvlText w:val="•"/>
      <w:lvlJc w:val="left"/>
      <w:pPr>
        <w:ind w:left="6730" w:hanging="296"/>
      </w:pPr>
    </w:lvl>
    <w:lvl w:ilvl="7">
      <w:numFmt w:val="bullet"/>
      <w:lvlText w:val="•"/>
      <w:lvlJc w:val="left"/>
      <w:pPr>
        <w:ind w:left="7755" w:hanging="296"/>
      </w:pPr>
    </w:lvl>
    <w:lvl w:ilvl="8">
      <w:numFmt w:val="bullet"/>
      <w:lvlText w:val="•"/>
      <w:lvlJc w:val="left"/>
      <w:pPr>
        <w:ind w:left="8779" w:hanging="296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962" w:hanging="130"/>
      </w:pPr>
      <w:rPr>
        <w:rFonts w:ascii="Arial" w:hAnsi="Arial"/>
        <w:b w:val="0"/>
        <w:w w:val="101"/>
        <w:sz w:val="23"/>
      </w:rPr>
    </w:lvl>
    <w:lvl w:ilvl="1">
      <w:numFmt w:val="bullet"/>
      <w:lvlText w:val="•"/>
      <w:lvlJc w:val="left"/>
      <w:pPr>
        <w:ind w:left="1789" w:hanging="130"/>
      </w:pPr>
    </w:lvl>
    <w:lvl w:ilvl="2">
      <w:numFmt w:val="bullet"/>
      <w:lvlText w:val="•"/>
      <w:lvlJc w:val="left"/>
      <w:pPr>
        <w:ind w:left="2616" w:hanging="130"/>
      </w:pPr>
    </w:lvl>
    <w:lvl w:ilvl="3">
      <w:numFmt w:val="bullet"/>
      <w:lvlText w:val="•"/>
      <w:lvlJc w:val="left"/>
      <w:pPr>
        <w:ind w:left="3443" w:hanging="130"/>
      </w:pPr>
    </w:lvl>
    <w:lvl w:ilvl="4">
      <w:numFmt w:val="bullet"/>
      <w:lvlText w:val="•"/>
      <w:lvlJc w:val="left"/>
      <w:pPr>
        <w:ind w:left="4270" w:hanging="130"/>
      </w:pPr>
    </w:lvl>
    <w:lvl w:ilvl="5">
      <w:numFmt w:val="bullet"/>
      <w:lvlText w:val="•"/>
      <w:lvlJc w:val="left"/>
      <w:pPr>
        <w:ind w:left="5097" w:hanging="130"/>
      </w:pPr>
    </w:lvl>
    <w:lvl w:ilvl="6">
      <w:numFmt w:val="bullet"/>
      <w:lvlText w:val="•"/>
      <w:lvlJc w:val="left"/>
      <w:pPr>
        <w:ind w:left="5924" w:hanging="130"/>
      </w:pPr>
    </w:lvl>
    <w:lvl w:ilvl="7">
      <w:numFmt w:val="bullet"/>
      <w:lvlText w:val="•"/>
      <w:lvlJc w:val="left"/>
      <w:pPr>
        <w:ind w:left="6752" w:hanging="130"/>
      </w:pPr>
    </w:lvl>
    <w:lvl w:ilvl="8">
      <w:numFmt w:val="bullet"/>
      <w:lvlText w:val="•"/>
      <w:lvlJc w:val="left"/>
      <w:pPr>
        <w:ind w:left="7579" w:hanging="13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EF"/>
    <w:rsid w:val="00125626"/>
    <w:rsid w:val="002C3B43"/>
    <w:rsid w:val="005C0A6F"/>
    <w:rsid w:val="006C0667"/>
    <w:rsid w:val="006F5C23"/>
    <w:rsid w:val="00747045"/>
    <w:rsid w:val="00795DE2"/>
    <w:rsid w:val="007D46E2"/>
    <w:rsid w:val="008108DB"/>
    <w:rsid w:val="008C2541"/>
    <w:rsid w:val="009300BC"/>
    <w:rsid w:val="009329EF"/>
    <w:rsid w:val="00A539B4"/>
    <w:rsid w:val="00B1615E"/>
    <w:rsid w:val="00C512ED"/>
    <w:rsid w:val="00D8681F"/>
    <w:rsid w:val="00D96B8F"/>
    <w:rsid w:val="00E30771"/>
    <w:rsid w:val="00F3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583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3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583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3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1DFA-D952-40EB-80FE-9140727D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2016-02-19T17:05:00Z</dcterms:created>
  <dcterms:modified xsi:type="dcterms:W3CDTF">2016-02-19T17:05:00Z</dcterms:modified>
</cp:coreProperties>
</file>