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right="1184"/>
        <w:jc w:val="center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BTS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MUC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–</w:t>
      </w:r>
      <w:r w:rsidRPr="00333DF6">
        <w:rPr>
          <w:rFonts w:ascii="Arial" w:eastAsiaTheme="minorEastAsia" w:hAnsi="Arial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E4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MGUC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–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Code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MUMGUC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6"/>
        <w:jc w:val="center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Corrigé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indicatif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cas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Banque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Populaire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Lorraine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Champagne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904230" cy="558165"/>
                <wp:effectExtent l="8255" t="12065" r="12065" b="10795"/>
                <wp:docPr id="480" name="Zone de text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58165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spacing w:before="22" w:line="274" w:lineRule="exact"/>
                              <w:ind w:left="0" w:right="1339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Les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performances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commerciales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l’agence</w:t>
                            </w:r>
                            <w:r>
                              <w:rPr>
                                <w:b/>
                                <w:bCs/>
                                <w:spacing w:val="5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(Annexes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4)</w:t>
                            </w:r>
                          </w:p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spacing w:line="274" w:lineRule="exact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(25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points)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0" o:spid="_x0000_s1026" type="#_x0000_t202" style="width:464.9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" filled="f" strokeweight=".20458mm">
                <v:textbox inset="0,0,0,0">
                  <w:txbxContent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spacing w:before="22" w:line="274" w:lineRule="exact"/>
                        <w:ind w:left="0" w:right="1339" w:firstLine="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DOSSIER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Les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performances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commerciales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l’agence</w:t>
                      </w:r>
                      <w:r>
                        <w:rPr>
                          <w:b/>
                          <w:bCs/>
                          <w:spacing w:val="53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(Annexes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4)</w:t>
                      </w:r>
                    </w:p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spacing w:line="274" w:lineRule="exact"/>
                        <w:ind w:left="0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(25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points)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8"/>
          <w:szCs w:val="18"/>
          <w:lang w:eastAsia="fr-FR"/>
        </w:rPr>
      </w:pPr>
    </w:p>
    <w:p w:rsidR="00333DF6" w:rsidRPr="00333DF6" w:rsidRDefault="00333DF6" w:rsidP="00333DF6">
      <w:pPr>
        <w:widowControl w:val="0"/>
        <w:numPr>
          <w:ilvl w:val="1"/>
          <w:numId w:val="15"/>
        </w:numPr>
        <w:tabs>
          <w:tab w:val="left" w:pos="644"/>
        </w:tabs>
        <w:kinsoku w:val="0"/>
        <w:overflowPunct w:val="0"/>
        <w:autoSpaceDE w:val="0"/>
        <w:autoSpaceDN w:val="0"/>
        <w:adjustRightInd w:val="0"/>
        <w:spacing w:before="70" w:after="0" w:line="239" w:lineRule="auto"/>
        <w:ind w:right="228" w:hanging="427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Présentez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b/>
          <w:bCs/>
          <w:spacing w:val="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complétez</w:t>
      </w:r>
      <w:r w:rsidRPr="00333DF6">
        <w:rPr>
          <w:rFonts w:ascii="Arial" w:eastAsiaTheme="minorEastAsia" w:hAnsi="Arial" w:cs="Arial"/>
          <w:b/>
          <w:bCs/>
          <w:spacing w:val="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b/>
          <w:bCs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bord</w:t>
      </w:r>
      <w:r w:rsidRPr="00333DF6">
        <w:rPr>
          <w:rFonts w:ascii="Arial" w:eastAsiaTheme="minorEastAsia" w:hAnsi="Arial" w:cs="Arial"/>
          <w:b/>
          <w:bCs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permettant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d’analyser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8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b/>
          <w:bCs/>
          <w:spacing w:val="5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commerciales</w:t>
      </w:r>
      <w:r w:rsidRPr="00333DF6">
        <w:rPr>
          <w:rFonts w:ascii="Arial" w:eastAsiaTheme="minorEastAsia" w:hAnsi="Arial" w:cs="Arial"/>
          <w:b/>
          <w:bCs/>
          <w:spacing w:val="5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5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b/>
          <w:bCs/>
          <w:spacing w:val="5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b/>
          <w:bCs/>
          <w:spacing w:val="5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deux</w:t>
      </w:r>
      <w:r w:rsidRPr="00333DF6">
        <w:rPr>
          <w:rFonts w:ascii="Arial" w:eastAsiaTheme="minorEastAsia" w:hAnsi="Arial" w:cs="Arial"/>
          <w:b/>
          <w:bCs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segments</w:t>
      </w:r>
      <w:r w:rsidRPr="00333DF6">
        <w:rPr>
          <w:rFonts w:ascii="Arial" w:eastAsiaTheme="minorEastAsia" w:hAnsi="Arial" w:cs="Arial"/>
          <w:b/>
          <w:bCs/>
          <w:spacing w:val="6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(particuliers</w:t>
      </w:r>
      <w:r w:rsidRPr="00333DF6">
        <w:rPr>
          <w:rFonts w:ascii="Arial" w:eastAsiaTheme="minorEastAsia" w:hAnsi="Arial" w:cs="Arial"/>
          <w:b/>
          <w:bCs/>
          <w:spacing w:val="-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b/>
          <w:bCs/>
          <w:spacing w:val="-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professionnels).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552" w:lineRule="exact"/>
        <w:ind w:right="4109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bord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présenté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page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suivante.</w:t>
      </w:r>
      <w:r w:rsidRPr="00333DF6">
        <w:rPr>
          <w:rFonts w:ascii="Arial" w:eastAsiaTheme="minorEastAsia" w:hAnsi="Arial" w:cs="Arial"/>
          <w:i/>
          <w:iCs/>
          <w:spacing w:val="3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candidat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doit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analyser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l’évolution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i/>
          <w:i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deux</w:t>
      </w:r>
      <w:r w:rsidRPr="00333DF6">
        <w:rPr>
          <w:rFonts w:ascii="Arial" w:eastAsiaTheme="minorEastAsia" w:hAnsi="Arial" w:cs="Arial"/>
          <w:i/>
          <w:i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années</w:t>
      </w:r>
      <w:r w:rsidRPr="00333DF6">
        <w:rPr>
          <w:rFonts w:ascii="Arial" w:eastAsiaTheme="minorEastAsia" w:hAnsi="Arial" w:cs="Arial"/>
          <w:i/>
          <w:i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(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b/>
          <w:bCs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d’évolution</w:t>
      </w:r>
      <w:r w:rsidRPr="00333DF6">
        <w:rPr>
          <w:rFonts w:ascii="Arial" w:eastAsiaTheme="minorEastAsia" w:hAnsi="Arial" w:cs="Arial"/>
          <w:b/>
          <w:bCs/>
          <w:i/>
          <w:i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fr-FR"/>
        </w:rPr>
        <w:t>2015/2016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proofErr w:type="gramStart"/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et</w:t>
      </w:r>
      <w:proofErr w:type="gramEnd"/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4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écarts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objectifs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ou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réalisation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objectifs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2016.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i/>
          <w:iCs/>
          <w:sz w:val="18"/>
          <w:szCs w:val="1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Ainsi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Particuliers</w:t>
      </w: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4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stock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évolue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2,7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(pour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2,5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attendu)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;</w:t>
      </w: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8" w:hanging="360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spacing w:val="2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rapport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l’objectif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fixé,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stock</w:t>
      </w:r>
      <w:r w:rsidRPr="00333DF6">
        <w:rPr>
          <w:rFonts w:ascii="Arial" w:eastAsiaTheme="minorEastAsia" w:hAnsi="Arial" w:cs="Arial"/>
          <w:spacing w:val="2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2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également</w:t>
      </w:r>
      <w:r w:rsidRPr="00333DF6">
        <w:rPr>
          <w:rFonts w:ascii="Arial" w:eastAsiaTheme="minorEastAsia" w:hAnsi="Arial" w:cs="Arial"/>
          <w:spacing w:val="2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spacing w:val="2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ce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cas</w:t>
      </w:r>
      <w:r w:rsidRPr="00333DF6">
        <w:rPr>
          <w:rFonts w:ascii="Arial" w:eastAsiaTheme="minorEastAsia" w:hAnsi="Arial" w:cs="Arial"/>
          <w:spacing w:val="2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supérieur</w:t>
      </w:r>
      <w:r w:rsidRPr="00333DF6">
        <w:rPr>
          <w:rFonts w:ascii="Arial" w:eastAsiaTheme="minorEastAsia" w:hAnsi="Arial" w:cs="Arial"/>
          <w:spacing w:val="2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8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0,20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l’objectif.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Professionnels</w:t>
      </w: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4" w:hanging="317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stock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évolue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0,90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(contre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3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attendu).</w:t>
      </w: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4" w:hanging="317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rapport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l’objectif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fixé,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l’objectif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n’est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atteint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2,18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Analyse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4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spacing w:val="4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commerciales</w:t>
      </w:r>
      <w:r w:rsidRPr="00333DF6">
        <w:rPr>
          <w:rFonts w:ascii="Arial" w:eastAsiaTheme="minorEastAsia" w:hAnsi="Arial" w:cs="Arial"/>
          <w:spacing w:val="4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Vitry-le-François</w:t>
      </w:r>
      <w:r w:rsidRPr="00333DF6">
        <w:rPr>
          <w:rFonts w:ascii="Arial" w:eastAsiaTheme="minorEastAsia" w:hAnsi="Arial" w:cs="Arial"/>
          <w:spacing w:val="4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4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4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nuancer</w:t>
      </w:r>
      <w:r w:rsidRPr="00333DF6">
        <w:rPr>
          <w:rFonts w:ascii="Arial" w:eastAsiaTheme="minorEastAsia" w:hAnsi="Arial" w:cs="Arial"/>
          <w:spacing w:val="8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selon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segments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7" w:right="228" w:hanging="360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Particuliers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avec</w:t>
      </w:r>
      <w:r w:rsidRPr="00333DF6">
        <w:rPr>
          <w:rFonts w:ascii="Arial" w:eastAsiaTheme="minorEastAsia" w:hAnsi="Arial" w:cs="Arial"/>
          <w:spacing w:val="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spacing w:val="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d’accroissement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2,70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%,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dépasse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</w:t>
      </w:r>
      <w:r w:rsidRPr="00333DF6">
        <w:rPr>
          <w:rFonts w:ascii="Arial" w:eastAsiaTheme="minorEastAsia" w:hAnsi="Arial" w:cs="Arial"/>
          <w:spacing w:val="8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objectif</w:t>
      </w:r>
      <w:r w:rsidRPr="00333DF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stock</w:t>
      </w:r>
      <w:r w:rsidRPr="00333DF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particuliers</w:t>
      </w:r>
      <w:r w:rsidRPr="00333DF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0,19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;</w:t>
      </w:r>
      <w:r w:rsidRPr="00333DF6">
        <w:rPr>
          <w:rFonts w:ascii="Arial" w:eastAsiaTheme="minorEastAsia" w:hAnsi="Arial" w:cs="Arial"/>
          <w:spacing w:val="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matière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prévoyance</w:t>
      </w:r>
      <w:r w:rsidRPr="00333DF6">
        <w:rPr>
          <w:rFonts w:ascii="Arial" w:eastAsiaTheme="minorEastAsia" w:hAnsi="Arial" w:cs="Arial"/>
          <w:spacing w:val="7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crédit,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objectifs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largement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dépassés 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(écarts 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respectifs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6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4,28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2,97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%).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7" w:right="227" w:hanging="360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Professionnels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ne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satisfaisantes.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8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d’accroissement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réalisés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n’ont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permis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d’atteindre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objectifs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fixés.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2"/>
          <w:numId w:val="15"/>
        </w:numPr>
        <w:tabs>
          <w:tab w:val="left" w:pos="924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967" w:right="227" w:hanging="360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146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agences,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on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note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que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relativement</w:t>
      </w:r>
      <w:r w:rsidRPr="00333DF6">
        <w:rPr>
          <w:rFonts w:ascii="Arial" w:eastAsiaTheme="minorEastAsia" w:hAnsi="Arial" w:cs="Arial"/>
          <w:spacing w:val="6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bien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placée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46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termes</w:t>
      </w:r>
      <w:r w:rsidRPr="00333DF6">
        <w:rPr>
          <w:rFonts w:ascii="Arial" w:eastAsiaTheme="minorEastAsia" w:hAnsi="Arial" w:cs="Arial"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spacing w:val="2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particuliers</w:t>
      </w:r>
      <w:r w:rsidRPr="00333DF6">
        <w:rPr>
          <w:rFonts w:ascii="Arial" w:eastAsiaTheme="minorEastAsia" w:hAnsi="Arial" w:cs="Arial"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(25</w:t>
      </w:r>
      <w:proofErr w:type="spellStart"/>
      <w:r w:rsidRPr="00333DF6">
        <w:rPr>
          <w:rFonts w:ascii="Arial" w:eastAsiaTheme="minorEastAsia" w:hAnsi="Arial" w:cs="Arial"/>
          <w:spacing w:val="-1"/>
          <w:position w:val="11"/>
          <w:sz w:val="16"/>
          <w:szCs w:val="16"/>
          <w:lang w:eastAsia="fr-FR"/>
        </w:rPr>
        <w:t>ème</w:t>
      </w:r>
      <w:proofErr w:type="spellEnd"/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)</w:t>
      </w:r>
      <w:r w:rsidRPr="00333DF6">
        <w:rPr>
          <w:rFonts w:ascii="Arial" w:eastAsiaTheme="minorEastAsia" w:hAnsi="Arial" w:cs="Arial"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mais</w:t>
      </w:r>
      <w:r w:rsidRPr="00333DF6">
        <w:rPr>
          <w:rFonts w:ascii="Arial" w:eastAsiaTheme="minorEastAsia" w:hAnsi="Arial" w:cs="Arial"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difficultés</w:t>
      </w:r>
      <w:r w:rsidRPr="00333DF6">
        <w:rPr>
          <w:rFonts w:ascii="Arial" w:eastAsiaTheme="minorEastAsia" w:hAnsi="Arial" w:cs="Arial"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subsistent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chez</w:t>
      </w:r>
      <w:r w:rsidRPr="00333DF6">
        <w:rPr>
          <w:rFonts w:ascii="Arial" w:eastAsiaTheme="minorEastAsia" w:hAnsi="Arial" w:cs="Arial"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5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professionnels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(98</w:t>
      </w:r>
      <w:proofErr w:type="spellStart"/>
      <w:r w:rsidRPr="00333DF6">
        <w:rPr>
          <w:rFonts w:ascii="Arial" w:eastAsiaTheme="minorEastAsia" w:hAnsi="Arial" w:cs="Arial"/>
          <w:spacing w:val="-1"/>
          <w:position w:val="11"/>
          <w:sz w:val="16"/>
          <w:szCs w:val="16"/>
          <w:lang w:eastAsia="fr-FR"/>
        </w:rPr>
        <w:t>ème</w:t>
      </w:r>
      <w:proofErr w:type="spellEnd"/>
      <w:r w:rsidRPr="00333DF6">
        <w:rPr>
          <w:rFonts w:ascii="Arial" w:eastAsiaTheme="minorEastAsia" w:hAnsi="Arial" w:cs="Arial"/>
          <w:spacing w:val="23"/>
          <w:position w:val="11"/>
          <w:sz w:val="16"/>
          <w:szCs w:val="16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conquête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;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131</w:t>
      </w:r>
      <w:proofErr w:type="spellStart"/>
      <w:r w:rsidRPr="00333DF6">
        <w:rPr>
          <w:rFonts w:ascii="Arial" w:eastAsiaTheme="minorEastAsia" w:hAnsi="Arial" w:cs="Arial"/>
          <w:spacing w:val="-1"/>
          <w:position w:val="11"/>
          <w:sz w:val="16"/>
          <w:szCs w:val="16"/>
          <w:lang w:eastAsia="fr-FR"/>
        </w:rPr>
        <w:t>ème</w:t>
      </w:r>
      <w:proofErr w:type="spellEnd"/>
      <w:r w:rsidRPr="00333DF6">
        <w:rPr>
          <w:rFonts w:ascii="Arial" w:eastAsiaTheme="minorEastAsia" w:hAnsi="Arial" w:cs="Arial"/>
          <w:spacing w:val="23"/>
          <w:position w:val="11"/>
          <w:sz w:val="16"/>
          <w:szCs w:val="16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prévoyance</w:t>
      </w:r>
      <w:r w:rsidRPr="00333DF6">
        <w:rPr>
          <w:rFonts w:ascii="Arial" w:eastAsiaTheme="minorEastAsia" w:hAnsi="Arial" w:cs="Arial"/>
          <w:spacing w:val="61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117</w:t>
      </w:r>
      <w:proofErr w:type="spellStart"/>
      <w:r w:rsidRPr="00333DF6">
        <w:rPr>
          <w:rFonts w:ascii="Arial" w:eastAsiaTheme="minorEastAsia" w:hAnsi="Arial" w:cs="Arial"/>
          <w:spacing w:val="-1"/>
          <w:position w:val="11"/>
          <w:sz w:val="16"/>
          <w:szCs w:val="16"/>
          <w:lang w:eastAsia="fr-FR"/>
        </w:rPr>
        <w:t>ème</w:t>
      </w:r>
      <w:proofErr w:type="spellEnd"/>
      <w:r w:rsidRPr="00333DF6">
        <w:rPr>
          <w:rFonts w:ascii="Arial" w:eastAsiaTheme="minorEastAsia" w:hAnsi="Arial" w:cs="Arial"/>
          <w:spacing w:val="14"/>
          <w:position w:val="11"/>
          <w:sz w:val="16"/>
          <w:szCs w:val="16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concernant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crédits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aux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professionnels).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1"/>
          <w:szCs w:val="21"/>
          <w:lang w:eastAsia="fr-FR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>Page 1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 w:rsidSect="00333DF6">
          <w:pgSz w:w="11900" w:h="16840"/>
          <w:pgMar w:top="800" w:right="1180" w:bottom="280" w:left="1200" w:header="720" w:footer="720" w:gutter="0"/>
          <w:cols w:space="720"/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lang w:eastAsia="fr-FR"/>
        </w:rPr>
      </w:pPr>
    </w:p>
    <w:p w:rsidR="00333DF6" w:rsidRPr="00333DF6" w:rsidRDefault="00333DF6" w:rsidP="00333DF6">
      <w:pPr>
        <w:widowControl w:val="0"/>
        <w:numPr>
          <w:ilvl w:val="0"/>
          <w:numId w:val="14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bord</w:t>
      </w:r>
      <w:r w:rsidRPr="00333DF6">
        <w:rPr>
          <w:rFonts w:ascii="Arial" w:eastAsiaTheme="minorEastAsia" w:hAnsi="Arial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1200"/>
        <w:gridCol w:w="1359"/>
        <w:gridCol w:w="1420"/>
        <w:gridCol w:w="1265"/>
        <w:gridCol w:w="1133"/>
        <w:gridCol w:w="1135"/>
        <w:gridCol w:w="1421"/>
        <w:gridCol w:w="141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Les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performances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l’agence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Vitry-le-François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Objectif</w:t>
            </w:r>
            <w:r w:rsidRPr="00333DF6">
              <w:rPr>
                <w:rFonts w:ascii="Arial" w:eastAsiaTheme="minorEastAsia" w:hAnsi="Arial" w:cs="Arial"/>
                <w:b/>
                <w:bCs/>
                <w:spacing w:val="24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Stock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au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30/04/2015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Stock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au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30/04/2016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right="1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Stock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objectif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Écarts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/</w:t>
            </w:r>
            <w:r w:rsidRPr="00333DF6">
              <w:rPr>
                <w:rFonts w:ascii="Arial" w:eastAsiaTheme="minorEastAsia" w:hAnsi="Arial" w:cs="Arial"/>
                <w:b/>
                <w:bCs/>
                <w:spacing w:val="2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objectif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en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valeur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right="1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Écarts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/</w:t>
            </w:r>
            <w:r w:rsidRPr="00333DF6">
              <w:rPr>
                <w:rFonts w:ascii="Arial" w:eastAsiaTheme="minorEastAsia" w:hAnsi="Arial" w:cs="Arial"/>
                <w:b/>
                <w:bCs/>
                <w:spacing w:val="2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objectif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en 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Taux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réalisation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right="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Taux</w:t>
            </w:r>
            <w:r w:rsidRPr="00333DF6">
              <w:rPr>
                <w:rFonts w:ascii="Arial" w:eastAsiaTheme="minorEastAsia" w:hAnsi="Arial" w:cs="Arial"/>
                <w:b/>
                <w:bCs/>
                <w:spacing w:val="2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d'évolution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2015/2016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4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Segment de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Clients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Particuliers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2,50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696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0,19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100,19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2,70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professionnels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-2,18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97,82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0,90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4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PRODUITS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Épargne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Épargne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388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-340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-1,45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98,55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3,48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Équipements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Cartes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bancaires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998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3,59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103,59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8,77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Prévoyance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particuliers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8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4,28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104,28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12,54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Prévoyance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professionnels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10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-2,13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97,87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6,98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Crédits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Crédits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particuliers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29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798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31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288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929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2,97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102,97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8,12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Crédits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professionnels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567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739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-172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-3,63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96,37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-0,74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sz w:val="17"/>
          <w:szCs w:val="17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39" w:lineRule="auto"/>
        <w:ind w:right="156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Remarque</w:t>
      </w:r>
      <w:r w:rsidRPr="00333DF6">
        <w:rPr>
          <w:rFonts w:ascii="Arial" w:eastAsiaTheme="minorEastAsia" w:hAnsi="Arial" w:cs="Arial"/>
          <w:b/>
          <w:bCs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b/>
          <w:bCs/>
          <w:i/>
          <w:iCs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candidat</w:t>
      </w:r>
      <w:r w:rsidRPr="00333DF6">
        <w:rPr>
          <w:rFonts w:ascii="Arial" w:eastAsiaTheme="minorEastAsia" w:hAnsi="Arial" w:cs="Arial"/>
          <w:i/>
          <w:iCs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peut</w:t>
      </w:r>
      <w:r w:rsidRPr="00333DF6">
        <w:rPr>
          <w:rFonts w:ascii="Arial" w:eastAsiaTheme="minorEastAsia" w:hAnsi="Arial" w:cs="Arial"/>
          <w:i/>
          <w:iCs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présenter</w:t>
      </w:r>
      <w:r w:rsidRPr="00333DF6">
        <w:rPr>
          <w:rFonts w:ascii="Arial" w:eastAsiaTheme="minorEastAsia" w:hAnsi="Arial" w:cs="Arial"/>
          <w:i/>
          <w:iCs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bord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calculant</w:t>
      </w:r>
      <w:r w:rsidRPr="00333DF6">
        <w:rPr>
          <w:rFonts w:ascii="Arial" w:eastAsiaTheme="minorEastAsia" w:hAnsi="Arial" w:cs="Arial"/>
          <w:i/>
          <w:iCs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croissance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observée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i/>
          <w:iCs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(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b/>
          <w:bCs/>
          <w:i/>
          <w:iCs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d’évolution</w:t>
      </w:r>
      <w:r w:rsidRPr="00333DF6">
        <w:rPr>
          <w:rFonts w:ascii="Arial" w:eastAsiaTheme="minorEastAsia" w:hAnsi="Arial" w:cs="Arial"/>
          <w:b/>
          <w:bCs/>
          <w:i/>
          <w:iCs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2015/2016</w:t>
      </w:r>
      <w:r w:rsidRPr="00333DF6">
        <w:rPr>
          <w:rFonts w:ascii="Arial" w:eastAsiaTheme="minorEastAsia" w:hAnsi="Arial" w:cs="Arial"/>
          <w:b/>
          <w:bCs/>
          <w:i/>
          <w:iCs/>
          <w:spacing w:val="8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i/>
          <w:iCs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ci-dessus)</w:t>
      </w:r>
      <w:r w:rsidRPr="00333DF6">
        <w:rPr>
          <w:rFonts w:ascii="Arial" w:eastAsiaTheme="minorEastAsia" w:hAnsi="Arial" w:cs="Arial"/>
          <w:i/>
          <w:iCs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calculer</w:t>
      </w:r>
      <w:r w:rsidRPr="00333DF6">
        <w:rPr>
          <w:rFonts w:ascii="Arial" w:eastAsiaTheme="minorEastAsia" w:hAnsi="Arial" w:cs="Arial"/>
          <w:i/>
          <w:iCs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l’écart</w:t>
      </w:r>
      <w:r w:rsidRPr="00333DF6">
        <w:rPr>
          <w:rFonts w:ascii="Arial" w:eastAsiaTheme="minorEastAsia" w:hAnsi="Arial" w:cs="Arial"/>
          <w:i/>
          <w:iCs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i/>
          <w:iCs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rapport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l’objectif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croissance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(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Objectif</w:t>
      </w:r>
      <w:r w:rsidRPr="00333DF6">
        <w:rPr>
          <w:rFonts w:ascii="Arial" w:eastAsiaTheme="minorEastAsia" w:hAnsi="Arial" w:cs="Arial"/>
          <w:b/>
          <w:bCs/>
          <w:i/>
          <w:iCs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fr-FR"/>
        </w:rPr>
        <w:t>2016</w:t>
      </w:r>
      <w:r w:rsidRPr="00333DF6">
        <w:rPr>
          <w:rFonts w:ascii="Arial" w:eastAsiaTheme="minorEastAsia" w:hAnsi="Arial" w:cs="Arial"/>
          <w:b/>
          <w:bCs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i/>
          <w:iCs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ci-dessus).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7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différence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entre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ces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pourcentages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correspond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colonne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Écarts</w:t>
      </w:r>
      <w:r w:rsidRPr="00333DF6">
        <w:rPr>
          <w:rFonts w:ascii="Arial" w:eastAsiaTheme="minorEastAsia" w:hAnsi="Arial" w:cs="Arial"/>
          <w:b/>
          <w:bCs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fr-FR"/>
        </w:rPr>
        <w:t>/</w:t>
      </w:r>
      <w:r w:rsidRPr="00333DF6">
        <w:rPr>
          <w:rFonts w:ascii="Arial" w:eastAsiaTheme="minorEastAsia" w:hAnsi="Arial" w:cs="Arial"/>
          <w:b/>
          <w:bCs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objectifs</w:t>
      </w:r>
      <w:r w:rsidRPr="00333DF6">
        <w:rPr>
          <w:rFonts w:ascii="Arial" w:eastAsiaTheme="minorEastAsia" w:hAnsi="Arial" w:cs="Arial"/>
          <w:b/>
          <w:bCs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b/>
          <w:bCs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b/>
          <w:bCs/>
          <w:i/>
          <w:iCs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proposition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corrigé.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différence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liée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aux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arrondis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calculs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précédents.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i/>
          <w:iCs/>
          <w:sz w:val="27"/>
          <w:szCs w:val="27"/>
          <w:lang w:eastAsia="fr-FR"/>
        </w:rPr>
      </w:pPr>
    </w:p>
    <w:tbl>
      <w:tblPr>
        <w:tblW w:w="0" w:type="auto"/>
        <w:tblInd w:w="2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286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MUMGUC-CORRIGÉ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Page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2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6840" w:h="11900" w:orient="landscape"/>
          <w:pgMar w:top="1100" w:right="1260" w:bottom="280" w:left="1160" w:header="720" w:footer="720" w:gutter="0"/>
          <w:cols w:space="720" w:equalWidth="0">
            <w:col w:w="14420"/>
          </w:cols>
          <w:noEndnote/>
        </w:sectPr>
      </w:pPr>
    </w:p>
    <w:p w:rsidR="00333DF6" w:rsidRPr="00333DF6" w:rsidRDefault="00333DF6" w:rsidP="00333DF6">
      <w:pPr>
        <w:widowControl w:val="0"/>
        <w:numPr>
          <w:ilvl w:val="1"/>
          <w:numId w:val="15"/>
        </w:numPr>
        <w:tabs>
          <w:tab w:val="left" w:pos="568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567" w:right="168" w:hanging="391"/>
        <w:jc w:val="both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lastRenderedPageBreak/>
        <w:t>Commentez</w:t>
      </w:r>
      <w:r w:rsidRPr="00333DF6">
        <w:rPr>
          <w:rFonts w:ascii="Arial" w:eastAsiaTheme="minorEastAsia" w:hAnsi="Arial" w:cs="Arial"/>
          <w:b/>
          <w:bCs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résultats</w:t>
      </w:r>
      <w:r w:rsidRPr="00333DF6">
        <w:rPr>
          <w:rFonts w:ascii="Arial" w:eastAsiaTheme="minorEastAsia" w:hAnsi="Arial" w:cs="Arial"/>
          <w:b/>
          <w:bCs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b/>
          <w:bCs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Vitry-le-François</w:t>
      </w:r>
      <w:r w:rsidRPr="00333DF6">
        <w:rPr>
          <w:rFonts w:ascii="Arial" w:eastAsiaTheme="minorEastAsia" w:hAnsi="Arial" w:cs="Arial"/>
          <w:b/>
          <w:bCs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b/>
          <w:bCs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rapport</w:t>
      </w:r>
      <w:r w:rsidRPr="00333DF6">
        <w:rPr>
          <w:rFonts w:ascii="Arial" w:eastAsiaTheme="minorEastAsia" w:hAnsi="Arial" w:cs="Arial"/>
          <w:b/>
          <w:bCs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aux</w:t>
      </w:r>
      <w:r w:rsidRPr="00333DF6">
        <w:rPr>
          <w:rFonts w:ascii="Arial" w:eastAsiaTheme="minorEastAsia" w:hAnsi="Arial" w:cs="Arial"/>
          <w:b/>
          <w:bCs/>
          <w:spacing w:val="7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b/>
          <w:bCs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4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b/>
          <w:bCs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Châlons-en-Champagne</w:t>
      </w:r>
      <w:r w:rsidRPr="00333DF6">
        <w:rPr>
          <w:rFonts w:ascii="Arial" w:eastAsiaTheme="minorEastAsia" w:hAnsi="Arial" w:cs="Arial"/>
          <w:b/>
          <w:bCs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b/>
          <w:bCs/>
          <w:spacing w:val="4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b/>
          <w:bCs/>
          <w:spacing w:val="4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segment</w:t>
      </w:r>
      <w:r w:rsidRPr="00333DF6">
        <w:rPr>
          <w:rFonts w:ascii="Arial" w:eastAsiaTheme="minorEastAsia" w:hAnsi="Arial" w:cs="Arial"/>
          <w:b/>
          <w:bCs/>
          <w:spacing w:val="4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5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b/>
          <w:bCs/>
          <w:spacing w:val="-2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professionnels.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6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Châlons-en-Champagne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compte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professionnel</w:t>
      </w:r>
      <w:r w:rsidRPr="00333DF6">
        <w:rPr>
          <w:rFonts w:ascii="Arial" w:eastAsiaTheme="minorEastAsia" w:hAnsi="Arial" w:cs="Arial"/>
          <w:spacing w:val="6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6</w:t>
      </w:r>
      <w:r w:rsidRPr="00333DF6">
        <w:rPr>
          <w:rFonts w:ascii="Arial" w:eastAsiaTheme="minorEastAsia" w:hAnsi="Arial" w:cs="Arial"/>
          <w:spacing w:val="7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spacing w:val="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particuliers</w:t>
      </w:r>
      <w:r w:rsidRPr="00333DF6">
        <w:rPr>
          <w:rFonts w:ascii="Arial" w:eastAsiaTheme="minorEastAsia" w:hAnsi="Arial" w:cs="Arial"/>
          <w:spacing w:val="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environ</w:t>
      </w:r>
      <w:r w:rsidRPr="00333DF6">
        <w:rPr>
          <w:rFonts w:ascii="Arial" w:eastAsiaTheme="minorEastAsia" w:hAnsi="Arial" w:cs="Arial"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(8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241</w:t>
      </w:r>
      <w:r w:rsidRPr="00333DF6">
        <w:rPr>
          <w:rFonts w:ascii="Arial" w:eastAsiaTheme="minorEastAsia" w:hAnsi="Arial" w:cs="Arial"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/</w:t>
      </w:r>
      <w:r w:rsidRPr="00333DF6">
        <w:rPr>
          <w:rFonts w:ascii="Arial" w:eastAsiaTheme="minorEastAsia" w:hAnsi="Arial" w:cs="Arial"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</w:t>
      </w:r>
      <w:r w:rsidRPr="00333DF6">
        <w:rPr>
          <w:rFonts w:ascii="Arial" w:eastAsiaTheme="minorEastAsia" w:hAnsi="Arial" w:cs="Arial"/>
          <w:spacing w:val="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410).</w:t>
      </w:r>
      <w:r w:rsidRPr="00333DF6">
        <w:rPr>
          <w:rFonts w:ascii="Arial" w:eastAsiaTheme="minorEastAsia" w:hAnsi="Arial" w:cs="Arial"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spacing w:val="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professionnels</w:t>
      </w:r>
      <w:r w:rsidRPr="00333DF6">
        <w:rPr>
          <w:rFonts w:ascii="Arial" w:eastAsiaTheme="minorEastAsia" w:hAnsi="Arial" w:cs="Arial"/>
          <w:spacing w:val="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4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largement</w:t>
      </w:r>
      <w:r w:rsidRPr="00333DF6">
        <w:rPr>
          <w:rFonts w:ascii="Arial" w:eastAsiaTheme="minorEastAsia" w:hAnsi="Arial" w:cs="Arial"/>
          <w:spacing w:val="5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sous-représentés</w:t>
      </w:r>
      <w:r w:rsidRPr="00333DF6">
        <w:rPr>
          <w:rFonts w:ascii="Arial" w:eastAsiaTheme="minorEastAsia" w:hAnsi="Arial" w:cs="Arial"/>
          <w:spacing w:val="5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spacing w:val="5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5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Vitry-le-François</w:t>
      </w:r>
      <w:r w:rsidRPr="00333DF6">
        <w:rPr>
          <w:rFonts w:ascii="Arial" w:eastAsiaTheme="minorEastAsia" w:hAnsi="Arial" w:cs="Arial"/>
          <w:spacing w:val="5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(2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701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/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224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84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client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professionnel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12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particuliers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environ).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5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spacing w:val="6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6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Vitry-le-François</w:t>
      </w:r>
      <w:r w:rsidRPr="00333DF6">
        <w:rPr>
          <w:rFonts w:ascii="Arial" w:eastAsiaTheme="minorEastAsia" w:hAnsi="Arial" w:cs="Arial"/>
          <w:spacing w:val="6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participe</w:t>
      </w:r>
      <w:r w:rsidRPr="00333DF6">
        <w:rPr>
          <w:rFonts w:ascii="Arial" w:eastAsiaTheme="minorEastAsia" w:hAnsi="Arial" w:cs="Arial"/>
          <w:spacing w:val="6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6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hauteur</w:t>
      </w:r>
      <w:r w:rsidRPr="00333DF6">
        <w:rPr>
          <w:rFonts w:ascii="Arial" w:eastAsiaTheme="minorEastAsia" w:hAnsi="Arial" w:cs="Arial"/>
          <w:spacing w:val="6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6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16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6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environ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aux</w:t>
      </w:r>
      <w:r w:rsidRPr="00333DF6">
        <w:rPr>
          <w:rFonts w:ascii="Arial" w:eastAsiaTheme="minorEastAsia" w:hAnsi="Arial" w:cs="Arial"/>
          <w:spacing w:val="48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spacing w:val="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2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matière</w:t>
      </w:r>
      <w:r w:rsidRPr="00333DF6">
        <w:rPr>
          <w:rFonts w:ascii="Arial" w:eastAsiaTheme="minorEastAsia" w:hAnsi="Arial" w:cs="Arial"/>
          <w:spacing w:val="2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contrats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2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prévoyance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7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60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crédits</w:t>
      </w:r>
      <w:r w:rsidRPr="00333DF6">
        <w:rPr>
          <w:rFonts w:ascii="Arial" w:eastAsiaTheme="minorEastAsia" w:hAnsi="Arial" w:cs="Arial"/>
          <w:spacing w:val="-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clients.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Cette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contribution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stable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d’une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année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l’autre.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contrastées.</w:t>
      </w:r>
    </w:p>
    <w:p w:rsidR="00333DF6" w:rsidRPr="00333DF6" w:rsidRDefault="00333DF6" w:rsidP="00333DF6">
      <w:pPr>
        <w:widowControl w:val="0"/>
        <w:numPr>
          <w:ilvl w:val="0"/>
          <w:numId w:val="13"/>
        </w:numPr>
        <w:tabs>
          <w:tab w:val="left" w:pos="8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9"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Avec</w:t>
      </w:r>
      <w:r w:rsidRPr="00333DF6">
        <w:rPr>
          <w:rFonts w:ascii="Arial" w:eastAsiaTheme="minorEastAsia" w:hAnsi="Arial" w:cs="Arial"/>
          <w:spacing w:val="5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spacing w:val="5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d’évolution</w:t>
      </w:r>
      <w:r w:rsidRPr="00333DF6">
        <w:rPr>
          <w:rFonts w:ascii="Arial" w:eastAsiaTheme="minorEastAsia" w:hAnsi="Arial" w:cs="Arial"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près</w:t>
      </w:r>
      <w:r w:rsidRPr="00333DF6">
        <w:rPr>
          <w:rFonts w:ascii="Arial" w:eastAsiaTheme="minorEastAsia" w:hAnsi="Arial" w:cs="Arial"/>
          <w:spacing w:val="5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5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6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%,</w:t>
      </w:r>
      <w:r w:rsidRPr="00333DF6">
        <w:rPr>
          <w:rFonts w:ascii="Arial" w:eastAsiaTheme="minorEastAsia" w:hAnsi="Arial" w:cs="Arial"/>
          <w:spacing w:val="5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spacing w:val="5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dépasse</w:t>
      </w:r>
      <w:r w:rsidRPr="00333DF6">
        <w:rPr>
          <w:rFonts w:ascii="Arial" w:eastAsiaTheme="minorEastAsia" w:hAnsi="Arial" w:cs="Arial"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l’objectif</w:t>
      </w:r>
      <w:r w:rsidRPr="00333DF6">
        <w:rPr>
          <w:rFonts w:ascii="Arial" w:eastAsiaTheme="minorEastAsia" w:hAnsi="Arial" w:cs="Arial"/>
          <w:spacing w:val="5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6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conquête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clientèle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(Taux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réalisation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102,84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%).</w:t>
      </w:r>
    </w:p>
    <w:p w:rsidR="00333DF6" w:rsidRPr="00333DF6" w:rsidRDefault="00333DF6" w:rsidP="00333DF6">
      <w:pPr>
        <w:widowControl w:val="0"/>
        <w:numPr>
          <w:ilvl w:val="0"/>
          <w:numId w:val="13"/>
        </w:numPr>
        <w:tabs>
          <w:tab w:val="left" w:pos="8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9"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matière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produits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(Prévoyance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crédits),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4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n’atteint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6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objectifs</w:t>
      </w:r>
      <w:r w:rsidRPr="00333DF6">
        <w:rPr>
          <w:rFonts w:ascii="Arial" w:eastAsiaTheme="minorEastAsia" w:hAnsi="Arial" w:cs="Arial"/>
          <w:spacing w:val="-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fixés.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5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part</w:t>
      </w:r>
      <w:r w:rsidRPr="00333DF6">
        <w:rPr>
          <w:rFonts w:ascii="Arial" w:eastAsiaTheme="minorEastAsia" w:hAnsi="Arial" w:cs="Arial"/>
          <w:spacing w:val="5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prévoyance,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Vitry-le-François</w:t>
      </w:r>
      <w:r w:rsidRPr="00333DF6">
        <w:rPr>
          <w:rFonts w:ascii="Arial" w:eastAsiaTheme="minorEastAsia" w:hAnsi="Arial" w:cs="Arial"/>
          <w:spacing w:val="5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systématiquement</w:t>
      </w:r>
      <w:r w:rsidRPr="00333DF6">
        <w:rPr>
          <w:rFonts w:ascii="Arial" w:eastAsiaTheme="minorEastAsia" w:hAnsi="Arial" w:cs="Arial"/>
          <w:spacing w:val="5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91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deçà</w:t>
      </w:r>
      <w:r w:rsidRPr="00333DF6">
        <w:rPr>
          <w:rFonts w:ascii="Arial" w:eastAsiaTheme="minorEastAsia" w:hAnsi="Arial" w:cs="Arial"/>
          <w:spacing w:val="-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-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commerciales</w:t>
      </w:r>
      <w:r w:rsidRPr="00333DF6">
        <w:rPr>
          <w:rFonts w:ascii="Arial" w:eastAsiaTheme="minorEastAsia" w:hAnsi="Arial" w:cs="Arial"/>
          <w:spacing w:val="-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Châlons-en-Champagne.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comparaison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avec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données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groupe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amplifie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contre-performances.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14"/>
          <w:szCs w:val="14"/>
          <w:lang w:eastAsia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>Page 3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1900" w:h="16840"/>
          <w:pgMar w:top="1360" w:right="1240" w:bottom="280" w:left="1240" w:header="720" w:footer="720" w:gutter="0"/>
          <w:cols w:space="720" w:equalWidth="0">
            <w:col w:w="9420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7"/>
          <w:szCs w:val="27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0"/>
        <w:gridCol w:w="1366"/>
        <w:gridCol w:w="1425"/>
        <w:gridCol w:w="1047"/>
        <w:gridCol w:w="1365"/>
        <w:gridCol w:w="1366"/>
        <w:gridCol w:w="1061"/>
        <w:gridCol w:w="1363"/>
        <w:gridCol w:w="1450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Les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performances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3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Vitry-le-François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Les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performances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du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groupe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Châlons-en-Champagne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pour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les</w:t>
            </w:r>
            <w:r w:rsidRPr="00333DF6">
              <w:rPr>
                <w:rFonts w:ascii="Arial" w:eastAsiaTheme="minorEastAsia" w:hAnsi="Arial" w:cs="Arial"/>
                <w:b/>
                <w:bCs/>
                <w:spacing w:val="3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professionnels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2"/>
        </w:trPr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7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Taux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réalisation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73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Taux</w:t>
            </w:r>
            <w:r w:rsidRPr="00333DF6">
              <w:rPr>
                <w:rFonts w:ascii="Arial" w:eastAsiaTheme="minorEastAsia" w:hAnsi="Arial" w:cs="Arial"/>
                <w:b/>
                <w:bCs/>
                <w:spacing w:val="2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d'évolution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68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Objectif</w:t>
            </w:r>
            <w:r w:rsidRPr="00333DF6">
              <w:rPr>
                <w:rFonts w:ascii="Arial" w:eastAsiaTheme="minorEastAsia" w:hAnsi="Arial" w:cs="Arial"/>
                <w:b/>
                <w:bCs/>
                <w:spacing w:val="24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Stock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au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30/04/2015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74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Stock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au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30/04/2016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Stock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objectif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7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Taux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réalisation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right="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Taux</w:t>
            </w:r>
            <w:r w:rsidRPr="00333DF6">
              <w:rPr>
                <w:rFonts w:ascii="Arial" w:eastAsiaTheme="minorEastAsia" w:hAnsi="Arial" w:cs="Arial"/>
                <w:b/>
                <w:bCs/>
                <w:spacing w:val="2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d'évolution</w:t>
            </w:r>
            <w:r w:rsidRPr="00333DF6">
              <w:rPr>
                <w:rFonts w:ascii="Arial" w:eastAsiaTheme="minorEastAsia" w:hAnsi="Arial" w:cs="Arial"/>
                <w:b/>
                <w:bCs/>
                <w:spacing w:val="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2015/2016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4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Segment de</w:t>
            </w:r>
            <w:r w:rsidRPr="00333DF6">
              <w:rPr>
                <w:rFonts w:ascii="Arial" w:eastAsiaTheme="minorEastAsia" w:hAnsi="Arial" w:cs="Arial"/>
                <w:b/>
                <w:bCs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Clients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Professionnels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97,82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0,90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371(1)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102,84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5,94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4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PRODUITS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4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Équipements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Prévoyance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professionnels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97,87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6,98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10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95,22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4,89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4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Crédits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Crédits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professionnels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96,37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-0,74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64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65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66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939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97,52</w:t>
            </w:r>
            <w:r w:rsidRPr="00333DF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0,45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Arial" w:eastAsiaTheme="minorEastAsia" w:hAnsi="Arial" w:cs="Arial"/>
          <w:spacing w:val="-1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(1)</w:t>
      </w:r>
      <w:r w:rsidRPr="00333DF6">
        <w:rPr>
          <w:rFonts w:ascii="Arial" w:eastAsiaTheme="minorEastAsia" w:hAnsi="Arial" w:cs="Arial"/>
          <w:spacing w:val="-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=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331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x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1,03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(arrondi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l’entier supérieur)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>n’est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pas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exigé.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>Remarque</w:t>
      </w:r>
      <w:r w:rsidRPr="00333DF6">
        <w:rPr>
          <w:rFonts w:ascii="Arial" w:eastAsiaTheme="minorEastAsia" w:hAnsi="Arial" w:cs="Arial"/>
          <w:b/>
          <w:bCs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i/>
          <w:iCs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b/>
          <w:bCs/>
          <w:i/>
          <w:iCs/>
          <w:spacing w:val="-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candidat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peut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simplifier le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avec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uniquement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trois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colonnes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:</w:t>
      </w:r>
    </w:p>
    <w:p w:rsidR="00333DF6" w:rsidRPr="00333DF6" w:rsidRDefault="00333DF6" w:rsidP="00333DF6">
      <w:pPr>
        <w:widowControl w:val="0"/>
        <w:numPr>
          <w:ilvl w:val="0"/>
          <w:numId w:val="12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1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d’évolution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l’agence,</w:t>
      </w:r>
    </w:p>
    <w:p w:rsidR="00333DF6" w:rsidRPr="00333DF6" w:rsidRDefault="00333DF6" w:rsidP="00333DF6">
      <w:pPr>
        <w:widowControl w:val="0"/>
        <w:numPr>
          <w:ilvl w:val="0"/>
          <w:numId w:val="12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1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d’évolution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groupe,</w:t>
      </w:r>
    </w:p>
    <w:p w:rsidR="00333DF6" w:rsidRPr="00333DF6" w:rsidRDefault="00333DF6" w:rsidP="00333DF6">
      <w:pPr>
        <w:widowControl w:val="0"/>
        <w:numPr>
          <w:ilvl w:val="0"/>
          <w:numId w:val="12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1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l’objectif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2015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(similaire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pour l’agence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et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groupe).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i/>
          <w:iCs/>
          <w:lang w:eastAsia="fr-FR"/>
        </w:rPr>
      </w:pPr>
    </w:p>
    <w:tbl>
      <w:tblPr>
        <w:tblW w:w="0" w:type="auto"/>
        <w:tblInd w:w="2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6"/>
        <w:gridCol w:w="286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MUMGUC-CORRIGÉ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Page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4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6840" w:h="11900" w:orient="landscape"/>
          <w:pgMar w:top="1100" w:right="1240" w:bottom="280" w:left="1160" w:header="720" w:footer="720" w:gutter="0"/>
          <w:cols w:space="720" w:equalWidth="0">
            <w:col w:w="14440"/>
          </w:cols>
          <w:noEndnote/>
        </w:sectPr>
      </w:pPr>
    </w:p>
    <w:p w:rsidR="00333DF6" w:rsidRPr="00333DF6" w:rsidRDefault="00333DF6" w:rsidP="00333DF6">
      <w:pPr>
        <w:widowControl w:val="0"/>
        <w:numPr>
          <w:ilvl w:val="1"/>
          <w:numId w:val="15"/>
        </w:numPr>
        <w:tabs>
          <w:tab w:val="left" w:pos="628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627" w:right="167" w:hanging="391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lastRenderedPageBreak/>
        <w:t>Identifiez</w:t>
      </w:r>
      <w:r w:rsidRPr="00333DF6">
        <w:rPr>
          <w:rFonts w:ascii="Arial" w:eastAsiaTheme="minorEastAsia" w:hAnsi="Arial" w:cs="Arial"/>
          <w:b/>
          <w:bCs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le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segment</w:t>
      </w:r>
      <w:r w:rsidRPr="00333DF6">
        <w:rPr>
          <w:rFonts w:ascii="Arial" w:eastAsiaTheme="minorEastAsia" w:hAnsi="Arial" w:cs="Arial"/>
          <w:b/>
          <w:b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des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b/>
          <w:bCs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professionnels,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causes</w:t>
      </w:r>
      <w:r w:rsidRPr="00333DF6">
        <w:rPr>
          <w:rFonts w:ascii="Arial" w:eastAsiaTheme="minorEastAsia" w:hAnsi="Arial" w:cs="Arial"/>
          <w:b/>
          <w:bCs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contre-</w:t>
      </w:r>
      <w:r w:rsidRPr="00333DF6">
        <w:rPr>
          <w:rFonts w:ascii="Arial" w:eastAsiaTheme="minorEastAsia" w:hAnsi="Arial" w:cs="Arial"/>
          <w:b/>
          <w:bCs/>
          <w:spacing w:val="7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son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conseiller.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candidat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ne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doit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imaginer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causes.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7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Le </w:t>
      </w:r>
      <w:r w:rsidRPr="00333DF6">
        <w:rPr>
          <w:rFonts w:ascii="Arial" w:eastAsiaTheme="minorEastAsia" w:hAnsi="Arial" w:cs="Arial"/>
          <w:i/>
          <w:iCs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candidat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doit 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utiliser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les </w:t>
      </w:r>
      <w:r w:rsidRPr="00333DF6">
        <w:rPr>
          <w:rFonts w:ascii="Arial" w:eastAsiaTheme="minorEastAsia" w:hAnsi="Arial" w:cs="Arial"/>
          <w:i/>
          <w:iCs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données </w:t>
      </w:r>
      <w:r w:rsidRPr="00333DF6">
        <w:rPr>
          <w:rFonts w:ascii="Arial" w:eastAsiaTheme="minorEastAsia" w:hAnsi="Arial" w:cs="Arial"/>
          <w:i/>
          <w:iCs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des  annexes </w:t>
      </w:r>
      <w:r w:rsidRPr="00333DF6">
        <w:rPr>
          <w:rFonts w:ascii="Arial" w:eastAsiaTheme="minorEastAsia" w:hAnsi="Arial" w:cs="Arial"/>
          <w:i/>
          <w:iCs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3  et </w:t>
      </w:r>
      <w:r w:rsidRPr="00333DF6">
        <w:rPr>
          <w:rFonts w:ascii="Arial" w:eastAsiaTheme="minorEastAsia" w:hAnsi="Arial" w:cs="Arial"/>
          <w:i/>
          <w:iCs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4  pour </w:t>
      </w:r>
      <w:r w:rsidRPr="00333DF6">
        <w:rPr>
          <w:rFonts w:ascii="Arial" w:eastAsiaTheme="minorEastAsia" w:hAnsi="Arial" w:cs="Arial"/>
          <w:i/>
          <w:iCs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 xml:space="preserve">commenter </w:t>
      </w:r>
      <w:r w:rsidRPr="00333DF6">
        <w:rPr>
          <w:rFonts w:ascii="Arial" w:eastAsiaTheme="minorEastAsia" w:hAnsi="Arial" w:cs="Arial"/>
          <w:i/>
          <w:i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40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i/>
          <w:i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i/>
          <w:i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i/>
          <w:i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professionnels.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7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Contexte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professionnel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(Annexe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3)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Gilles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OPETRE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semble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avoir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une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difficulté</w:t>
      </w:r>
      <w:r w:rsidRPr="00333DF6">
        <w:rPr>
          <w:rFonts w:ascii="Arial" w:eastAsiaTheme="minorEastAsia" w:hAnsi="Arial" w:cs="Arial"/>
          <w:spacing w:val="7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forte</w:t>
      </w:r>
      <w:r w:rsidRPr="00333DF6">
        <w:rPr>
          <w:rFonts w:ascii="Arial" w:eastAsiaTheme="minorEastAsia" w:hAnsi="Arial" w:cs="Arial"/>
          <w:spacing w:val="2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créer</w:t>
      </w:r>
      <w:r w:rsidRPr="00333DF6">
        <w:rPr>
          <w:rFonts w:ascii="Arial" w:eastAsiaTheme="minorEastAsia" w:hAnsi="Arial" w:cs="Arial"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développer</w:t>
      </w:r>
      <w:r w:rsidRPr="00333DF6">
        <w:rPr>
          <w:rFonts w:ascii="Arial" w:eastAsiaTheme="minorEastAsia" w:hAnsi="Arial" w:cs="Arial"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réseau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prescripteurs.</w:t>
      </w:r>
      <w:r w:rsidRPr="00333DF6">
        <w:rPr>
          <w:rFonts w:ascii="Arial" w:eastAsiaTheme="minorEastAsia" w:hAnsi="Arial" w:cs="Arial"/>
          <w:spacing w:val="2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ailleurs,</w:t>
      </w:r>
      <w:r w:rsidRPr="00333DF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il</w:t>
      </w:r>
      <w:r w:rsidRPr="00333DF6">
        <w:rPr>
          <w:rFonts w:ascii="Arial" w:eastAsiaTheme="minorEastAsia" w:hAnsi="Arial" w:cs="Arial"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</w:t>
      </w:r>
      <w:r w:rsidRPr="00333DF6">
        <w:rPr>
          <w:rFonts w:ascii="Arial" w:eastAsiaTheme="minorEastAsia" w:hAnsi="Arial" w:cs="Arial"/>
          <w:spacing w:val="2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8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faiblesses</w:t>
      </w:r>
      <w:r w:rsidRPr="00333DF6">
        <w:rPr>
          <w:rFonts w:ascii="Arial" w:eastAsiaTheme="minorEastAsia" w:hAnsi="Arial" w:cs="Arial"/>
          <w:spacing w:val="2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spacing w:val="2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majorité</w:t>
      </w:r>
      <w:r w:rsidRPr="00333DF6">
        <w:rPr>
          <w:rFonts w:ascii="Arial" w:eastAsiaTheme="minorEastAsia" w:hAnsi="Arial" w:cs="Arial"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ses</w:t>
      </w:r>
      <w:r w:rsidRPr="00333DF6">
        <w:rPr>
          <w:rFonts w:ascii="Arial" w:eastAsiaTheme="minorEastAsia" w:hAnsi="Arial" w:cs="Arial"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relation</w:t>
      </w:r>
      <w:r w:rsidRPr="00333DF6">
        <w:rPr>
          <w:rFonts w:ascii="Arial" w:eastAsiaTheme="minorEastAsia" w:hAnsi="Arial" w:cs="Arial"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avec</w:t>
      </w:r>
      <w:r w:rsidRPr="00333DF6">
        <w:rPr>
          <w:rFonts w:ascii="Arial" w:eastAsiaTheme="minorEastAsia" w:hAnsi="Arial" w:cs="Arial"/>
          <w:spacing w:val="2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clientèle</w:t>
      </w:r>
      <w:r w:rsidRPr="00333DF6">
        <w:rPr>
          <w:rFonts w:ascii="Arial" w:eastAsiaTheme="minorEastAsia" w:hAnsi="Arial" w:cs="Arial"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(degré</w:t>
      </w:r>
      <w:r w:rsidRPr="00333DF6">
        <w:rPr>
          <w:rFonts w:ascii="Arial" w:eastAsiaTheme="minorEastAsia" w:hAnsi="Arial" w:cs="Arial"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5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maîtrise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«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exécute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»).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Contexte</w:t>
      </w:r>
      <w:r w:rsidRPr="00333DF6">
        <w:rPr>
          <w:rFonts w:ascii="Arial" w:eastAsiaTheme="minorEastAsia" w:hAnsi="Arial" w:cs="Arial"/>
          <w:b/>
          <w:bCs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économique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(Annexe</w:t>
      </w:r>
      <w:r w:rsidRPr="00333DF6">
        <w:rPr>
          <w:rFonts w:ascii="Arial" w:eastAsiaTheme="minorEastAsia" w:hAnsi="Arial" w:cs="Arial"/>
          <w:b/>
          <w:bCs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4)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b/>
          <w:bCs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zone</w:t>
      </w:r>
      <w:r w:rsidRPr="00333DF6">
        <w:rPr>
          <w:rFonts w:ascii="Arial" w:eastAsiaTheme="minorEastAsia" w:hAnsi="Arial" w:cs="Arial"/>
          <w:spacing w:val="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chalandise</w:t>
      </w:r>
      <w:r w:rsidRPr="00333DF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caractérisée</w:t>
      </w:r>
      <w:r w:rsidRPr="00333DF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spacing w:val="5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tissu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industriel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affecté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crise.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Contexte</w:t>
      </w:r>
      <w:r w:rsidRPr="00333DF6">
        <w:rPr>
          <w:rFonts w:ascii="Arial" w:eastAsiaTheme="minorEastAsia" w:hAnsi="Arial" w:cs="Arial"/>
          <w:b/>
          <w:bCs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concurrentiel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(Annexe</w:t>
      </w:r>
      <w:r w:rsidRPr="00333DF6">
        <w:rPr>
          <w:rFonts w:ascii="Arial" w:eastAsiaTheme="minorEastAsia" w:hAnsi="Arial" w:cs="Arial"/>
          <w:b/>
          <w:bCs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4)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b/>
          <w:bCs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Gilles</w:t>
      </w:r>
      <w:r w:rsidRPr="00333DF6">
        <w:rPr>
          <w:rFonts w:ascii="Arial" w:eastAsiaTheme="minorEastAsia" w:hAnsi="Arial" w:cs="Arial"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OPETRE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doit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faire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face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6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concurrence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Crédit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Agricole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«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Professionnels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»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sa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zone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chalandise.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1"/>
          <w:numId w:val="15"/>
        </w:numPr>
        <w:tabs>
          <w:tab w:val="left" w:pos="6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27" w:right="167" w:hanging="392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Proposez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actions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managériales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améliorant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situation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b/>
          <w:bCs/>
          <w:spacing w:val="8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segment</w:t>
      </w:r>
      <w:r w:rsidRPr="00333DF6">
        <w:rPr>
          <w:rFonts w:ascii="Arial" w:eastAsiaTheme="minorEastAsia" w:hAnsi="Arial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professionnels.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inline distT="0" distB="0" distL="0" distR="0">
                <wp:extent cx="5684520" cy="3153410"/>
                <wp:effectExtent l="9525" t="5715" r="1905" b="3175"/>
                <wp:docPr id="472" name="Grou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3153410"/>
                          <a:chOff x="0" y="0"/>
                          <a:chExt cx="8952" cy="4966"/>
                        </a:xfrm>
                      </wpg:grpSpPr>
                      <wps:wsp>
                        <wps:cNvPr id="473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940" cy="20"/>
                          </a:xfrm>
                          <a:custGeom>
                            <a:avLst/>
                            <a:gdLst>
                              <a:gd name="T0" fmla="*/ 0 w 8940"/>
                              <a:gd name="T1" fmla="*/ 0 h 20"/>
                              <a:gd name="T2" fmla="*/ 8939 w 8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40" h="20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44"/>
                              <a:gd name="T2" fmla="*/ 0 w 20"/>
                              <a:gd name="T3" fmla="*/ 4943 h 4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44">
                                <a:moveTo>
                                  <a:pt x="0" y="0"/>
                                </a:moveTo>
                                <a:lnTo>
                                  <a:pt x="0" y="49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6"/>
                        <wps:cNvSpPr>
                          <a:spLocks/>
                        </wps:cNvSpPr>
                        <wps:spPr bwMode="auto">
                          <a:xfrm>
                            <a:off x="8940" y="10"/>
                            <a:ext cx="20" cy="49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44"/>
                              <a:gd name="T2" fmla="*/ 0 w 20"/>
                              <a:gd name="T3" fmla="*/ 4943 h 4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44">
                                <a:moveTo>
                                  <a:pt x="0" y="0"/>
                                </a:moveTo>
                                <a:lnTo>
                                  <a:pt x="0" y="49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7"/>
                        <wps:cNvSpPr>
                          <a:spLocks/>
                        </wps:cNvSpPr>
                        <wps:spPr bwMode="auto">
                          <a:xfrm>
                            <a:off x="5" y="291"/>
                            <a:ext cx="8940" cy="20"/>
                          </a:xfrm>
                          <a:custGeom>
                            <a:avLst/>
                            <a:gdLst>
                              <a:gd name="T0" fmla="*/ 0 w 8940"/>
                              <a:gd name="T1" fmla="*/ 0 h 20"/>
                              <a:gd name="T2" fmla="*/ 8939 w 8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40" h="20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"/>
                        <wps:cNvSpPr>
                          <a:spLocks/>
                        </wps:cNvSpPr>
                        <wps:spPr bwMode="auto">
                          <a:xfrm>
                            <a:off x="5" y="4959"/>
                            <a:ext cx="8940" cy="20"/>
                          </a:xfrm>
                          <a:custGeom>
                            <a:avLst/>
                            <a:gdLst>
                              <a:gd name="T0" fmla="*/ 0 w 8940"/>
                              <a:gd name="T1" fmla="*/ 0 h 20"/>
                              <a:gd name="T2" fmla="*/ 8939 w 8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40" h="20">
                                <a:moveTo>
                                  <a:pt x="0" y="0"/>
                                </a:moveTo>
                                <a:lnTo>
                                  <a:pt x="893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893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Actions</w:t>
                              </w:r>
                              <w:r>
                                <w:rPr>
                                  <w:b/>
                                  <w:bCs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managériales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91"/>
                            <a:ext cx="8931" cy="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68"/>
                                </w:tabs>
                                <w:kinsoku w:val="0"/>
                                <w:overflowPunct w:val="0"/>
                                <w:ind w:right="101"/>
                                <w:jc w:val="both"/>
                              </w:pPr>
                              <w:r>
                                <w:rPr>
                                  <w:spacing w:val="-1"/>
                                </w:rPr>
                                <w:t>Mise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place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d’un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outil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collaboratif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veille,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adapté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spécificités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locales</w:t>
                              </w:r>
                              <w:r>
                                <w:rPr>
                                  <w:spacing w:val="5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(revue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presse,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utilisation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TIC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scoop-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netvibes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google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+…).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9"/>
                                <w:ind w:left="0" w:firstLine="0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68"/>
                                </w:tabs>
                                <w:kinsoku w:val="0"/>
                                <w:overflowPunct w:val="0"/>
                                <w:ind w:right="100"/>
                                <w:jc w:val="both"/>
                              </w:pPr>
                              <w:r>
                                <w:rPr>
                                  <w:spacing w:val="-1"/>
                                </w:rPr>
                                <w:t>Organiser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réunions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hebdomadaires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avec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M.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Gilles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OPETRE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40"/>
                                  <w:w w:val="99"/>
                                </w:rPr>
                                <w:t xml:space="preserve"> </w:t>
                              </w:r>
                              <w:r>
                                <w:t>échanger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dossiers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cours,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suivre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évolutions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performances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6"/>
                                  <w:w w:val="99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portefeuille.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68"/>
                                </w:tabs>
                                <w:kinsoku w:val="0"/>
                                <w:overflowPunct w:val="0"/>
                                <w:ind w:left="467" w:right="102" w:hanging="359"/>
                                <w:jc w:val="both"/>
                              </w:pPr>
                              <w:r>
                                <w:t>Réaliser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entretiens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individuels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plus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t>souvent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(un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t>entretien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par</w:t>
                              </w:r>
                              <w:r>
                                <w:rPr>
                                  <w:spacing w:val="51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58"/>
                                  <w:w w:val="99"/>
                                </w:rPr>
                                <w:t xml:space="preserve"> </w:t>
                              </w:r>
                              <w:r>
                                <w:t>l’instant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d’après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l’annexe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3)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comprendre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difficultés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mettre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œuvre</w:t>
                              </w:r>
                              <w:r>
                                <w:rPr>
                                  <w:spacing w:val="75"/>
                                  <w:w w:val="99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actions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correctrices.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68"/>
                                </w:tabs>
                                <w:kinsoku w:val="0"/>
                                <w:overflowPunct w:val="0"/>
                                <w:ind w:left="467"/>
                              </w:pPr>
                              <w:r>
                                <w:rPr>
                                  <w:spacing w:val="-1"/>
                                </w:rPr>
                                <w:t>Mettre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place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1"/>
                                  <w:numId w:val="11"/>
                                </w:numPr>
                                <w:tabs>
                                  <w:tab w:val="left" w:pos="1186"/>
                                </w:tabs>
                                <w:kinsoku w:val="0"/>
                                <w:overflowPunct w:val="0"/>
                              </w:pPr>
                              <w:r>
                                <w:t>des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actions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formation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aux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produits,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spécificités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cible…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1"/>
                                  <w:numId w:val="11"/>
                                </w:numPr>
                                <w:tabs>
                                  <w:tab w:val="left" w:pos="1186"/>
                                </w:tabs>
                                <w:kinsoku w:val="0"/>
                                <w:overflowPunct w:val="0"/>
                                <w:spacing w:before="99"/>
                              </w:pPr>
                              <w:r>
                                <w:t>des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actions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stimulation,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motivation.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472" o:spid="_x0000_s1027" style="width:447.6pt;height:248.3pt;mso-position-horizontal-relative:char;mso-position-vertical-relative:line" coordsize="8952,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">
                <v:shape id="Freeform 14" o:spid="_x0000_s1028" style="position:absolute;left:5;top:5;width:8940;height:20;visibility:visible;mso-wrap-style:square;v-text-anchor:top" coordsize="8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6JcYA&#10;AADcAAAADwAAAGRycy9kb3ducmV2LnhtbESPQWvCQBSE74L/YXmCF6mb2lhL6iqlJZBDEaLi+ZF9&#10;Jmmzb9Ps1qT/3hUKHoeZ+YZZbwfTiAt1rras4HEegSAurK65VHA8pA8vIJxH1thYJgV/5GC7GY/W&#10;mGjbc06XvS9FgLBLUEHlfZtI6YqKDLq5bYmDd7adQR9kV0rdYR/gppGLKHqWBmsOCxW29F5R8b3/&#10;NQp+dsMyljN7zvuTSSPMPvrT55dS08nw9grC0+Dv4f92phXEqye4nQ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r6JcYAAADcAAAADwAAAAAAAAAAAAAAAACYAgAAZHJz&#10;L2Rvd25yZXYueG1sUEsFBgAAAAAEAAQA9QAAAIsDAAAAAA==&#10;" path="m,l8939,e" filled="f" strokeweight=".20458mm">
                  <v:path arrowok="t" o:connecttype="custom" o:connectlocs="0,0;8939,0" o:connectangles="0,0"/>
                </v:shape>
                <v:shape id="Freeform 15" o:spid="_x0000_s1029" style="position:absolute;left:10;top:10;width:20;height:4944;visibility:visible;mso-wrap-style:square;v-text-anchor:top" coordsize="20,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ZO8MA&#10;AADcAAAADwAAAGRycy9kb3ducmV2LnhtbESPQYvCMBSE74L/ITzBm6YVXZeuaRFREG92vezt0bxt&#10;uzYvpYm1/nsjCHscZuYbZpMNphE9da62rCCeRyCIC6trLhVcvg+zTxDOI2tsLJOCBznI0vFog4m2&#10;dz5Tn/tSBAi7BBVU3reJlK6oyKCb25Y4eL+2M+iD7EqpO7wHuGnkIoo+pMGaw0KFLe0qKq75zSjQ&#10;i3i/Ov1FOR/jy9r0bmVuzY9S08mw/QLhafD/4Xf7qBUs10t4nQ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CZO8MAAADcAAAADwAAAAAAAAAAAAAAAACYAgAAZHJzL2Rv&#10;d25yZXYueG1sUEsFBgAAAAAEAAQA9QAAAIgDAAAAAA==&#10;" path="m,l,4943e" filled="f" strokeweight=".20458mm">
                  <v:path arrowok="t" o:connecttype="custom" o:connectlocs="0,0;0,4943" o:connectangles="0,0"/>
                </v:shape>
                <v:shape id="Freeform 16" o:spid="_x0000_s1030" style="position:absolute;left:8940;top:10;width:20;height:4944;visibility:visible;mso-wrap-style:square;v-text-anchor:top" coordsize="20,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8oMIA&#10;AADcAAAADwAAAGRycy9kb3ducmV2LnhtbESPQYvCMBSE74L/ITzBm6YVu0o1isguiLetXrw9mmdb&#10;bV5KE2v990ZY2OMwM98w621vatFR6yrLCuJpBII4t7riQsH59DNZgnAeWWNtmRS8yMF2MxysMdX2&#10;yb/UZb4QAcIuRQWl900qpctLMuimtiEO3tW2Bn2QbSF1i88AN7WcRdGXNFhxWCixoX1J+T17GAV6&#10;Fn8nx1uU8SE+L0znEvOoL0qNR/1uBcJT7//Df+2DVjBfJPA5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DygwgAAANwAAAAPAAAAAAAAAAAAAAAAAJgCAABkcnMvZG93&#10;bnJldi54bWxQSwUGAAAAAAQABAD1AAAAhwMAAAAA&#10;" path="m,l,4943e" filled="f" strokeweight=".20458mm">
                  <v:path arrowok="t" o:connecttype="custom" o:connectlocs="0,0;0,4943" o:connectangles="0,0"/>
                </v:shape>
                <v:shape id="Freeform 17" o:spid="_x0000_s1031" style="position:absolute;left:5;top:291;width:8940;height:20;visibility:visible;mso-wrap-style:square;v-text-anchor:top" coordsize="8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ZvcUA&#10;AADcAAAADwAAAGRycy9kb3ducmV2LnhtbESPT4vCMBTE74LfITzBi2i6i3+WrlEWF8GDCFbx/Gie&#10;bXebl9pEW7+9EQSPw8z8hpkvW1OKG9WusKzgYxSBIE6tLjhTcDysh18gnEfWWFomBXdysFx0O3OM&#10;tW14T7fEZyJA2MWoIPe+iqV0aU4G3chWxME729qgD7LOpK6xCXBTys8omkqDBYeFHCta5ZT+J1ej&#10;4LJrJ2M5sOd9czLrCDe/zWn7p1S/1/58g/DU+nf41d5oBePZF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Vm9xQAAANwAAAAPAAAAAAAAAAAAAAAAAJgCAABkcnMv&#10;ZG93bnJldi54bWxQSwUGAAAAAAQABAD1AAAAigMAAAAA&#10;" path="m,l8939,e" filled="f" strokeweight=".20458mm">
                  <v:path arrowok="t" o:connecttype="custom" o:connectlocs="0,0;8939,0" o:connectangles="0,0"/>
                </v:shape>
                <v:shape id="Freeform 18" o:spid="_x0000_s1032" style="position:absolute;left:5;top:4959;width:8940;height:20;visibility:visible;mso-wrap-style:square;v-text-anchor:top" coordsize="8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8JsYA&#10;AADcAAAADwAAAGRycy9kb3ducmV2LnhtbESPQWvCQBSE70L/w/IKvYhuLLaR1E0oLYIHEUxLzo/s&#10;M0mbfRuzq4n/3hUKPQ4z8w2zzkbTigv1rrGsYDGPQBCXVjdcKfj+2sxWIJxH1thaJgVXcpClD5M1&#10;JtoOfKBL7isRIOwSVFB73yVSurImg25uO+LgHW1v0AfZV1L3OAS4aeVzFL1Kgw2HhRo7+qip/M3P&#10;RsFpP74s5dQeD0NhNhFuP4di96PU0+P4/gbC0+j/w3/trVawjGO4nw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H8JsYAAADcAAAADwAAAAAAAAAAAAAAAACYAgAAZHJz&#10;L2Rvd25yZXYueG1sUEsFBgAAAAAEAAQA9QAAAIsDAAAAAA==&#10;" path="m,l8939,e" filled="f" strokeweight=".20458mm">
                  <v:path arrowok="t" o:connecttype="custom" o:connectlocs="0,0;8939,0" o:connectangles="0,0"/>
                </v:shape>
                <v:shape id="Text Box 19" o:spid="_x0000_s1033" type="#_x0000_t202" style="position:absolute;left:11;top:6;width:893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Actions</w:t>
                        </w:r>
                        <w:r>
                          <w:rPr>
                            <w:b/>
                            <w:bCs/>
                            <w:spacing w:val="-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managériales</w:t>
                        </w:r>
                      </w:p>
                    </w:txbxContent>
                  </v:textbox>
                </v:shape>
                <v:shape id="Text Box 20" o:spid="_x0000_s1034" type="#_x0000_t202" style="position:absolute;left:11;top:291;width:8931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i8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iL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</w:rPr>
                        </w:pP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0"/>
                            <w:numId w:val="11"/>
                          </w:numPr>
                          <w:tabs>
                            <w:tab w:val="left" w:pos="468"/>
                          </w:tabs>
                          <w:kinsoku w:val="0"/>
                          <w:overflowPunct w:val="0"/>
                          <w:ind w:right="101"/>
                          <w:jc w:val="both"/>
                        </w:pPr>
                        <w:r>
                          <w:rPr>
                            <w:spacing w:val="-1"/>
                          </w:rPr>
                          <w:t>Mise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place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d’un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outil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collaboratif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veille,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adapté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spécificités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locales</w:t>
                        </w:r>
                        <w:r>
                          <w:rPr>
                            <w:spacing w:val="5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(revue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presse,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utilisation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TIC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scoop-</w:t>
                        </w:r>
                        <w:proofErr w:type="spellStart"/>
                        <w:r>
                          <w:rPr>
                            <w:spacing w:val="-1"/>
                          </w:rPr>
                          <w:t>it</w:t>
                        </w:r>
                        <w:proofErr w:type="spellEnd"/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netvibes</w:t>
                        </w:r>
                        <w:proofErr w:type="spellEnd"/>
                        <w:r>
                          <w:rPr>
                            <w:spacing w:val="-1"/>
                          </w:rP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</w:rPr>
                          <w:t>google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+…).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9"/>
                          <w:ind w:left="0" w:firstLine="0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0"/>
                            <w:numId w:val="11"/>
                          </w:numPr>
                          <w:tabs>
                            <w:tab w:val="left" w:pos="468"/>
                          </w:tabs>
                          <w:kinsoku w:val="0"/>
                          <w:overflowPunct w:val="0"/>
                          <w:ind w:right="100"/>
                          <w:jc w:val="both"/>
                        </w:pPr>
                        <w:r>
                          <w:rPr>
                            <w:spacing w:val="-1"/>
                          </w:rPr>
                          <w:t>Organiser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réunions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hebdomadaires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avec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M.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Gilles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OPETRE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40"/>
                            <w:w w:val="99"/>
                          </w:rPr>
                          <w:t xml:space="preserve"> </w:t>
                        </w:r>
                        <w:r>
                          <w:t>échanger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dossiers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cours,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suivre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évolutions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performances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6"/>
                            <w:w w:val="99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portefeuille.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b/>
                            <w:bCs/>
                          </w:rPr>
                        </w:pP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0"/>
                            <w:numId w:val="11"/>
                          </w:numPr>
                          <w:tabs>
                            <w:tab w:val="left" w:pos="468"/>
                          </w:tabs>
                          <w:kinsoku w:val="0"/>
                          <w:overflowPunct w:val="0"/>
                          <w:ind w:left="467" w:right="102" w:hanging="359"/>
                          <w:jc w:val="both"/>
                        </w:pPr>
                        <w:r>
                          <w:t>Réaliser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entretiens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individuels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plus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souvent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(un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entretien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par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58"/>
                            <w:w w:val="99"/>
                          </w:rPr>
                          <w:t xml:space="preserve"> </w:t>
                        </w:r>
                        <w:r>
                          <w:t>l’instant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d’après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l’annexe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3)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comprendre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difficultés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mettre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œuvre</w:t>
                        </w:r>
                        <w:r>
                          <w:rPr>
                            <w:spacing w:val="75"/>
                            <w:w w:val="99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actions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correctrices.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b/>
                            <w:bCs/>
                          </w:rPr>
                        </w:pP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0"/>
                            <w:numId w:val="11"/>
                          </w:numPr>
                          <w:tabs>
                            <w:tab w:val="left" w:pos="468"/>
                          </w:tabs>
                          <w:kinsoku w:val="0"/>
                          <w:overflowPunct w:val="0"/>
                          <w:ind w:left="467"/>
                        </w:pPr>
                        <w:r>
                          <w:rPr>
                            <w:spacing w:val="-1"/>
                          </w:rPr>
                          <w:t>Mettre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place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1"/>
                            <w:numId w:val="11"/>
                          </w:numPr>
                          <w:tabs>
                            <w:tab w:val="left" w:pos="1186"/>
                          </w:tabs>
                          <w:kinsoku w:val="0"/>
                          <w:overflowPunct w:val="0"/>
                        </w:pPr>
                        <w:r>
                          <w:t>des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actions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formation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aux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produits,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spécificités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cible…</w:t>
                        </w: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1"/>
                            <w:numId w:val="11"/>
                          </w:numPr>
                          <w:tabs>
                            <w:tab w:val="left" w:pos="1186"/>
                          </w:tabs>
                          <w:kinsoku w:val="0"/>
                          <w:overflowPunct w:val="0"/>
                          <w:spacing w:before="99"/>
                        </w:pPr>
                        <w:r>
                          <w:t>des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actions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stimulation,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motivation.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sz w:val="17"/>
          <w:szCs w:val="17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Admettre</w:t>
      </w:r>
      <w:r w:rsidRPr="00333DF6">
        <w:rPr>
          <w:rFonts w:ascii="Arial" w:eastAsiaTheme="minorEastAsia" w:hAnsi="Arial" w:cs="Arial"/>
          <w:i/>
          <w:i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toute</w:t>
      </w:r>
      <w:r w:rsidRPr="00333DF6">
        <w:rPr>
          <w:rFonts w:ascii="Arial" w:eastAsiaTheme="minorEastAsia" w:hAnsi="Arial" w:cs="Arial"/>
          <w:i/>
          <w:i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autre</w:t>
      </w:r>
      <w:r w:rsidRPr="00333DF6">
        <w:rPr>
          <w:rFonts w:ascii="Arial" w:eastAsiaTheme="minorEastAsia" w:hAnsi="Arial" w:cs="Arial"/>
          <w:i/>
          <w:i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proposition</w:t>
      </w:r>
      <w:r w:rsidRPr="00333DF6">
        <w:rPr>
          <w:rFonts w:ascii="Arial" w:eastAsiaTheme="minorEastAsia" w:hAnsi="Arial" w:cs="Arial"/>
          <w:i/>
          <w:i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cohérente.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i/>
          <w:iCs/>
          <w:lang w:eastAsia="fr-FR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>Page 5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1900" w:h="16840"/>
          <w:pgMar w:top="1360" w:right="1240" w:bottom="280" w:left="1180" w:header="720" w:footer="720" w:gutter="0"/>
          <w:cols w:space="720" w:equalWidth="0">
            <w:col w:w="9480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7"/>
          <w:szCs w:val="7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904230" cy="558165"/>
                <wp:effectExtent l="8255" t="6350" r="12065" b="6985"/>
                <wp:docPr id="471" name="Zone de text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58165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0" w:right="1379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gestion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d’un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client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professionnel</w:t>
                            </w:r>
                            <w:r>
                              <w:rPr>
                                <w:b/>
                                <w:bCs/>
                                <w:spacing w:val="5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(Annexes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8)</w:t>
                            </w:r>
                          </w:p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(22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points)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471" o:spid="_x0000_s1035" type="#_x0000_t202" style="width:464.9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" filled="f" strokeweight=".20458mm">
                <v:textbox inset="0,0,0,0">
                  <w:txbxContent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0" w:right="1379" w:firstLine="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DOSSIER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La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gestion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d’un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dossier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client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professionnel</w:t>
                      </w:r>
                      <w:r>
                        <w:rPr>
                          <w:b/>
                          <w:bCs/>
                          <w:spacing w:val="5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(Annexes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8)</w:t>
                      </w:r>
                    </w:p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(22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points)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18"/>
          <w:szCs w:val="18"/>
          <w:lang w:eastAsia="fr-FR"/>
        </w:rPr>
      </w:pPr>
    </w:p>
    <w:p w:rsidR="00333DF6" w:rsidRPr="00333DF6" w:rsidRDefault="00333DF6" w:rsidP="00333DF6">
      <w:pPr>
        <w:widowControl w:val="0"/>
        <w:numPr>
          <w:ilvl w:val="1"/>
          <w:numId w:val="10"/>
        </w:numPr>
        <w:tabs>
          <w:tab w:val="left" w:pos="662"/>
        </w:tabs>
        <w:kinsoku w:val="0"/>
        <w:overflowPunct w:val="0"/>
        <w:autoSpaceDE w:val="0"/>
        <w:autoSpaceDN w:val="0"/>
        <w:adjustRightInd w:val="0"/>
        <w:spacing w:before="69" w:after="0" w:line="275" w:lineRule="exact"/>
        <w:ind w:hanging="405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Analysez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faisabilité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projet.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5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L’attendu</w:t>
      </w:r>
      <w:r w:rsidRPr="00333DF6">
        <w:rPr>
          <w:rFonts w:ascii="Arial" w:eastAsiaTheme="minorEastAsia" w:hAnsi="Arial" w:cs="Arial"/>
          <w:i/>
          <w:iCs/>
          <w:spacing w:val="3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4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réponse</w:t>
      </w:r>
      <w:r w:rsidRPr="00333DF6">
        <w:rPr>
          <w:rFonts w:ascii="Arial" w:eastAsiaTheme="minorEastAsia" w:hAnsi="Arial" w:cs="Arial"/>
          <w:i/>
          <w:iCs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n’est</w:t>
      </w:r>
      <w:r w:rsidRPr="00333DF6">
        <w:rPr>
          <w:rFonts w:ascii="Arial" w:eastAsiaTheme="minorEastAsia" w:hAnsi="Arial" w:cs="Arial"/>
          <w:i/>
          <w:iCs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i/>
          <w:iCs/>
          <w:spacing w:val="4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une</w:t>
      </w:r>
      <w:r w:rsidRPr="00333DF6">
        <w:rPr>
          <w:rFonts w:ascii="Arial" w:eastAsiaTheme="minorEastAsia" w:hAnsi="Arial" w:cs="Arial"/>
          <w:i/>
          <w:iCs/>
          <w:spacing w:val="4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analyse</w:t>
      </w:r>
      <w:r w:rsidRPr="00333DF6">
        <w:rPr>
          <w:rFonts w:ascii="Arial" w:eastAsiaTheme="minorEastAsia" w:hAnsi="Arial" w:cs="Arial"/>
          <w:i/>
          <w:iCs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financière</w:t>
      </w:r>
      <w:r w:rsidRPr="00333DF6">
        <w:rPr>
          <w:rFonts w:ascii="Arial" w:eastAsiaTheme="minorEastAsia" w:hAnsi="Arial" w:cs="Arial"/>
          <w:i/>
          <w:iCs/>
          <w:spacing w:val="4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détaillée</w:t>
      </w:r>
      <w:r w:rsidRPr="00333DF6">
        <w:rPr>
          <w:rFonts w:ascii="Arial" w:eastAsiaTheme="minorEastAsia" w:hAnsi="Arial" w:cs="Arial"/>
          <w:i/>
          <w:iCs/>
          <w:spacing w:val="4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4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l’entreprise</w:t>
      </w:r>
      <w:r w:rsidRPr="00333DF6">
        <w:rPr>
          <w:rFonts w:ascii="Arial" w:eastAsiaTheme="minorEastAsia" w:hAnsi="Arial" w:cs="Arial"/>
          <w:i/>
          <w:iCs/>
          <w:spacing w:val="76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MILLAU,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mais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une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analyse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2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faisabilité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projet.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t>-</w:t>
      </w: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tab/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Analyse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indicateurs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d’activité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leur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évolution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n’est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attendu.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2268"/>
        <w:gridCol w:w="2126"/>
        <w:gridCol w:w="155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Évolution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Chiffre</w:t>
            </w:r>
            <w:r w:rsidRPr="00333DF6">
              <w:rPr>
                <w:rFonts w:ascii="Arial" w:eastAsiaTheme="minorEastAsia" w:hAnsi="Arial" w:cs="Arial"/>
                <w:b/>
                <w:bCs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d'affaires</w:t>
            </w:r>
            <w:r w:rsidRPr="00333DF6">
              <w:rPr>
                <w:rFonts w:ascii="Arial" w:eastAsiaTheme="minorEastAsia" w:hAnsi="Arial" w:cs="Arial"/>
                <w:b/>
                <w:bCs/>
                <w:spacing w:val="-1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(CA)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553</w:t>
            </w:r>
            <w:r w:rsidRPr="00333DF6">
              <w:rPr>
                <w:rFonts w:ascii="Arial" w:eastAsiaTheme="minorEastAsia" w:hAnsi="Arial" w:cs="Arial"/>
                <w:b/>
                <w:bCs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529</w:t>
            </w:r>
            <w:r w:rsidRPr="00333DF6">
              <w:rPr>
                <w:rFonts w:ascii="Arial" w:eastAsiaTheme="minorEastAsia" w:hAnsi="Arial" w:cs="Arial"/>
                <w:b/>
                <w:bCs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830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4,38%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i/>
          <w:iCs/>
          <w:sz w:val="25"/>
          <w:szCs w:val="25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2268"/>
        <w:gridCol w:w="2126"/>
        <w:gridCol w:w="155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Produits</w:t>
            </w:r>
            <w:r w:rsidRPr="00333DF6">
              <w:rPr>
                <w:rFonts w:ascii="Arial" w:eastAsiaTheme="minorEastAsia" w:hAnsi="Arial" w:cs="Arial"/>
                <w:spacing w:val="-2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d'exploitation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553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529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830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4,38%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Charges</w:t>
            </w:r>
            <w:r w:rsidRPr="00333DF6">
              <w:rPr>
                <w:rFonts w:ascii="Arial" w:eastAsiaTheme="minorEastAsia" w:hAnsi="Arial" w:cs="Arial"/>
                <w:spacing w:val="-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d'exploitation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515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490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5,06%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Résultat</w:t>
            </w:r>
            <w:r w:rsidRPr="00333DF6">
              <w:rPr>
                <w:rFonts w:ascii="Arial" w:eastAsiaTheme="minorEastAsia" w:hAnsi="Arial" w:cs="Arial"/>
                <w:b/>
                <w:bCs/>
                <w:spacing w:val="-1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d'exploitation</w:t>
            </w:r>
            <w:r w:rsidRPr="00333DF6">
              <w:rPr>
                <w:rFonts w:ascii="Arial" w:eastAsiaTheme="minorEastAsia" w:hAnsi="Arial" w:cs="Arial"/>
                <w:b/>
                <w:bCs/>
                <w:spacing w:val="-1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(RE)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37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996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39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597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-4,04%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i/>
          <w:iCs/>
          <w:sz w:val="25"/>
          <w:szCs w:val="25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2268"/>
        <w:gridCol w:w="2126"/>
        <w:gridCol w:w="155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Total</w:t>
            </w:r>
            <w:r w:rsidRPr="00333DF6">
              <w:rPr>
                <w:rFonts w:ascii="Arial" w:eastAsiaTheme="minorEastAsia" w:hAnsi="Arial" w:cs="Arial"/>
                <w:spacing w:val="-1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553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530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778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Total</w:t>
            </w:r>
            <w:r w:rsidRPr="00333DF6">
              <w:rPr>
                <w:rFonts w:ascii="Arial" w:eastAsiaTheme="minorEastAsia" w:hAnsi="Arial" w:cs="Arial"/>
                <w:spacing w:val="-1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519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496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Résultat</w:t>
            </w:r>
            <w:r w:rsidRPr="00333DF6">
              <w:rPr>
                <w:rFonts w:ascii="Arial" w:eastAsiaTheme="minorEastAsia" w:hAnsi="Arial" w:cs="Arial"/>
                <w:b/>
                <w:bCs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Net</w:t>
            </w:r>
            <w:r w:rsidRPr="00333DF6">
              <w:rPr>
                <w:rFonts w:ascii="Arial" w:eastAsiaTheme="minorEastAsia" w:hAnsi="Arial" w:cs="Arial"/>
                <w:b/>
                <w:bCs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(RN)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33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34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-1,02%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12"/>
          <w:szCs w:val="12"/>
          <w:lang w:eastAsia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2268"/>
        <w:gridCol w:w="2126"/>
        <w:gridCol w:w="155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Résultat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Net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(RN)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33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34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99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+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Dotations</w:t>
            </w:r>
            <w:r w:rsidRPr="00333DF6">
              <w:rPr>
                <w:rFonts w:ascii="Arial" w:eastAsiaTheme="minorEastAsia" w:hAnsi="Arial" w:cs="Arial"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aux</w:t>
            </w:r>
            <w:r w:rsidRPr="00333DF6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w w:val="95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20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607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35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651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Capacité</w:t>
            </w:r>
            <w:r w:rsidRPr="00333DF6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d'autofinancement</w:t>
            </w:r>
            <w:r w:rsidRPr="00333DF6">
              <w:rPr>
                <w:rFonts w:ascii="Arial" w:eastAsiaTheme="minorEastAsia" w:hAnsi="Arial" w:cs="Arial"/>
                <w:b/>
                <w:bCs/>
                <w:spacing w:val="-2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(CAF)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54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482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69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874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-22,03%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i/>
          <w:iCs/>
          <w:sz w:val="17"/>
          <w:szCs w:val="17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Commentaire</w:t>
      </w:r>
      <w:r w:rsidRPr="00333DF6">
        <w:rPr>
          <w:rFonts w:ascii="Arial" w:eastAsiaTheme="minorEastAsia" w:hAnsi="Arial" w:cs="Arial"/>
          <w:b/>
          <w:bCs/>
          <w:spacing w:val="-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L’activité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l’entreprise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semble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développement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numPr>
          <w:ilvl w:val="0"/>
          <w:numId w:val="9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CA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augmente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;</w:t>
      </w:r>
    </w:p>
    <w:p w:rsidR="00333DF6" w:rsidRPr="00333DF6" w:rsidRDefault="00333DF6" w:rsidP="00333DF6">
      <w:pPr>
        <w:widowControl w:val="0"/>
        <w:numPr>
          <w:ilvl w:val="0"/>
          <w:numId w:val="9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7"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résultat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d’exploitation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diminue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du 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fait </w:t>
      </w:r>
      <w:r w:rsidRPr="00333DF6">
        <w:rPr>
          <w:rFonts w:ascii="Arial" w:eastAsiaTheme="minorEastAsia" w:hAnsi="Arial" w:cs="Arial"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de 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croissance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charges</w:t>
      </w:r>
      <w:r w:rsidRPr="00333DF6">
        <w:rPr>
          <w:rFonts w:ascii="Arial" w:eastAsiaTheme="minorEastAsia" w:hAnsi="Arial" w:cs="Arial"/>
          <w:spacing w:val="6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d’exploitation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(autres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achats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charges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externes,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charges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personnel)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;</w:t>
      </w:r>
    </w:p>
    <w:p w:rsidR="00333DF6" w:rsidRPr="00333DF6" w:rsidRDefault="00333DF6" w:rsidP="00333DF6">
      <w:pPr>
        <w:widowControl w:val="0"/>
        <w:numPr>
          <w:ilvl w:val="0"/>
          <w:numId w:val="9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4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résultat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net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diminue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faiblement.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7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La </w:t>
      </w:r>
      <w:r w:rsidRPr="00333DF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capacité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d’autofinancement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est 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en 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baisse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2016,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bien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que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d’un 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montant</w:t>
      </w:r>
      <w:r w:rsidRPr="00333DF6">
        <w:rPr>
          <w:rFonts w:ascii="Arial" w:eastAsiaTheme="minorEastAsia" w:hAnsi="Arial" w:cs="Arial"/>
          <w:spacing w:val="6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d’environ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55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000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€,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soit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10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CA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86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financement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sollicité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(63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520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€).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>Page 6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1900" w:h="16840"/>
          <w:pgMar w:top="1340" w:right="1180" w:bottom="280" w:left="1160" w:header="720" w:footer="720" w:gutter="0"/>
          <w:cols w:space="720" w:equalWidth="0">
            <w:col w:w="9560"/>
          </w:cols>
          <w:noEndnote/>
        </w:sectPr>
      </w:pPr>
    </w:p>
    <w:p w:rsidR="00333DF6" w:rsidRPr="00333DF6" w:rsidRDefault="00333DF6" w:rsidP="00333DF6">
      <w:pPr>
        <w:widowControl w:val="0"/>
        <w:tabs>
          <w:tab w:val="left" w:pos="1023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lastRenderedPageBreak/>
        <w:t>-</w:t>
      </w: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tab/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Analyse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indicateurs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financement</w:t>
      </w:r>
      <w:r w:rsidRPr="00333DF6">
        <w:rPr>
          <w:rFonts w:ascii="Arial" w:eastAsiaTheme="minorEastAsia" w:hAnsi="Arial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leur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évolution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n’est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attendu.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1557"/>
        <w:gridCol w:w="1419"/>
        <w:gridCol w:w="1560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Évolution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Ressources</w:t>
            </w:r>
            <w:r w:rsidRPr="00333DF6">
              <w:rPr>
                <w:rFonts w:ascii="Arial" w:eastAsiaTheme="minorEastAsia" w:hAnsi="Arial" w:cs="Arial"/>
                <w:spacing w:val="-2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propres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220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225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533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+</w:t>
            </w:r>
            <w:r w:rsidRPr="00333DF6">
              <w:rPr>
                <w:rFonts w:ascii="Arial" w:eastAsiaTheme="minorEastAsia" w:hAnsi="Arial" w:cs="Arial"/>
                <w:spacing w:val="-1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Dettes</w:t>
            </w:r>
            <w:r w:rsidRPr="00333DF6">
              <w:rPr>
                <w:rFonts w:ascii="Arial" w:eastAsiaTheme="minorEastAsia" w:hAnsi="Arial" w:cs="Arial"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financières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56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747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60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=</w:t>
            </w:r>
            <w:r w:rsidRPr="00333DF6">
              <w:rPr>
                <w:rFonts w:ascii="Arial" w:eastAsiaTheme="minorEastAsia" w:hAnsi="Arial" w:cs="Arial"/>
                <w:spacing w:val="-1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Ressources</w:t>
            </w:r>
            <w:r w:rsidRPr="00333DF6">
              <w:rPr>
                <w:rFonts w:ascii="Arial" w:eastAsiaTheme="minorEastAsia" w:hAnsi="Arial" w:cs="Arial"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stables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fr-FR"/>
              </w:rPr>
              <w:t>276</w:t>
            </w:r>
            <w:r w:rsidRPr="00333DF6">
              <w:rPr>
                <w:rFonts w:ascii="Arial" w:eastAsiaTheme="minorEastAsia" w:hAnsi="Arial" w:cs="Arial"/>
                <w:i/>
                <w:iCs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fr-FR"/>
              </w:rPr>
              <w:t>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fr-FR"/>
              </w:rPr>
              <w:t>285</w:t>
            </w:r>
            <w:r w:rsidRPr="00333DF6">
              <w:rPr>
                <w:rFonts w:ascii="Arial" w:eastAsiaTheme="minorEastAsia" w:hAnsi="Arial" w:cs="Arial"/>
                <w:i/>
                <w:iCs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fr-FR"/>
              </w:rPr>
              <w:t>733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-</w:t>
            </w:r>
            <w:r w:rsidRPr="00333DF6">
              <w:rPr>
                <w:rFonts w:ascii="Arial" w:eastAsiaTheme="minorEastAsia" w:hAnsi="Arial" w:cs="Arial"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Actif</w:t>
            </w:r>
            <w:r w:rsidRPr="00333DF6">
              <w:rPr>
                <w:rFonts w:ascii="Arial" w:eastAsiaTheme="minorEastAsia" w:hAnsi="Arial" w:cs="Arial"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immobilisé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183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864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226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563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=</w:t>
            </w:r>
            <w:r w:rsidRPr="00333DF6">
              <w:rPr>
                <w:rFonts w:ascii="Arial" w:eastAsiaTheme="minorEastAsia" w:hAnsi="Arial" w:cs="Arial"/>
                <w:b/>
                <w:bCs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Fonds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Roulement</w:t>
            </w:r>
            <w:r w:rsidRPr="00333DF6">
              <w:rPr>
                <w:rFonts w:ascii="Arial" w:eastAsiaTheme="minorEastAsia" w:hAnsi="Arial" w:cs="Arial"/>
                <w:b/>
                <w:bCs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Net</w:t>
            </w: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global</w:t>
            </w:r>
            <w:r w:rsidRPr="00333DF6">
              <w:rPr>
                <w:rFonts w:ascii="Arial" w:eastAsiaTheme="minorEastAsia" w:hAnsi="Arial" w:cs="Arial"/>
                <w:b/>
                <w:bCs/>
                <w:spacing w:val="-1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(FRNG)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92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998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59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57,17</w:t>
            </w:r>
            <w:r w:rsidRPr="00333DF6">
              <w:rPr>
                <w:rFonts w:ascii="Arial" w:eastAsiaTheme="minorEastAsia" w:hAnsi="Arial" w:cs="Arial"/>
                <w:b/>
                <w:bCs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+</w:t>
            </w:r>
            <w:r w:rsidRPr="00333DF6">
              <w:rPr>
                <w:rFonts w:ascii="Arial" w:eastAsiaTheme="minorEastAsia" w:hAnsi="Arial" w:cs="Arial"/>
                <w:spacing w:val="-1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Créances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189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173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-</w:t>
            </w:r>
            <w:r w:rsidRPr="00333DF6">
              <w:rPr>
                <w:rFonts w:ascii="Arial" w:eastAsiaTheme="minorEastAsia" w:hAnsi="Arial" w:cs="Arial"/>
                <w:spacing w:val="-1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Dettes</w:t>
            </w:r>
            <w:r w:rsidRPr="00333DF6">
              <w:rPr>
                <w:rFonts w:ascii="Arial" w:eastAsiaTheme="minorEastAsia" w:hAnsi="Arial" w:cs="Arial"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47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939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38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-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Dettes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fiscales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sociales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61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57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=</w:t>
            </w:r>
            <w:r w:rsidRPr="00333DF6">
              <w:rPr>
                <w:rFonts w:ascii="Arial" w:eastAsiaTheme="minorEastAsia" w:hAnsi="Arial" w:cs="Arial"/>
                <w:b/>
                <w:bCs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Besoin</w:t>
            </w:r>
            <w:r w:rsidRPr="00333DF6">
              <w:rPr>
                <w:rFonts w:ascii="Arial" w:eastAsiaTheme="minorEastAsia" w:hAnsi="Arial" w:cs="Arial"/>
                <w:b/>
                <w:bCs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en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Fonds</w:t>
            </w:r>
            <w:r w:rsidRPr="00333DF6">
              <w:rPr>
                <w:rFonts w:ascii="Arial" w:eastAsiaTheme="minorEastAsia" w:hAnsi="Arial" w:cs="Arial"/>
                <w:b/>
                <w:bCs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24"/>
                <w:w w:val="9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Roulement</w:t>
            </w:r>
            <w:r w:rsidRPr="00333DF6">
              <w:rPr>
                <w:rFonts w:ascii="Arial" w:eastAsiaTheme="minorEastAsia" w:hAnsi="Arial" w:cs="Arial"/>
                <w:b/>
                <w:bCs/>
                <w:spacing w:val="-2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(BFR)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83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048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78</w:t>
            </w:r>
            <w:r w:rsidRPr="00333DF6">
              <w:rPr>
                <w:rFonts w:ascii="Arial" w:eastAsiaTheme="minorEastAsia" w:hAnsi="Arial" w:cs="Arial"/>
                <w:b/>
                <w:bCs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379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eastAsiaTheme="minorEastAsia" w:hAnsi="Arial" w:cs="Arial"/>
                <w:i/>
                <w:i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5,96</w:t>
            </w:r>
            <w:r w:rsidRPr="00333DF6">
              <w:rPr>
                <w:rFonts w:ascii="Arial" w:eastAsiaTheme="minorEastAsia" w:hAnsi="Arial" w:cs="Arial"/>
                <w:b/>
                <w:bCs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%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Trésorerie</w:t>
            </w:r>
            <w:r w:rsidRPr="00333DF6">
              <w:rPr>
                <w:rFonts w:ascii="Arial" w:eastAsiaTheme="minorEastAsia" w:hAnsi="Arial" w:cs="Arial"/>
                <w:b/>
                <w:bCs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Nette</w:t>
            </w:r>
            <w:r w:rsidRPr="00333DF6">
              <w:rPr>
                <w:rFonts w:ascii="Arial" w:eastAsiaTheme="minorEastAsia" w:hAnsi="Arial" w:cs="Arial"/>
                <w:b/>
                <w:bCs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(TN)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9</w:t>
            </w:r>
            <w:r w:rsidRPr="00333DF6">
              <w:rPr>
                <w:rFonts w:ascii="Arial" w:eastAsiaTheme="minorEastAsia" w:hAnsi="Arial" w:cs="Arial"/>
                <w:b/>
                <w:bCs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950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-19</w:t>
            </w:r>
            <w:r w:rsidRPr="00333DF6">
              <w:rPr>
                <w:rFonts w:ascii="Arial" w:eastAsiaTheme="minorEastAsia" w:hAnsi="Arial" w:cs="Arial"/>
                <w:b/>
                <w:bCs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i/>
          <w:iCs/>
          <w:sz w:val="9"/>
          <w:szCs w:val="9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ratios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ne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demandés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commande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(annexe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5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étape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3).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87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Commentaire</w:t>
      </w:r>
      <w:r w:rsidRPr="00333DF6">
        <w:rPr>
          <w:rFonts w:ascii="Arial" w:eastAsiaTheme="minorEastAsia" w:hAnsi="Arial" w:cs="Arial"/>
          <w:b/>
          <w:bCs/>
          <w:spacing w:val="-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5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L’entreprise</w:t>
      </w:r>
      <w:r w:rsidRPr="00333DF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MILLAU</w:t>
      </w:r>
      <w:r w:rsidRPr="00333DF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dégage</w:t>
      </w:r>
      <w:r w:rsidRPr="00333DF6">
        <w:rPr>
          <w:rFonts w:ascii="Arial" w:eastAsiaTheme="minorEastAsia" w:hAnsi="Arial" w:cs="Arial"/>
          <w:spacing w:val="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excédent</w:t>
      </w:r>
      <w:r w:rsidRPr="00333DF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ressources</w:t>
      </w:r>
      <w:r w:rsidRPr="00333DF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stables</w:t>
      </w:r>
      <w:r w:rsidRPr="00333DF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après</w:t>
      </w:r>
      <w:r w:rsidRPr="00333DF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financement</w:t>
      </w:r>
      <w:r w:rsidRPr="00333DF6">
        <w:rPr>
          <w:rFonts w:ascii="Arial" w:eastAsiaTheme="minorEastAsia" w:hAnsi="Arial" w:cs="Arial"/>
          <w:spacing w:val="81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emplois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stables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(FRNG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&gt;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0).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5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Sur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l’exercice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2016,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elle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consolide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son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FRNG avec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une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augmentation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57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%,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alors</w:t>
      </w:r>
      <w:r w:rsidRPr="00333DF6">
        <w:rPr>
          <w:rFonts w:ascii="Arial" w:eastAsiaTheme="minorEastAsia" w:hAnsi="Arial" w:cs="Arial"/>
          <w:spacing w:val="6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que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même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temps,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BFR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n’augmente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que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6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%.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trésorerie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nette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devient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positive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2016.</w:t>
      </w:r>
    </w:p>
    <w:p w:rsidR="00333DF6" w:rsidRPr="00333DF6" w:rsidRDefault="00333DF6" w:rsidP="00333DF6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4333"/>
        <w:jc w:val="center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t>-</w:t>
      </w: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tab/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Analyse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diagnostic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express</w:t>
      </w:r>
    </w:p>
    <w:p w:rsidR="00333DF6" w:rsidRPr="00333DF6" w:rsidRDefault="00333DF6" w:rsidP="00333DF6">
      <w:pPr>
        <w:widowControl w:val="0"/>
        <w:numPr>
          <w:ilvl w:val="2"/>
          <w:numId w:val="10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l’épargne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(12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500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€).</w:t>
      </w:r>
    </w:p>
    <w:p w:rsidR="00333DF6" w:rsidRPr="00333DF6" w:rsidRDefault="00333DF6" w:rsidP="00333DF6">
      <w:pPr>
        <w:widowControl w:val="0"/>
        <w:numPr>
          <w:ilvl w:val="2"/>
          <w:numId w:val="10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cotation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Banque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France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très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bonne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(+++).</w:t>
      </w:r>
    </w:p>
    <w:p w:rsidR="00333DF6" w:rsidRPr="00333DF6" w:rsidRDefault="00333DF6" w:rsidP="00333DF6">
      <w:pPr>
        <w:widowControl w:val="0"/>
        <w:numPr>
          <w:ilvl w:val="2"/>
          <w:numId w:val="10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Depuis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4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mois,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fonctionnement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compte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laisse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apparaître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soldes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positifs.</w:t>
      </w:r>
    </w:p>
    <w:p w:rsidR="00333DF6" w:rsidRPr="00333DF6" w:rsidRDefault="00333DF6" w:rsidP="00333DF6">
      <w:pPr>
        <w:widowControl w:val="0"/>
        <w:numPr>
          <w:ilvl w:val="1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719" w:hanging="403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Portez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avis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motivé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projet.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éléments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énoncés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l’annexe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5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(étape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4)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attendus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réponse.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16"/>
          <w:szCs w:val="16"/>
          <w:lang w:eastAsia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Points</w:t>
            </w:r>
            <w:r w:rsidRPr="00333DF6">
              <w:rPr>
                <w:rFonts w:ascii="Arial" w:eastAsiaTheme="minorEastAsia" w:hAnsi="Arial" w:cs="Arial"/>
                <w:b/>
                <w:bCs/>
                <w:spacing w:val="-1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forts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Points</w:t>
            </w:r>
            <w:r w:rsidRPr="00333DF6">
              <w:rPr>
                <w:rFonts w:ascii="Arial" w:eastAsiaTheme="minorEastAsia" w:hAnsi="Arial" w:cs="Arial"/>
                <w:b/>
                <w:bCs/>
                <w:spacing w:val="-14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faibles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CA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en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progression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dans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un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tissu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local</w:t>
            </w:r>
            <w:r w:rsidRPr="00333DF6">
              <w:rPr>
                <w:rFonts w:ascii="Arial" w:eastAsiaTheme="minorEastAsia" w:hAnsi="Arial" w:cs="Arial"/>
                <w:spacing w:val="33"/>
                <w:w w:val="9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sinistré</w:t>
            </w:r>
          </w:p>
          <w:p w:rsidR="00333DF6" w:rsidRPr="00333DF6" w:rsidRDefault="00333DF6" w:rsidP="00333DF6">
            <w:pPr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Structure</w:t>
            </w:r>
            <w:r w:rsidRPr="00333DF6">
              <w:rPr>
                <w:rFonts w:ascii="Arial" w:eastAsiaTheme="minorEastAsia" w:hAnsi="Arial" w:cs="Arial"/>
                <w:spacing w:val="-1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du</w:t>
            </w:r>
            <w:r w:rsidRPr="00333DF6">
              <w:rPr>
                <w:rFonts w:ascii="Arial" w:eastAsiaTheme="minorEastAsia" w:hAnsi="Arial" w:cs="Arial"/>
                <w:spacing w:val="-1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financement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stable</w:t>
            </w:r>
          </w:p>
          <w:p w:rsidR="00333DF6" w:rsidRPr="00333DF6" w:rsidRDefault="00333DF6" w:rsidP="00333DF6">
            <w:pPr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Trésorerie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nette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qui</w:t>
            </w:r>
            <w:r w:rsidRPr="00333DF6">
              <w:rPr>
                <w:rFonts w:ascii="Arial" w:eastAsiaTheme="minorEastAsia" w:hAnsi="Arial" w:cs="Arial"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se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reconstitue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en</w:t>
            </w:r>
            <w:r w:rsidRPr="00333DF6">
              <w:rPr>
                <w:rFonts w:ascii="Arial" w:eastAsiaTheme="minorEastAsia" w:hAnsi="Arial" w:cs="Arial"/>
                <w:spacing w:val="24"/>
                <w:w w:val="9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2016</w:t>
            </w:r>
          </w:p>
          <w:p w:rsidR="00333DF6" w:rsidRPr="00333DF6" w:rsidRDefault="00333DF6" w:rsidP="00333DF6">
            <w:pPr>
              <w:widowControl w:val="0"/>
              <w:numPr>
                <w:ilvl w:val="0"/>
                <w:numId w:val="8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CAF</w:t>
            </w:r>
            <w:r w:rsidRPr="00333DF6">
              <w:rPr>
                <w:rFonts w:ascii="Arial" w:eastAsiaTheme="minorEastAsia" w:hAnsi="Arial" w:cs="Arial"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égale</w:t>
            </w:r>
            <w:r w:rsidRPr="00333DF6">
              <w:rPr>
                <w:rFonts w:ascii="Arial" w:eastAsiaTheme="minorEastAsia" w:hAnsi="Arial" w:cs="Arial"/>
                <w:spacing w:val="-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à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10</w:t>
            </w:r>
            <w:r w:rsidRPr="00333DF6">
              <w:rPr>
                <w:rFonts w:ascii="Arial" w:eastAsiaTheme="minorEastAsia" w:hAnsi="Arial" w:cs="Arial"/>
                <w:spacing w:val="-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%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du</w:t>
            </w:r>
            <w:r w:rsidRPr="00333DF6">
              <w:rPr>
                <w:rFonts w:ascii="Arial" w:eastAsiaTheme="minorEastAsia" w:hAnsi="Arial" w:cs="Arial"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Un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résultat</w:t>
            </w:r>
            <w:r w:rsidRPr="00333DF6">
              <w:rPr>
                <w:rFonts w:ascii="Arial" w:eastAsiaTheme="minorEastAsia" w:hAnsi="Arial" w:cs="Arial"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d’exploitation</w:t>
            </w:r>
            <w:r w:rsidRPr="00333DF6">
              <w:rPr>
                <w:rFonts w:ascii="Arial" w:eastAsiaTheme="minorEastAsia" w:hAnsi="Arial" w:cs="Arial"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en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baisse</w:t>
            </w:r>
          </w:p>
          <w:p w:rsidR="00333DF6" w:rsidRPr="00333DF6" w:rsidRDefault="00333DF6" w:rsidP="00333DF6">
            <w:pPr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Un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résultat</w:t>
            </w:r>
            <w:r w:rsidRPr="00333DF6">
              <w:rPr>
                <w:rFonts w:ascii="Arial" w:eastAsiaTheme="minorEastAsia" w:hAnsi="Arial" w:cs="Arial"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net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en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baisse</w:t>
            </w:r>
          </w:p>
          <w:p w:rsidR="00333DF6" w:rsidRPr="00333DF6" w:rsidRDefault="00333DF6" w:rsidP="00333DF6">
            <w:pPr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Intervient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dans</w:t>
            </w:r>
            <w:r w:rsidRPr="00333DF6">
              <w:rPr>
                <w:rFonts w:ascii="Arial" w:eastAsiaTheme="minorEastAsia" w:hAnsi="Arial" w:cs="Arial"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un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secteur</w:t>
            </w:r>
            <w:r w:rsidRPr="00333DF6">
              <w:rPr>
                <w:rFonts w:ascii="Arial" w:eastAsiaTheme="minorEastAsia" w:hAnsi="Arial" w:cs="Arial"/>
                <w:spacing w:val="-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d’activité</w:t>
            </w:r>
            <w:r w:rsidRPr="00333DF6">
              <w:rPr>
                <w:rFonts w:ascii="Arial" w:eastAsiaTheme="minorEastAsia" w:hAnsi="Arial" w:cs="Arial"/>
                <w:spacing w:val="43"/>
                <w:w w:val="99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impacté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par</w:t>
            </w:r>
            <w:r w:rsidRPr="00333DF6">
              <w:rPr>
                <w:rFonts w:ascii="Arial" w:eastAsiaTheme="minorEastAsia" w:hAnsi="Arial" w:cs="Arial"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la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crise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25"/>
          <w:szCs w:val="25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Décision</w:t>
      </w:r>
      <w:r w:rsidRPr="00333DF6">
        <w:rPr>
          <w:rFonts w:ascii="Arial" w:eastAsiaTheme="minorEastAsia" w:hAnsi="Arial" w:cs="Arial"/>
          <w:b/>
          <w:bCs/>
          <w:spacing w:val="-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argumentée</w:t>
      </w:r>
      <w:r w:rsidRPr="00333DF6">
        <w:rPr>
          <w:rFonts w:ascii="Arial" w:eastAsiaTheme="minorEastAsia" w:hAnsi="Arial" w:cs="Arial"/>
          <w:b/>
          <w:bCs/>
          <w:spacing w:val="-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5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financement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peut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être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accordé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car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solide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financièrement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phase</w:t>
      </w:r>
      <w:r w:rsidRPr="00333DF6">
        <w:rPr>
          <w:rFonts w:ascii="Arial" w:eastAsiaTheme="minorEastAsia" w:hAnsi="Arial" w:cs="Arial"/>
          <w:spacing w:val="6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développement.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banque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doit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accompagner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garder.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7"/>
          <w:szCs w:val="27"/>
          <w:lang w:eastAsia="fr-FR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>Page 7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1900" w:h="16840"/>
          <w:pgMar w:top="1360" w:right="1240" w:bottom="280" w:left="1100" w:header="720" w:footer="720" w:gutter="0"/>
          <w:cols w:space="720"/>
          <w:noEndnote/>
        </w:sectPr>
      </w:pPr>
    </w:p>
    <w:p w:rsidR="00333DF6" w:rsidRPr="00333DF6" w:rsidRDefault="00333DF6" w:rsidP="00333DF6">
      <w:pPr>
        <w:widowControl w:val="0"/>
        <w:numPr>
          <w:ilvl w:val="1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719" w:hanging="403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lastRenderedPageBreak/>
        <w:t>Déterminez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coût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total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financement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projet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M.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MILLAU.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2"/>
          <w:numId w:val="10"/>
        </w:numPr>
        <w:tabs>
          <w:tab w:val="left" w:pos="10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4" w:hanging="348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Calcul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mensualité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constante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44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Taux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proportionnel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mensuel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0,1917%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mois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(2,3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/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12)</w:t>
      </w:r>
      <w:r w:rsidRPr="00333DF6">
        <w:rPr>
          <w:rFonts w:ascii="Arial" w:eastAsiaTheme="minorEastAsia" w:hAnsi="Arial" w:cs="Arial"/>
          <w:spacing w:val="24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Nombre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mois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84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mois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(7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x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12)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Montant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emprunté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63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500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€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3138"/>
          <w:tab w:val="left" w:pos="46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4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Calcul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mensualité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l’aide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formule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333DF6">
        <w:rPr>
          <w:rFonts w:ascii="Arial" w:eastAsiaTheme="minorEastAsia" w:hAnsi="Arial" w:cs="Arial"/>
          <w:spacing w:val="3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Mensualité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=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63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500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x</w:t>
      </w:r>
      <w:r w:rsidRPr="00333DF6">
        <w:rPr>
          <w:rFonts w:ascii="Arial" w:eastAsiaTheme="minorEastAsia" w:hAnsi="Arial" w:cs="Arial"/>
          <w:sz w:val="24"/>
          <w:szCs w:val="24"/>
          <w:u w:val="single"/>
          <w:lang w:eastAsia="fr-FR"/>
        </w:rPr>
        <w:tab/>
        <w:t>0,001917</w:t>
      </w:r>
      <w:r w:rsidRPr="00333DF6">
        <w:rPr>
          <w:rFonts w:ascii="Arial" w:eastAsiaTheme="minorEastAsia" w:hAnsi="Arial" w:cs="Arial"/>
          <w:w w:val="99"/>
          <w:sz w:val="24"/>
          <w:szCs w:val="24"/>
          <w:u w:val="single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u w:val="single"/>
          <w:lang w:eastAsia="fr-FR"/>
        </w:rPr>
        <w:tab/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rPr>
          <w:rFonts w:ascii="Arial" w:eastAsiaTheme="minorEastAsia" w:hAnsi="Arial" w:cs="Arial"/>
          <w:sz w:val="16"/>
          <w:szCs w:val="16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1- 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(1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+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0,001917)</w:t>
      </w:r>
      <w:r w:rsidRPr="00333DF6">
        <w:rPr>
          <w:rFonts w:ascii="Arial" w:eastAsiaTheme="minorEastAsia" w:hAnsi="Arial" w:cs="Arial"/>
          <w:spacing w:val="-1"/>
          <w:position w:val="11"/>
          <w:sz w:val="16"/>
          <w:szCs w:val="16"/>
          <w:lang w:eastAsia="fr-FR"/>
        </w:rPr>
        <w:t>-84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mensualité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constante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d’un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montant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819,17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€.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1023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t>-</w:t>
      </w:r>
      <w:r w:rsidRPr="00333DF6">
        <w:rPr>
          <w:rFonts w:ascii="Arial" w:eastAsiaTheme="minorEastAsia" w:hAnsi="Arial" w:cs="Arial"/>
          <w:w w:val="95"/>
          <w:sz w:val="24"/>
          <w:szCs w:val="24"/>
          <w:lang w:eastAsia="fr-FR"/>
        </w:rPr>
        <w:tab/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Calcul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coût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projet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3070"/>
        <w:gridCol w:w="3069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Élément</w:t>
            </w:r>
            <w:r w:rsidRPr="00333DF6">
              <w:rPr>
                <w:rFonts w:ascii="Arial" w:eastAsiaTheme="minorEastAsia" w:hAnsi="Arial" w:cs="Arial"/>
                <w:b/>
                <w:bCs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du</w:t>
            </w:r>
            <w:r w:rsidRPr="00333DF6">
              <w:rPr>
                <w:rFonts w:ascii="Arial" w:eastAsiaTheme="minorEastAsia" w:hAnsi="Arial" w:cs="Arial"/>
                <w:b/>
                <w:bCs/>
                <w:spacing w:val="-1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coût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Calcul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Montant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63</w:t>
            </w:r>
            <w:r w:rsidRPr="00333DF6">
              <w:rPr>
                <w:rFonts w:ascii="Arial" w:eastAsiaTheme="minorEastAsia" w:hAnsi="Arial" w:cs="Arial"/>
                <w:spacing w:val="-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500</w:t>
            </w:r>
            <w:r w:rsidRPr="00333DF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x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0,004</w:t>
            </w:r>
            <w:r w:rsidRPr="00333DF6">
              <w:rPr>
                <w:rFonts w:ascii="Arial" w:eastAsiaTheme="minorEastAsia" w:hAnsi="Arial" w:cs="Arial"/>
                <w:spacing w:val="-3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x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778,00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Frais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spacing w:val="-7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dossier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520,00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Intérêts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(819,17</w:t>
            </w:r>
            <w:r w:rsidRPr="00333DF6">
              <w:rPr>
                <w:rFonts w:ascii="Arial" w:eastAsiaTheme="minorEastAsia" w:hAnsi="Arial" w:cs="Arial"/>
                <w:spacing w:val="-4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x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84)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–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63</w:t>
            </w:r>
            <w:r w:rsidRPr="00333DF6">
              <w:rPr>
                <w:rFonts w:ascii="Arial" w:eastAsiaTheme="minorEastAsia" w:hAnsi="Arial" w:cs="Arial"/>
                <w:spacing w:val="-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5</w:t>
            </w:r>
            <w:r w:rsidRPr="00333DF6">
              <w:rPr>
                <w:rFonts w:ascii="Arial" w:eastAsiaTheme="minorEastAsia" w:hAnsi="Arial" w:cs="Arial"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310,28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COUT</w:t>
            </w:r>
            <w:r w:rsidRPr="00333DF6">
              <w:rPr>
                <w:rFonts w:ascii="Arial" w:eastAsiaTheme="minorEastAsia" w:hAnsi="Arial" w:cs="Arial"/>
                <w:b/>
                <w:bCs/>
                <w:spacing w:val="-15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7</w:t>
            </w:r>
            <w:r w:rsidRPr="00333DF6">
              <w:rPr>
                <w:rFonts w:ascii="Arial" w:eastAsiaTheme="minorEastAsia" w:hAnsi="Arial" w:cs="Arial"/>
                <w:b/>
                <w:bCs/>
                <w:spacing w:val="-8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608,28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17"/>
          <w:szCs w:val="17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coût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total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financement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projet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7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608,28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€.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17"/>
          <w:szCs w:val="17"/>
          <w:lang w:eastAsia="fr-FR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>Page 8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1900" w:h="16840"/>
          <w:pgMar w:top="1360" w:right="1240" w:bottom="280" w:left="1100" w:header="720" w:footer="720" w:gutter="0"/>
          <w:cols w:space="720"/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7"/>
          <w:szCs w:val="7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904230" cy="733425"/>
                <wp:effectExtent l="8255" t="6350" r="12065" b="12700"/>
                <wp:docPr id="470" name="Zone de text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33425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0" w:right="331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préparation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d’un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événement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commercial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destination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clientèle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professionnels</w:t>
                            </w:r>
                          </w:p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right="1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(Annexes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10)</w:t>
                            </w:r>
                          </w:p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(28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points)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470" o:spid="_x0000_s1036" type="#_x0000_t202" style="width:464.9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" filled="f" strokeweight=".20458mm">
                <v:textbox inset="0,0,0,0">
                  <w:txbxContent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0" w:right="331" w:firstLine="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DOSSIER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La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préparation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d’un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événement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commercial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destination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la</w:t>
                      </w:r>
                      <w:r>
                        <w:rPr>
                          <w:b/>
                          <w:bCs/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clientèle</w:t>
                      </w:r>
                      <w:r>
                        <w:rPr>
                          <w:b/>
                          <w:bCs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des</w:t>
                      </w:r>
                      <w:r>
                        <w:rPr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professionnels</w:t>
                      </w:r>
                    </w:p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right="1" w:firstLine="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(Annexes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et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10)</w:t>
                      </w:r>
                    </w:p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(28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points)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</w:p>
    <w:p w:rsidR="00333DF6" w:rsidRPr="00333DF6" w:rsidRDefault="00333DF6" w:rsidP="00333DF6">
      <w:pPr>
        <w:widowControl w:val="0"/>
        <w:numPr>
          <w:ilvl w:val="1"/>
          <w:numId w:val="6"/>
        </w:numPr>
        <w:tabs>
          <w:tab w:val="left" w:pos="81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28"/>
        <w:jc w:val="both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Vérifiez</w:t>
      </w:r>
      <w:r w:rsidRPr="00333DF6">
        <w:rPr>
          <w:rFonts w:ascii="Arial" w:eastAsiaTheme="minorEastAsia" w:hAnsi="Arial" w:cs="Arial"/>
          <w:b/>
          <w:bCs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si</w:t>
      </w:r>
      <w:r w:rsidRPr="00333DF6">
        <w:rPr>
          <w:rFonts w:ascii="Arial" w:eastAsiaTheme="minorEastAsia" w:hAnsi="Arial" w:cs="Arial"/>
          <w:b/>
          <w:b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date</w:t>
      </w:r>
      <w:r w:rsidRPr="00333DF6">
        <w:rPr>
          <w:rFonts w:ascii="Arial" w:eastAsiaTheme="minorEastAsia" w:hAnsi="Arial" w:cs="Arial"/>
          <w:b/>
          <w:b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prévue</w:t>
      </w:r>
      <w:r w:rsidRPr="00333DF6">
        <w:rPr>
          <w:rFonts w:ascii="Arial" w:eastAsiaTheme="minorEastAsia" w:hAnsi="Arial" w:cs="Arial"/>
          <w:b/>
          <w:bCs/>
          <w:spacing w:val="2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b/>
          <w:b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b/>
          <w:b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début</w:t>
      </w:r>
      <w:r w:rsidRPr="00333DF6">
        <w:rPr>
          <w:rFonts w:ascii="Arial" w:eastAsiaTheme="minorEastAsia" w:hAnsi="Arial" w:cs="Arial"/>
          <w:b/>
          <w:bCs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préparatifs</w:t>
      </w:r>
      <w:r w:rsidRPr="00333DF6">
        <w:rPr>
          <w:rFonts w:ascii="Arial" w:eastAsiaTheme="minorEastAsia" w:hAnsi="Arial" w:cs="Arial"/>
          <w:b/>
          <w:bCs/>
          <w:spacing w:val="2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pourra</w:t>
      </w:r>
      <w:r w:rsidRPr="00333DF6">
        <w:rPr>
          <w:rFonts w:ascii="Arial" w:eastAsiaTheme="minorEastAsia" w:hAnsi="Arial" w:cs="Arial"/>
          <w:b/>
          <w:b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être</w:t>
      </w:r>
      <w:r w:rsidRPr="00333DF6">
        <w:rPr>
          <w:rFonts w:ascii="Arial" w:eastAsiaTheme="minorEastAsia" w:hAnsi="Arial" w:cs="Arial"/>
          <w:b/>
          <w:bCs/>
          <w:spacing w:val="4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respectée.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Vous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appuierez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 xml:space="preserve">votre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vérification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représentation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graphique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71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votre</w:t>
      </w:r>
      <w:r w:rsidRPr="00333DF6">
        <w:rPr>
          <w:rFonts w:ascii="Arial" w:eastAsiaTheme="minorEastAsia" w:hAnsi="Arial" w:cs="Arial"/>
          <w:b/>
          <w:b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choix.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2"/>
          <w:numId w:val="6"/>
        </w:numPr>
        <w:tabs>
          <w:tab w:val="left" w:pos="10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ajouter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b/>
          <w:bCs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liste</w:t>
      </w:r>
      <w:r w:rsidRPr="00333DF6">
        <w:rPr>
          <w:rFonts w:ascii="Arial" w:eastAsiaTheme="minorEastAsia" w:hAnsi="Arial" w:cs="Arial"/>
          <w:b/>
          <w:b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l’annexe</w:t>
      </w:r>
      <w:r w:rsidRPr="00333DF6">
        <w:rPr>
          <w:rFonts w:ascii="Arial" w:eastAsiaTheme="minorEastAsia" w:hAnsi="Arial" w:cs="Arial"/>
          <w:b/>
          <w:b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9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3672"/>
        <w:gridCol w:w="2717"/>
        <w:gridCol w:w="212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Intitulé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Désignation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lang w:eastAsia="fr-FR"/>
              </w:rPr>
              <w:t>la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tâche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Antériorités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tâches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b/>
                <w:bCs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de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lang w:eastAsia="fr-FR"/>
              </w:rPr>
              <w:t>la</w:t>
            </w:r>
            <w:r w:rsidRPr="00333DF6">
              <w:rPr>
                <w:rFonts w:ascii="Arial" w:eastAsiaTheme="minorEastAsia" w:hAnsi="Arial" w:cs="Arial"/>
                <w:b/>
                <w:bCs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b/>
                <w:bCs/>
                <w:spacing w:val="-1"/>
                <w:lang w:eastAsia="fr-FR"/>
              </w:rPr>
              <w:t>tâche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Invitation</w:t>
            </w:r>
            <w:r w:rsidRPr="00333DF6">
              <w:rPr>
                <w:rFonts w:ascii="Arial" w:eastAsiaTheme="minorEastAsia" w:hAnsi="Arial" w:cs="Arial"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officiels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jours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Étude</w:t>
            </w:r>
            <w:r w:rsidRPr="00333DF6">
              <w:rPr>
                <w:rFonts w:ascii="Arial" w:eastAsiaTheme="minorEastAsia" w:hAnsi="Arial" w:cs="Arial"/>
                <w:spacing w:val="-11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dossiers</w:t>
            </w:r>
            <w:r w:rsidRPr="00333DF6">
              <w:rPr>
                <w:rFonts w:ascii="Arial" w:eastAsiaTheme="minorEastAsia" w:hAnsi="Arial" w:cs="Arial"/>
                <w:spacing w:val="-10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  <w:r w:rsidRPr="00333DF6">
              <w:rPr>
                <w:rFonts w:ascii="Arial" w:eastAsiaTheme="minorEastAsia" w:hAnsi="Arial" w:cs="Arial"/>
                <w:spacing w:val="-6"/>
                <w:sz w:val="24"/>
                <w:szCs w:val="24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jours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17"/>
          <w:szCs w:val="17"/>
          <w:lang w:eastAsia="fr-FR"/>
        </w:rPr>
      </w:pPr>
    </w:p>
    <w:p w:rsidR="00333DF6" w:rsidRPr="00333DF6" w:rsidRDefault="00333DF6" w:rsidP="00333DF6">
      <w:pPr>
        <w:widowControl w:val="0"/>
        <w:numPr>
          <w:ilvl w:val="2"/>
          <w:numId w:val="6"/>
        </w:numPr>
        <w:tabs>
          <w:tab w:val="left" w:pos="1024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Représentation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graphique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planification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préparatifs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(Pages</w:t>
      </w:r>
      <w:r w:rsidRPr="00333DF6">
        <w:rPr>
          <w:rFonts w:ascii="Arial" w:eastAsiaTheme="minorEastAsia" w:hAnsi="Arial" w:cs="Arial"/>
          <w:spacing w:val="-1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suivantes)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2"/>
          <w:numId w:val="6"/>
        </w:numPr>
        <w:tabs>
          <w:tab w:val="left" w:pos="1024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Date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prévue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début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préparatifs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l’événement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Avec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événement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fixé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mercredi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15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Juin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2016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d’après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calendrier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(annexe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10)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enlevant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19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jours,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projet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peut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débuter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au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mieux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19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Mai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2016.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7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3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date</w:t>
      </w:r>
      <w:r w:rsidRPr="00333DF6">
        <w:rPr>
          <w:rFonts w:ascii="Arial" w:eastAsiaTheme="minorEastAsia" w:hAnsi="Arial" w:cs="Arial"/>
          <w:spacing w:val="3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prévue</w:t>
      </w:r>
      <w:r w:rsidRPr="00333DF6">
        <w:rPr>
          <w:rFonts w:ascii="Arial" w:eastAsiaTheme="minorEastAsia" w:hAnsi="Arial" w:cs="Arial"/>
          <w:spacing w:val="3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4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24</w:t>
      </w:r>
      <w:r w:rsidRPr="00333DF6">
        <w:rPr>
          <w:rFonts w:ascii="Arial" w:eastAsiaTheme="minorEastAsia" w:hAnsi="Arial" w:cs="Arial"/>
          <w:spacing w:val="3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Mai</w:t>
      </w:r>
      <w:r w:rsidRPr="00333DF6">
        <w:rPr>
          <w:rFonts w:ascii="Arial" w:eastAsiaTheme="minorEastAsia" w:hAnsi="Arial" w:cs="Arial"/>
          <w:spacing w:val="3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ne</w:t>
      </w:r>
      <w:r w:rsidRPr="00333DF6">
        <w:rPr>
          <w:rFonts w:ascii="Arial" w:eastAsiaTheme="minorEastAsia" w:hAnsi="Arial" w:cs="Arial"/>
          <w:spacing w:val="4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peut</w:t>
      </w:r>
      <w:r w:rsidRPr="00333DF6">
        <w:rPr>
          <w:rFonts w:ascii="Arial" w:eastAsiaTheme="minorEastAsia" w:hAnsi="Arial" w:cs="Arial"/>
          <w:spacing w:val="3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être</w:t>
      </w:r>
      <w:r w:rsidRPr="00333DF6">
        <w:rPr>
          <w:rFonts w:ascii="Arial" w:eastAsiaTheme="minorEastAsia" w:hAnsi="Arial" w:cs="Arial"/>
          <w:spacing w:val="3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respectée</w:t>
      </w:r>
      <w:r w:rsidRPr="00333DF6">
        <w:rPr>
          <w:rFonts w:ascii="Arial" w:eastAsiaTheme="minorEastAsia" w:hAnsi="Arial" w:cs="Arial"/>
          <w:spacing w:val="4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car</w:t>
      </w:r>
      <w:r w:rsidRPr="00333DF6">
        <w:rPr>
          <w:rFonts w:ascii="Arial" w:eastAsiaTheme="minorEastAsia" w:hAnsi="Arial" w:cs="Arial"/>
          <w:spacing w:val="3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l’enchainement</w:t>
      </w:r>
      <w:r w:rsidRPr="00333DF6">
        <w:rPr>
          <w:rFonts w:ascii="Arial" w:eastAsiaTheme="minorEastAsia" w:hAnsi="Arial" w:cs="Arial"/>
          <w:spacing w:val="3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3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7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conduit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démarrer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projet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19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Mai.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Il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manque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3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jours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dès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départ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mener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4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bien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projet.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12"/>
          <w:szCs w:val="12"/>
          <w:lang w:eastAsia="fr-FR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>Page 9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1900" w:h="16840"/>
          <w:pgMar w:top="1340" w:right="980" w:bottom="280" w:left="1100" w:header="720" w:footer="720" w:gutter="0"/>
          <w:cols w:space="720" w:equalWidth="0">
            <w:col w:w="9820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368300</wp:posOffset>
                </wp:positionV>
                <wp:extent cx="757555" cy="341630"/>
                <wp:effectExtent l="5080" t="6350" r="8890" b="4445"/>
                <wp:wrapNone/>
                <wp:docPr id="469" name="Forme libr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555" cy="341630"/>
                        </a:xfrm>
                        <a:custGeom>
                          <a:avLst/>
                          <a:gdLst>
                            <a:gd name="T0" fmla="*/ 0 w 1193"/>
                            <a:gd name="T1" fmla="*/ 0 h 538"/>
                            <a:gd name="T2" fmla="*/ 1192 w 1193"/>
                            <a:gd name="T3" fmla="*/ 537 h 5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3" h="538">
                              <a:moveTo>
                                <a:pt x="0" y="0"/>
                              </a:moveTo>
                              <a:lnTo>
                                <a:pt x="1192" y="537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e libre 46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15pt,29pt,123.75pt,55.85pt" coordsize="119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" o:allowincell="f" filled="f" strokeweight=".16931mm">
                <v:path arrowok="t" o:connecttype="custom" o:connectlocs="0,0;756920,340995" o:connectangles="0,0"/>
                <w10:wrap anchorx="page"/>
              </v:polyline>
            </w:pict>
          </mc:Fallback>
        </mc:AlternateContent>
      </w:r>
      <w:r>
        <w:rPr>
          <w:rFonts w:ascii="Arial" w:eastAsiaTheme="minorEastAsia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2419985</wp:posOffset>
                </wp:positionH>
                <wp:positionV relativeFrom="page">
                  <wp:posOffset>2406015</wp:posOffset>
                </wp:positionV>
                <wp:extent cx="165100" cy="170815"/>
                <wp:effectExtent l="635" t="0" r="0" b="0"/>
                <wp:wrapNone/>
                <wp:docPr id="468" name="Forme libr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70815"/>
                        </a:xfrm>
                        <a:custGeom>
                          <a:avLst/>
                          <a:gdLst>
                            <a:gd name="T0" fmla="*/ 0 w 260"/>
                            <a:gd name="T1" fmla="*/ 0 h 269"/>
                            <a:gd name="T2" fmla="*/ 0 w 260"/>
                            <a:gd name="T3" fmla="*/ 268 h 269"/>
                            <a:gd name="T4" fmla="*/ 259 w 260"/>
                            <a:gd name="T5" fmla="*/ 268 h 269"/>
                            <a:gd name="T6" fmla="*/ 259 w 260"/>
                            <a:gd name="T7" fmla="*/ 0 h 269"/>
                            <a:gd name="T8" fmla="*/ 0 w 260"/>
                            <a:gd name="T9" fmla="*/ 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0" h="269">
                              <a:moveTo>
                                <a:pt x="0" y="0"/>
                              </a:moveTo>
                              <a:lnTo>
                                <a:pt x="0" y="268"/>
                              </a:lnTo>
                              <a:lnTo>
                                <a:pt x="259" y="268"/>
                              </a:lnTo>
                              <a:lnTo>
                                <a:pt x="2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68" o:spid="_x0000_s1026" style="position:absolute;margin-left:190.55pt;margin-top:189.45pt;width:13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" o:allowincell="f" path="m,l,268r259,l259,,,xe" fillcolor="#00b0f0" stroked="f">
                <v:path arrowok="t" o:connecttype="custom" o:connectlocs="0,0;0,170180;164465,170180;164465,0;0,0" o:connectangles="0,0,0,0,0"/>
                <w10:wrap anchorx="page" anchory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Diagramme</w:t>
      </w:r>
      <w:r w:rsidRPr="00333DF6">
        <w:rPr>
          <w:rFonts w:ascii="Arial" w:eastAsiaTheme="minorEastAsia" w:hAnsi="Arial" w:cs="Arial"/>
          <w:b/>
          <w:b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Gantt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b/>
          <w:bCs/>
          <w:sz w:val="21"/>
          <w:szCs w:val="21"/>
          <w:lang w:eastAsia="fr-F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69"/>
        <w:gridCol w:w="310"/>
        <w:gridCol w:w="90"/>
        <w:gridCol w:w="310"/>
        <w:gridCol w:w="90"/>
        <w:gridCol w:w="432"/>
        <w:gridCol w:w="93"/>
        <w:gridCol w:w="329"/>
        <w:gridCol w:w="90"/>
        <w:gridCol w:w="331"/>
        <w:gridCol w:w="90"/>
        <w:gridCol w:w="512"/>
        <w:gridCol w:w="93"/>
        <w:gridCol w:w="509"/>
        <w:gridCol w:w="90"/>
        <w:gridCol w:w="511"/>
        <w:gridCol w:w="90"/>
        <w:gridCol w:w="512"/>
        <w:gridCol w:w="93"/>
        <w:gridCol w:w="509"/>
        <w:gridCol w:w="90"/>
        <w:gridCol w:w="511"/>
        <w:gridCol w:w="90"/>
        <w:gridCol w:w="512"/>
        <w:gridCol w:w="93"/>
        <w:gridCol w:w="509"/>
        <w:gridCol w:w="90"/>
        <w:gridCol w:w="511"/>
        <w:gridCol w:w="69"/>
        <w:gridCol w:w="512"/>
        <w:gridCol w:w="93"/>
        <w:gridCol w:w="509"/>
        <w:gridCol w:w="90"/>
        <w:gridCol w:w="511"/>
        <w:gridCol w:w="90"/>
        <w:gridCol w:w="512"/>
        <w:gridCol w:w="69"/>
        <w:gridCol w:w="509"/>
        <w:gridCol w:w="90"/>
        <w:gridCol w:w="280"/>
        <w:gridCol w:w="90"/>
        <w:gridCol w:w="281"/>
        <w:gridCol w:w="90"/>
        <w:gridCol w:w="512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pacing w:val="-1"/>
                <w:lang w:eastAsia="fr-FR"/>
              </w:rPr>
              <w:t>Jours</w:t>
            </w:r>
            <w:r w:rsidRPr="00333DF6">
              <w:rPr>
                <w:rFonts w:ascii="Times New Roman" w:eastAsiaTheme="minorEastAsia" w:hAnsi="Times New Roman" w:cs="Times New Roman"/>
                <w:spacing w:val="23"/>
                <w:lang w:eastAsia="fr-FR"/>
              </w:rPr>
              <w:t xml:space="preserve"> </w:t>
            </w:r>
            <w:r w:rsidRPr="00333DF6">
              <w:rPr>
                <w:rFonts w:ascii="Calibri" w:eastAsiaTheme="minorEastAsia" w:hAnsi="Calibri" w:cs="Calibri"/>
                <w:spacing w:val="-1"/>
                <w:lang w:eastAsia="fr-FR"/>
              </w:rPr>
              <w:t>Tâches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2</w:t>
            </w:r>
          </w:p>
        </w:tc>
        <w:tc>
          <w:tcPr>
            <w:tcW w:w="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7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9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15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16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17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18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3"/>
                <w:szCs w:val="23"/>
                <w:lang w:eastAsia="fr-FR"/>
              </w:rPr>
            </w:pPr>
          </w:p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19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A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0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0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B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C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0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0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2" w:type="dxa"/>
            <w:tcBorders>
              <w:top w:val="single" w:sz="18" w:space="0" w:color="00B0F0"/>
              <w:left w:val="nil"/>
              <w:bottom w:val="single" w:sz="17" w:space="0" w:color="00B0F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1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1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1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8" w:space="0" w:color="00B0F0"/>
              <w:left w:val="nil"/>
              <w:bottom w:val="single" w:sz="4" w:space="0" w:color="000000"/>
              <w:right w:val="single" w:sz="31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31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D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2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1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31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E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1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1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31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F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17" w:space="0" w:color="00B0F0"/>
              <w:left w:val="single" w:sz="30" w:space="0" w:color="00B0F0"/>
              <w:bottom w:val="single" w:sz="17" w:space="0" w:color="00B0F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30" w:space="0" w:color="00B0F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G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2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1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1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H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I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9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1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1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1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8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8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8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1" w:type="dxa"/>
            <w:tcBorders>
              <w:top w:val="single" w:sz="18" w:space="0" w:color="00B0F0"/>
              <w:left w:val="nil"/>
              <w:bottom w:val="single" w:sz="4" w:space="0" w:color="00000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J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0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30" w:space="0" w:color="00B0F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K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17" w:space="0" w:color="00B0F0"/>
              <w:left w:val="single" w:sz="30" w:space="0" w:color="00B0F0"/>
              <w:bottom w:val="single" w:sz="17" w:space="0" w:color="00B0F0"/>
              <w:right w:val="single" w:sz="30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30" w:space="0" w:color="00B0F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L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0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0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32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1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31" w:space="0" w:color="00B0F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B0F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lang w:eastAsia="fr-FR"/>
              </w:rPr>
              <w:t>M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0" w:space="0" w:color="00B0F0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30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1" w:type="dxa"/>
            <w:tcBorders>
              <w:top w:val="single" w:sz="17" w:space="0" w:color="00B0F0"/>
              <w:left w:val="nil"/>
              <w:bottom w:val="single" w:sz="4" w:space="0" w:color="000000"/>
              <w:right w:val="single" w:sz="56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56" w:space="0" w:color="00B0F0"/>
              <w:bottom w:val="single" w:sz="4" w:space="0" w:color="000000"/>
              <w:right w:val="nil"/>
            </w:tcBorders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tcBorders>
              <w:top w:val="single" w:sz="17" w:space="0" w:color="00B0F0"/>
              <w:left w:val="nil"/>
              <w:bottom w:val="single" w:sz="4" w:space="0" w:color="000000"/>
              <w:right w:val="single" w:sz="31" w:space="0" w:color="00B0F0"/>
            </w:tcBorders>
            <w:shd w:val="clear" w:color="auto" w:fill="00B0F0"/>
          </w:tcPr>
          <w:p w:rsidR="00333DF6" w:rsidRPr="00333DF6" w:rsidRDefault="00333DF6" w:rsidP="00333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18"/>
          <w:szCs w:val="1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Arial" w:eastAsiaTheme="minorEastAsia" w:hAnsi="Arial" w:cs="Arial"/>
          <w:spacing w:val="-1"/>
          <w:sz w:val="24"/>
          <w:szCs w:val="24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-854075</wp:posOffset>
                </wp:positionV>
                <wp:extent cx="152400" cy="170815"/>
                <wp:effectExtent l="3175" t="1270" r="0" b="0"/>
                <wp:wrapNone/>
                <wp:docPr id="467" name="Forme libr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custGeom>
                          <a:avLst/>
                          <a:gdLst>
                            <a:gd name="T0" fmla="*/ 0 w 240"/>
                            <a:gd name="T1" fmla="*/ 0 h 269"/>
                            <a:gd name="T2" fmla="*/ 0 w 240"/>
                            <a:gd name="T3" fmla="*/ 268 h 269"/>
                            <a:gd name="T4" fmla="*/ 239 w 240"/>
                            <a:gd name="T5" fmla="*/ 268 h 269"/>
                            <a:gd name="T6" fmla="*/ 239 w 240"/>
                            <a:gd name="T7" fmla="*/ 0 h 269"/>
                            <a:gd name="T8" fmla="*/ 0 w 240"/>
                            <a:gd name="T9" fmla="*/ 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69">
                              <a:moveTo>
                                <a:pt x="0" y="0"/>
                              </a:moveTo>
                              <a:lnTo>
                                <a:pt x="0" y="268"/>
                              </a:lnTo>
                              <a:lnTo>
                                <a:pt x="239" y="268"/>
                              </a:lnTo>
                              <a:lnTo>
                                <a:pt x="2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67" o:spid="_x0000_s1026" style="position:absolute;margin-left:146.5pt;margin-top:-67.25pt;width:12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" o:allowincell="f" path="m,l,268r239,l239,,,xe" fillcolor="#00b0f0" stroked="f">
                <v:path arrowok="t" o:connecttype="custom" o:connectlocs="0,0;0,170180;151765,170180;151765,0;0,0" o:connectangles="0,0,0,0,0"/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durée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projet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19</w:t>
      </w:r>
      <w:r w:rsidRPr="00333DF6">
        <w:rPr>
          <w:rFonts w:ascii="Arial" w:eastAsiaTheme="minorEastAsia" w:hAnsi="Arial" w:cs="Arial"/>
          <w:b/>
          <w:bCs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jours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</w:p>
    <w:tbl>
      <w:tblPr>
        <w:tblW w:w="0" w:type="auto"/>
        <w:tblInd w:w="2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Page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10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6840" w:h="11900" w:orient="landscape"/>
          <w:pgMar w:top="1080" w:right="2420" w:bottom="280" w:left="1160" w:header="720" w:footer="720" w:gutter="0"/>
          <w:cols w:space="720" w:equalWidth="0">
            <w:col w:w="13260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117475</wp:posOffset>
                </wp:positionV>
                <wp:extent cx="739140" cy="763905"/>
                <wp:effectExtent l="0" t="3175" r="0" b="4445"/>
                <wp:wrapNone/>
                <wp:docPr id="466" name="Zone de text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1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6" o:spid="_x0000_s1037" type="#_x0000_t202" style="position:absolute;margin-left:505.25pt;margin-top:9.25pt;width:58.2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1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18,5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1,5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PERT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b/>
          <w:bCs/>
          <w:sz w:val="21"/>
          <w:szCs w:val="21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2710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-15240</wp:posOffset>
                </wp:positionV>
                <wp:extent cx="8772525" cy="4538345"/>
                <wp:effectExtent l="0" t="0" r="635" b="0"/>
                <wp:wrapNone/>
                <wp:docPr id="241" name="Grou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2525" cy="4538345"/>
                          <a:chOff x="479" y="-24"/>
                          <a:chExt cx="13815" cy="7147"/>
                        </a:xfrm>
                      </wpg:grpSpPr>
                      <wpg:grpSp>
                        <wpg:cNvPr id="242" name="Group 28"/>
                        <wpg:cNvGrpSpPr>
                          <a:grpSpLocks/>
                        </wpg:cNvGrpSpPr>
                        <wpg:grpSpPr bwMode="auto">
                          <a:xfrm>
                            <a:off x="1507" y="655"/>
                            <a:ext cx="1505" cy="1565"/>
                            <a:chOff x="1507" y="655"/>
                            <a:chExt cx="1505" cy="1565"/>
                          </a:xfrm>
                        </wpg:grpSpPr>
                        <wps:wsp>
                          <wps:cNvPr id="243" name="Freeform 29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484 w 1505"/>
                                <a:gd name="T1" fmla="*/ 22 h 1565"/>
                                <a:gd name="T2" fmla="*/ 1471 w 1505"/>
                                <a:gd name="T3" fmla="*/ 26 h 1565"/>
                                <a:gd name="T4" fmla="*/ 2 w 1505"/>
                                <a:gd name="T5" fmla="*/ 1552 h 1565"/>
                                <a:gd name="T6" fmla="*/ 0 w 1505"/>
                                <a:gd name="T7" fmla="*/ 1557 h 1565"/>
                                <a:gd name="T8" fmla="*/ 2 w 1505"/>
                                <a:gd name="T9" fmla="*/ 1562 h 1565"/>
                                <a:gd name="T10" fmla="*/ 7 w 1505"/>
                                <a:gd name="T11" fmla="*/ 1564 h 1565"/>
                                <a:gd name="T12" fmla="*/ 11 w 1505"/>
                                <a:gd name="T13" fmla="*/ 1562 h 1565"/>
                                <a:gd name="T14" fmla="*/ 1481 w 1505"/>
                                <a:gd name="T15" fmla="*/ 36 h 1565"/>
                                <a:gd name="T16" fmla="*/ 1484 w 1505"/>
                                <a:gd name="T17" fmla="*/ 22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484" y="22"/>
                                  </a:moveTo>
                                  <a:lnTo>
                                    <a:pt x="1471" y="26"/>
                                  </a:lnTo>
                                  <a:lnTo>
                                    <a:pt x="2" y="1552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2" y="1562"/>
                                  </a:lnTo>
                                  <a:lnTo>
                                    <a:pt x="7" y="1564"/>
                                  </a:lnTo>
                                  <a:lnTo>
                                    <a:pt x="11" y="1562"/>
                                  </a:lnTo>
                                  <a:lnTo>
                                    <a:pt x="1481" y="36"/>
                                  </a:lnTo>
                                  <a:lnTo>
                                    <a:pt x="148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0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504 w 1505"/>
                                <a:gd name="T1" fmla="*/ 0 h 1565"/>
                                <a:gd name="T2" fmla="*/ 1358 w 1505"/>
                                <a:gd name="T3" fmla="*/ 43 h 1565"/>
                                <a:gd name="T4" fmla="*/ 1355 w 1505"/>
                                <a:gd name="T5" fmla="*/ 45 h 1565"/>
                                <a:gd name="T6" fmla="*/ 1353 w 1505"/>
                                <a:gd name="T7" fmla="*/ 52 h 1565"/>
                                <a:gd name="T8" fmla="*/ 1363 w 1505"/>
                                <a:gd name="T9" fmla="*/ 57 h 1565"/>
                                <a:gd name="T10" fmla="*/ 1471 w 1505"/>
                                <a:gd name="T11" fmla="*/ 26 h 1565"/>
                                <a:gd name="T12" fmla="*/ 1487 w 1505"/>
                                <a:gd name="T13" fmla="*/ 9 h 1565"/>
                                <a:gd name="T14" fmla="*/ 1487 w 1505"/>
                                <a:gd name="T15" fmla="*/ 9 h 1565"/>
                                <a:gd name="T16" fmla="*/ 1488 w 1505"/>
                                <a:gd name="T17" fmla="*/ 9 h 1565"/>
                                <a:gd name="T18" fmla="*/ 1490 w 1505"/>
                                <a:gd name="T19" fmla="*/ 7 h 1565"/>
                                <a:gd name="T20" fmla="*/ 1495 w 1505"/>
                                <a:gd name="T21" fmla="*/ 4 h 1565"/>
                                <a:gd name="T22" fmla="*/ 1499 w 1505"/>
                                <a:gd name="T23" fmla="*/ 7 h 1565"/>
                                <a:gd name="T24" fmla="*/ 1502 w 1505"/>
                                <a:gd name="T25" fmla="*/ 11 h 1565"/>
                                <a:gd name="T26" fmla="*/ 1504 w 1505"/>
                                <a:gd name="T27" fmla="*/ 0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504" y="0"/>
                                  </a:moveTo>
                                  <a:lnTo>
                                    <a:pt x="1358" y="43"/>
                                  </a:lnTo>
                                  <a:lnTo>
                                    <a:pt x="1355" y="45"/>
                                  </a:lnTo>
                                  <a:lnTo>
                                    <a:pt x="1353" y="52"/>
                                  </a:lnTo>
                                  <a:lnTo>
                                    <a:pt x="1363" y="57"/>
                                  </a:lnTo>
                                  <a:lnTo>
                                    <a:pt x="1471" y="26"/>
                                  </a:lnTo>
                                  <a:lnTo>
                                    <a:pt x="1487" y="9"/>
                                  </a:lnTo>
                                  <a:lnTo>
                                    <a:pt x="1487" y="9"/>
                                  </a:lnTo>
                                  <a:lnTo>
                                    <a:pt x="1488" y="9"/>
                                  </a:lnTo>
                                  <a:lnTo>
                                    <a:pt x="1490" y="7"/>
                                  </a:lnTo>
                                  <a:lnTo>
                                    <a:pt x="1495" y="4"/>
                                  </a:lnTo>
                                  <a:lnTo>
                                    <a:pt x="1499" y="7"/>
                                  </a:lnTo>
                                  <a:lnTo>
                                    <a:pt x="1502" y="11"/>
                                  </a:lnTo>
                                  <a:lnTo>
                                    <a:pt x="15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1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501 w 1505"/>
                                <a:gd name="T1" fmla="*/ 13 h 1565"/>
                                <a:gd name="T2" fmla="*/ 1499 w 1505"/>
                                <a:gd name="T3" fmla="*/ 16 h 1565"/>
                                <a:gd name="T4" fmla="*/ 1481 w 1505"/>
                                <a:gd name="T5" fmla="*/ 36 h 1565"/>
                                <a:gd name="T6" fmla="*/ 1454 w 1505"/>
                                <a:gd name="T7" fmla="*/ 143 h 1565"/>
                                <a:gd name="T8" fmla="*/ 1456 w 1505"/>
                                <a:gd name="T9" fmla="*/ 151 h 1565"/>
                                <a:gd name="T10" fmla="*/ 1461 w 1505"/>
                                <a:gd name="T11" fmla="*/ 153 h 1565"/>
                                <a:gd name="T12" fmla="*/ 1466 w 1505"/>
                                <a:gd name="T13" fmla="*/ 153 h 1565"/>
                                <a:gd name="T14" fmla="*/ 1468 w 1505"/>
                                <a:gd name="T15" fmla="*/ 148 h 1565"/>
                                <a:gd name="T16" fmla="*/ 1501 w 1505"/>
                                <a:gd name="T17" fmla="*/ 13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501" y="13"/>
                                  </a:moveTo>
                                  <a:lnTo>
                                    <a:pt x="1499" y="16"/>
                                  </a:lnTo>
                                  <a:lnTo>
                                    <a:pt x="1481" y="36"/>
                                  </a:lnTo>
                                  <a:lnTo>
                                    <a:pt x="1454" y="143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53"/>
                                  </a:lnTo>
                                  <a:lnTo>
                                    <a:pt x="1466" y="153"/>
                                  </a:lnTo>
                                  <a:lnTo>
                                    <a:pt x="1468" y="148"/>
                                  </a:lnTo>
                                  <a:lnTo>
                                    <a:pt x="150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2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487 w 1505"/>
                                <a:gd name="T1" fmla="*/ 9 h 1565"/>
                                <a:gd name="T2" fmla="*/ 1471 w 1505"/>
                                <a:gd name="T3" fmla="*/ 26 h 1565"/>
                                <a:gd name="T4" fmla="*/ 1484 w 1505"/>
                                <a:gd name="T5" fmla="*/ 22 h 1565"/>
                                <a:gd name="T6" fmla="*/ 1487 w 1505"/>
                                <a:gd name="T7" fmla="*/ 9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487" y="9"/>
                                  </a:moveTo>
                                  <a:lnTo>
                                    <a:pt x="1471" y="26"/>
                                  </a:lnTo>
                                  <a:lnTo>
                                    <a:pt x="1484" y="22"/>
                                  </a:lnTo>
                                  <a:lnTo>
                                    <a:pt x="14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3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497 w 1505"/>
                                <a:gd name="T1" fmla="*/ 19 h 1565"/>
                                <a:gd name="T2" fmla="*/ 1497 w 1505"/>
                                <a:gd name="T3" fmla="*/ 19 h 1565"/>
                                <a:gd name="T4" fmla="*/ 1484 w 1505"/>
                                <a:gd name="T5" fmla="*/ 22 h 1565"/>
                                <a:gd name="T6" fmla="*/ 1481 w 1505"/>
                                <a:gd name="T7" fmla="*/ 36 h 1565"/>
                                <a:gd name="T8" fmla="*/ 1497 w 1505"/>
                                <a:gd name="T9" fmla="*/ 19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497" y="19"/>
                                  </a:moveTo>
                                  <a:lnTo>
                                    <a:pt x="1497" y="19"/>
                                  </a:lnTo>
                                  <a:lnTo>
                                    <a:pt x="1484" y="22"/>
                                  </a:lnTo>
                                  <a:lnTo>
                                    <a:pt x="1481" y="36"/>
                                  </a:lnTo>
                                  <a:lnTo>
                                    <a:pt x="14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4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497 w 1505"/>
                                <a:gd name="T1" fmla="*/ 19 h 1565"/>
                                <a:gd name="T2" fmla="*/ 1488 w 1505"/>
                                <a:gd name="T3" fmla="*/ 9 h 1565"/>
                                <a:gd name="T4" fmla="*/ 1487 w 1505"/>
                                <a:gd name="T5" fmla="*/ 9 h 1565"/>
                                <a:gd name="T6" fmla="*/ 1484 w 1505"/>
                                <a:gd name="T7" fmla="*/ 22 h 1565"/>
                                <a:gd name="T8" fmla="*/ 1497 w 1505"/>
                                <a:gd name="T9" fmla="*/ 19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497" y="19"/>
                                  </a:moveTo>
                                  <a:lnTo>
                                    <a:pt x="1488" y="9"/>
                                  </a:lnTo>
                                  <a:lnTo>
                                    <a:pt x="1487" y="9"/>
                                  </a:lnTo>
                                  <a:lnTo>
                                    <a:pt x="1484" y="22"/>
                                  </a:lnTo>
                                  <a:lnTo>
                                    <a:pt x="149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5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488 w 1505"/>
                                <a:gd name="T1" fmla="*/ 9 h 1565"/>
                                <a:gd name="T2" fmla="*/ 1487 w 1505"/>
                                <a:gd name="T3" fmla="*/ 9 h 1565"/>
                                <a:gd name="T4" fmla="*/ 1487 w 1505"/>
                                <a:gd name="T5" fmla="*/ 9 h 1565"/>
                                <a:gd name="T6" fmla="*/ 1488 w 1505"/>
                                <a:gd name="T7" fmla="*/ 9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488" y="9"/>
                                  </a:moveTo>
                                  <a:lnTo>
                                    <a:pt x="1487" y="9"/>
                                  </a:lnTo>
                                  <a:lnTo>
                                    <a:pt x="1487" y="9"/>
                                  </a:lnTo>
                                  <a:lnTo>
                                    <a:pt x="148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6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502 w 1505"/>
                                <a:gd name="T1" fmla="*/ 11 h 1565"/>
                                <a:gd name="T2" fmla="*/ 1499 w 1505"/>
                                <a:gd name="T3" fmla="*/ 7 h 1565"/>
                                <a:gd name="T4" fmla="*/ 1495 w 1505"/>
                                <a:gd name="T5" fmla="*/ 4 h 1565"/>
                                <a:gd name="T6" fmla="*/ 1490 w 1505"/>
                                <a:gd name="T7" fmla="*/ 7 h 1565"/>
                                <a:gd name="T8" fmla="*/ 1488 w 1505"/>
                                <a:gd name="T9" fmla="*/ 9 h 1565"/>
                                <a:gd name="T10" fmla="*/ 1497 w 1505"/>
                                <a:gd name="T11" fmla="*/ 19 h 1565"/>
                                <a:gd name="T12" fmla="*/ 1497 w 1505"/>
                                <a:gd name="T13" fmla="*/ 19 h 1565"/>
                                <a:gd name="T14" fmla="*/ 1499 w 1505"/>
                                <a:gd name="T15" fmla="*/ 16 h 1565"/>
                                <a:gd name="T16" fmla="*/ 1501 w 1505"/>
                                <a:gd name="T17" fmla="*/ 13 h 1565"/>
                                <a:gd name="T18" fmla="*/ 1502 w 1505"/>
                                <a:gd name="T19" fmla="*/ 11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502" y="11"/>
                                  </a:moveTo>
                                  <a:lnTo>
                                    <a:pt x="1499" y="7"/>
                                  </a:lnTo>
                                  <a:lnTo>
                                    <a:pt x="1495" y="4"/>
                                  </a:lnTo>
                                  <a:lnTo>
                                    <a:pt x="1490" y="7"/>
                                  </a:lnTo>
                                  <a:lnTo>
                                    <a:pt x="1488" y="9"/>
                                  </a:lnTo>
                                  <a:lnTo>
                                    <a:pt x="1497" y="19"/>
                                  </a:lnTo>
                                  <a:lnTo>
                                    <a:pt x="1497" y="19"/>
                                  </a:lnTo>
                                  <a:lnTo>
                                    <a:pt x="1499" y="16"/>
                                  </a:lnTo>
                                  <a:lnTo>
                                    <a:pt x="1501" y="13"/>
                                  </a:lnTo>
                                  <a:lnTo>
                                    <a:pt x="150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7"/>
                          <wps:cNvSpPr>
                            <a:spLocks/>
                          </wps:cNvSpPr>
                          <wps:spPr bwMode="auto">
                            <a:xfrm>
                              <a:off x="1507" y="655"/>
                              <a:ext cx="1505" cy="1565"/>
                            </a:xfrm>
                            <a:custGeom>
                              <a:avLst/>
                              <a:gdLst>
                                <a:gd name="T0" fmla="*/ 1502 w 1505"/>
                                <a:gd name="T1" fmla="*/ 11 h 1565"/>
                                <a:gd name="T2" fmla="*/ 1502 w 1505"/>
                                <a:gd name="T3" fmla="*/ 11 h 1565"/>
                                <a:gd name="T4" fmla="*/ 1501 w 1505"/>
                                <a:gd name="T5" fmla="*/ 13 h 1565"/>
                                <a:gd name="T6" fmla="*/ 1502 w 1505"/>
                                <a:gd name="T7" fmla="*/ 11 h 1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5" h="1565">
                                  <a:moveTo>
                                    <a:pt x="1502" y="11"/>
                                  </a:moveTo>
                                  <a:lnTo>
                                    <a:pt x="1502" y="11"/>
                                  </a:lnTo>
                                  <a:lnTo>
                                    <a:pt x="1501" y="13"/>
                                  </a:lnTo>
                                  <a:lnTo>
                                    <a:pt x="150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8"/>
                        <wpg:cNvGrpSpPr>
                          <a:grpSpLocks/>
                        </wpg:cNvGrpSpPr>
                        <wpg:grpSpPr bwMode="auto">
                          <a:xfrm>
                            <a:off x="1761" y="2277"/>
                            <a:ext cx="7515" cy="437"/>
                            <a:chOff x="1761" y="2277"/>
                            <a:chExt cx="7515" cy="437"/>
                          </a:xfrm>
                        </wpg:grpSpPr>
                        <wps:wsp>
                          <wps:cNvPr id="253" name="Freeform 39"/>
                          <wps:cNvSpPr>
                            <a:spLocks/>
                          </wps:cNvSpPr>
                          <wps:spPr bwMode="auto">
                            <a:xfrm>
                              <a:off x="1761" y="2277"/>
                              <a:ext cx="7515" cy="437"/>
                            </a:xfrm>
                            <a:custGeom>
                              <a:avLst/>
                              <a:gdLst>
                                <a:gd name="T0" fmla="*/ 7484 w 7515"/>
                                <a:gd name="T1" fmla="*/ 73 h 437"/>
                                <a:gd name="T2" fmla="*/ 7470 w 7515"/>
                                <a:gd name="T3" fmla="*/ 66 h 437"/>
                                <a:gd name="T4" fmla="*/ 7 w 7515"/>
                                <a:gd name="T5" fmla="*/ 422 h 437"/>
                                <a:gd name="T6" fmla="*/ 2 w 7515"/>
                                <a:gd name="T7" fmla="*/ 424 h 437"/>
                                <a:gd name="T8" fmla="*/ 0 w 7515"/>
                                <a:gd name="T9" fmla="*/ 429 h 437"/>
                                <a:gd name="T10" fmla="*/ 2 w 7515"/>
                                <a:gd name="T11" fmla="*/ 436 h 437"/>
                                <a:gd name="T12" fmla="*/ 9 w 7515"/>
                                <a:gd name="T13" fmla="*/ 436 h 437"/>
                                <a:gd name="T14" fmla="*/ 7474 w 7515"/>
                                <a:gd name="T15" fmla="*/ 80 h 437"/>
                                <a:gd name="T16" fmla="*/ 7484 w 7515"/>
                                <a:gd name="T17" fmla="*/ 73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15" h="437">
                                  <a:moveTo>
                                    <a:pt x="7484" y="73"/>
                                  </a:moveTo>
                                  <a:lnTo>
                                    <a:pt x="7470" y="66"/>
                                  </a:lnTo>
                                  <a:lnTo>
                                    <a:pt x="7" y="422"/>
                                  </a:lnTo>
                                  <a:lnTo>
                                    <a:pt x="2" y="42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2" y="436"/>
                                  </a:lnTo>
                                  <a:lnTo>
                                    <a:pt x="9" y="436"/>
                                  </a:lnTo>
                                  <a:lnTo>
                                    <a:pt x="7474" y="80"/>
                                  </a:lnTo>
                                  <a:lnTo>
                                    <a:pt x="748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40"/>
                          <wps:cNvSpPr>
                            <a:spLocks/>
                          </wps:cNvSpPr>
                          <wps:spPr bwMode="auto">
                            <a:xfrm>
                              <a:off x="1761" y="2277"/>
                              <a:ext cx="7515" cy="437"/>
                            </a:xfrm>
                            <a:custGeom>
                              <a:avLst/>
                              <a:gdLst>
                                <a:gd name="T0" fmla="*/ 7514 w 7515"/>
                                <a:gd name="T1" fmla="*/ 71 h 437"/>
                                <a:gd name="T2" fmla="*/ 7377 w 7515"/>
                                <a:gd name="T3" fmla="*/ 2 h 437"/>
                                <a:gd name="T4" fmla="*/ 7372 w 7515"/>
                                <a:gd name="T5" fmla="*/ 0 h 437"/>
                                <a:gd name="T6" fmla="*/ 7367 w 7515"/>
                                <a:gd name="T7" fmla="*/ 4 h 437"/>
                                <a:gd name="T8" fmla="*/ 7367 w 7515"/>
                                <a:gd name="T9" fmla="*/ 9 h 437"/>
                                <a:gd name="T10" fmla="*/ 7372 w 7515"/>
                                <a:gd name="T11" fmla="*/ 14 h 437"/>
                                <a:gd name="T12" fmla="*/ 7470 w 7515"/>
                                <a:gd name="T13" fmla="*/ 66 h 437"/>
                                <a:gd name="T14" fmla="*/ 7497 w 7515"/>
                                <a:gd name="T15" fmla="*/ 64 h 437"/>
                                <a:gd name="T16" fmla="*/ 7502 w 7515"/>
                                <a:gd name="T17" fmla="*/ 67 h 437"/>
                                <a:gd name="T18" fmla="*/ 7507 w 7515"/>
                                <a:gd name="T19" fmla="*/ 71 h 437"/>
                                <a:gd name="T20" fmla="*/ 7507 w 7515"/>
                                <a:gd name="T21" fmla="*/ 76 h 437"/>
                                <a:gd name="T22" fmla="*/ 7514 w 7515"/>
                                <a:gd name="T23" fmla="*/ 71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515" h="437">
                                  <a:moveTo>
                                    <a:pt x="7514" y="71"/>
                                  </a:moveTo>
                                  <a:lnTo>
                                    <a:pt x="7377" y="2"/>
                                  </a:lnTo>
                                  <a:lnTo>
                                    <a:pt x="7372" y="0"/>
                                  </a:lnTo>
                                  <a:lnTo>
                                    <a:pt x="7367" y="4"/>
                                  </a:lnTo>
                                  <a:lnTo>
                                    <a:pt x="7367" y="9"/>
                                  </a:lnTo>
                                  <a:lnTo>
                                    <a:pt x="7372" y="14"/>
                                  </a:lnTo>
                                  <a:lnTo>
                                    <a:pt x="7470" y="66"/>
                                  </a:lnTo>
                                  <a:lnTo>
                                    <a:pt x="7497" y="64"/>
                                  </a:lnTo>
                                  <a:lnTo>
                                    <a:pt x="7502" y="67"/>
                                  </a:lnTo>
                                  <a:lnTo>
                                    <a:pt x="7507" y="71"/>
                                  </a:lnTo>
                                  <a:lnTo>
                                    <a:pt x="7507" y="76"/>
                                  </a:lnTo>
                                  <a:lnTo>
                                    <a:pt x="751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41"/>
                          <wps:cNvSpPr>
                            <a:spLocks/>
                          </wps:cNvSpPr>
                          <wps:spPr bwMode="auto">
                            <a:xfrm>
                              <a:off x="1761" y="2277"/>
                              <a:ext cx="7515" cy="437"/>
                            </a:xfrm>
                            <a:custGeom>
                              <a:avLst/>
                              <a:gdLst>
                                <a:gd name="T0" fmla="*/ 7507 w 7515"/>
                                <a:gd name="T1" fmla="*/ 76 h 437"/>
                                <a:gd name="T2" fmla="*/ 7507 w 7515"/>
                                <a:gd name="T3" fmla="*/ 71 h 437"/>
                                <a:gd name="T4" fmla="*/ 7504 w 7515"/>
                                <a:gd name="T5" fmla="*/ 76 h 437"/>
                                <a:gd name="T6" fmla="*/ 7499 w 7515"/>
                                <a:gd name="T7" fmla="*/ 79 h 437"/>
                                <a:gd name="T8" fmla="*/ 7474 w 7515"/>
                                <a:gd name="T9" fmla="*/ 80 h 437"/>
                                <a:gd name="T10" fmla="*/ 7377 w 7515"/>
                                <a:gd name="T11" fmla="*/ 141 h 437"/>
                                <a:gd name="T12" fmla="*/ 7375 w 7515"/>
                                <a:gd name="T13" fmla="*/ 146 h 437"/>
                                <a:gd name="T14" fmla="*/ 7375 w 7515"/>
                                <a:gd name="T15" fmla="*/ 151 h 437"/>
                                <a:gd name="T16" fmla="*/ 7379 w 7515"/>
                                <a:gd name="T17" fmla="*/ 155 h 437"/>
                                <a:gd name="T18" fmla="*/ 7384 w 7515"/>
                                <a:gd name="T19" fmla="*/ 153 h 437"/>
                                <a:gd name="T20" fmla="*/ 7507 w 7515"/>
                                <a:gd name="T21" fmla="*/ 76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15" h="437">
                                  <a:moveTo>
                                    <a:pt x="7507" y="76"/>
                                  </a:moveTo>
                                  <a:lnTo>
                                    <a:pt x="7507" y="71"/>
                                  </a:lnTo>
                                  <a:lnTo>
                                    <a:pt x="7504" y="76"/>
                                  </a:lnTo>
                                  <a:lnTo>
                                    <a:pt x="7499" y="79"/>
                                  </a:lnTo>
                                  <a:lnTo>
                                    <a:pt x="7474" y="80"/>
                                  </a:lnTo>
                                  <a:lnTo>
                                    <a:pt x="7377" y="141"/>
                                  </a:lnTo>
                                  <a:lnTo>
                                    <a:pt x="7375" y="146"/>
                                  </a:lnTo>
                                  <a:lnTo>
                                    <a:pt x="7375" y="151"/>
                                  </a:lnTo>
                                  <a:lnTo>
                                    <a:pt x="7379" y="155"/>
                                  </a:lnTo>
                                  <a:lnTo>
                                    <a:pt x="7384" y="153"/>
                                  </a:lnTo>
                                  <a:lnTo>
                                    <a:pt x="750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2"/>
                          <wps:cNvSpPr>
                            <a:spLocks/>
                          </wps:cNvSpPr>
                          <wps:spPr bwMode="auto">
                            <a:xfrm>
                              <a:off x="1761" y="2277"/>
                              <a:ext cx="7515" cy="437"/>
                            </a:xfrm>
                            <a:custGeom>
                              <a:avLst/>
                              <a:gdLst>
                                <a:gd name="T0" fmla="*/ 7507 w 7515"/>
                                <a:gd name="T1" fmla="*/ 71 h 437"/>
                                <a:gd name="T2" fmla="*/ 7502 w 7515"/>
                                <a:gd name="T3" fmla="*/ 67 h 437"/>
                                <a:gd name="T4" fmla="*/ 7497 w 7515"/>
                                <a:gd name="T5" fmla="*/ 64 h 437"/>
                                <a:gd name="T6" fmla="*/ 7470 w 7515"/>
                                <a:gd name="T7" fmla="*/ 66 h 437"/>
                                <a:gd name="T8" fmla="*/ 7484 w 7515"/>
                                <a:gd name="T9" fmla="*/ 73 h 437"/>
                                <a:gd name="T10" fmla="*/ 7495 w 7515"/>
                                <a:gd name="T11" fmla="*/ 67 h 437"/>
                                <a:gd name="T12" fmla="*/ 7495 w 7515"/>
                                <a:gd name="T13" fmla="*/ 79 h 437"/>
                                <a:gd name="T14" fmla="*/ 7499 w 7515"/>
                                <a:gd name="T15" fmla="*/ 79 h 437"/>
                                <a:gd name="T16" fmla="*/ 7504 w 7515"/>
                                <a:gd name="T17" fmla="*/ 76 h 437"/>
                                <a:gd name="T18" fmla="*/ 7507 w 7515"/>
                                <a:gd name="T19" fmla="*/ 71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15" h="437">
                                  <a:moveTo>
                                    <a:pt x="7507" y="71"/>
                                  </a:moveTo>
                                  <a:lnTo>
                                    <a:pt x="7502" y="67"/>
                                  </a:lnTo>
                                  <a:lnTo>
                                    <a:pt x="7497" y="64"/>
                                  </a:lnTo>
                                  <a:lnTo>
                                    <a:pt x="7470" y="66"/>
                                  </a:lnTo>
                                  <a:lnTo>
                                    <a:pt x="7484" y="73"/>
                                  </a:lnTo>
                                  <a:lnTo>
                                    <a:pt x="7495" y="67"/>
                                  </a:lnTo>
                                  <a:lnTo>
                                    <a:pt x="7495" y="79"/>
                                  </a:lnTo>
                                  <a:lnTo>
                                    <a:pt x="7499" y="79"/>
                                  </a:lnTo>
                                  <a:lnTo>
                                    <a:pt x="7504" y="76"/>
                                  </a:lnTo>
                                  <a:lnTo>
                                    <a:pt x="750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3"/>
                          <wps:cNvSpPr>
                            <a:spLocks/>
                          </wps:cNvSpPr>
                          <wps:spPr bwMode="auto">
                            <a:xfrm>
                              <a:off x="1761" y="2277"/>
                              <a:ext cx="7515" cy="437"/>
                            </a:xfrm>
                            <a:custGeom>
                              <a:avLst/>
                              <a:gdLst>
                                <a:gd name="T0" fmla="*/ 7495 w 7515"/>
                                <a:gd name="T1" fmla="*/ 79 h 437"/>
                                <a:gd name="T2" fmla="*/ 7495 w 7515"/>
                                <a:gd name="T3" fmla="*/ 79 h 437"/>
                                <a:gd name="T4" fmla="*/ 7484 w 7515"/>
                                <a:gd name="T5" fmla="*/ 73 h 437"/>
                                <a:gd name="T6" fmla="*/ 7474 w 7515"/>
                                <a:gd name="T7" fmla="*/ 80 h 437"/>
                                <a:gd name="T8" fmla="*/ 7495 w 7515"/>
                                <a:gd name="T9" fmla="*/ 79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15" h="437">
                                  <a:moveTo>
                                    <a:pt x="7495" y="79"/>
                                  </a:moveTo>
                                  <a:lnTo>
                                    <a:pt x="7495" y="79"/>
                                  </a:lnTo>
                                  <a:lnTo>
                                    <a:pt x="7484" y="73"/>
                                  </a:lnTo>
                                  <a:lnTo>
                                    <a:pt x="7474" y="80"/>
                                  </a:lnTo>
                                  <a:lnTo>
                                    <a:pt x="749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44"/>
                          <wps:cNvSpPr>
                            <a:spLocks/>
                          </wps:cNvSpPr>
                          <wps:spPr bwMode="auto">
                            <a:xfrm>
                              <a:off x="1761" y="2277"/>
                              <a:ext cx="7515" cy="437"/>
                            </a:xfrm>
                            <a:custGeom>
                              <a:avLst/>
                              <a:gdLst>
                                <a:gd name="T0" fmla="*/ 7495 w 7515"/>
                                <a:gd name="T1" fmla="*/ 79 h 437"/>
                                <a:gd name="T2" fmla="*/ 7495 w 7515"/>
                                <a:gd name="T3" fmla="*/ 67 h 437"/>
                                <a:gd name="T4" fmla="*/ 7484 w 7515"/>
                                <a:gd name="T5" fmla="*/ 73 h 437"/>
                                <a:gd name="T6" fmla="*/ 7495 w 7515"/>
                                <a:gd name="T7" fmla="*/ 79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15" h="437">
                                  <a:moveTo>
                                    <a:pt x="7495" y="79"/>
                                  </a:moveTo>
                                  <a:lnTo>
                                    <a:pt x="7495" y="67"/>
                                  </a:lnTo>
                                  <a:lnTo>
                                    <a:pt x="7484" y="73"/>
                                  </a:lnTo>
                                  <a:lnTo>
                                    <a:pt x="749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5"/>
                        <wpg:cNvGrpSpPr>
                          <a:grpSpLocks/>
                        </wpg:cNvGrpSpPr>
                        <wpg:grpSpPr bwMode="auto">
                          <a:xfrm>
                            <a:off x="9011" y="2709"/>
                            <a:ext cx="617" cy="629"/>
                            <a:chOff x="9011" y="2709"/>
                            <a:chExt cx="617" cy="629"/>
                          </a:xfrm>
                        </wpg:grpSpPr>
                        <wps:wsp>
                          <wps:cNvPr id="260" name="Freeform 46"/>
                          <wps:cNvSpPr>
                            <a:spLocks/>
                          </wps:cNvSpPr>
                          <wps:spPr bwMode="auto">
                            <a:xfrm>
                              <a:off x="9011" y="2709"/>
                              <a:ext cx="617" cy="629"/>
                            </a:xfrm>
                            <a:custGeom>
                              <a:avLst/>
                              <a:gdLst>
                                <a:gd name="T0" fmla="*/ 493 w 617"/>
                                <a:gd name="T1" fmla="*/ 125 h 629"/>
                                <a:gd name="T2" fmla="*/ 406 w 617"/>
                                <a:gd name="T3" fmla="*/ 150 h 629"/>
                                <a:gd name="T4" fmla="*/ 0 w 617"/>
                                <a:gd name="T5" fmla="*/ 566 h 629"/>
                                <a:gd name="T6" fmla="*/ 64 w 617"/>
                                <a:gd name="T7" fmla="*/ 628 h 629"/>
                                <a:gd name="T8" fmla="*/ 473 w 617"/>
                                <a:gd name="T9" fmla="*/ 210 h 629"/>
                                <a:gd name="T10" fmla="*/ 493 w 617"/>
                                <a:gd name="T11" fmla="*/ 125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7" h="629">
                                  <a:moveTo>
                                    <a:pt x="493" y="125"/>
                                  </a:moveTo>
                                  <a:lnTo>
                                    <a:pt x="406" y="15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64" y="628"/>
                                  </a:lnTo>
                                  <a:lnTo>
                                    <a:pt x="473" y="210"/>
                                  </a:lnTo>
                                  <a:lnTo>
                                    <a:pt x="49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7"/>
                          <wps:cNvSpPr>
                            <a:spLocks/>
                          </wps:cNvSpPr>
                          <wps:spPr bwMode="auto">
                            <a:xfrm>
                              <a:off x="9011" y="2709"/>
                              <a:ext cx="617" cy="629"/>
                            </a:xfrm>
                            <a:custGeom>
                              <a:avLst/>
                              <a:gdLst>
                                <a:gd name="T0" fmla="*/ 616 w 617"/>
                                <a:gd name="T1" fmla="*/ 0 h 629"/>
                                <a:gd name="T2" fmla="*/ 242 w 617"/>
                                <a:gd name="T3" fmla="*/ 103 h 629"/>
                                <a:gd name="T4" fmla="*/ 240 w 617"/>
                                <a:gd name="T5" fmla="*/ 103 h 629"/>
                                <a:gd name="T6" fmla="*/ 225 w 617"/>
                                <a:gd name="T7" fmla="*/ 112 h 629"/>
                                <a:gd name="T8" fmla="*/ 215 w 617"/>
                                <a:gd name="T9" fmla="*/ 126 h 629"/>
                                <a:gd name="T10" fmla="*/ 211 w 617"/>
                                <a:gd name="T11" fmla="*/ 145 h 629"/>
                                <a:gd name="T12" fmla="*/ 215 w 617"/>
                                <a:gd name="T13" fmla="*/ 169 h 629"/>
                                <a:gd name="T14" fmla="*/ 228 w 617"/>
                                <a:gd name="T15" fmla="*/ 183 h 629"/>
                                <a:gd name="T16" fmla="*/ 246 w 617"/>
                                <a:gd name="T17" fmla="*/ 190 h 629"/>
                                <a:gd name="T18" fmla="*/ 266 w 617"/>
                                <a:gd name="T19" fmla="*/ 189 h 629"/>
                                <a:gd name="T20" fmla="*/ 406 w 617"/>
                                <a:gd name="T21" fmla="*/ 150 h 629"/>
                                <a:gd name="T22" fmla="*/ 523 w 617"/>
                                <a:gd name="T23" fmla="*/ 31 h 629"/>
                                <a:gd name="T24" fmla="*/ 587 w 617"/>
                                <a:gd name="T25" fmla="*/ 93 h 629"/>
                                <a:gd name="T26" fmla="*/ 587 w 617"/>
                                <a:gd name="T27" fmla="*/ 115 h 629"/>
                                <a:gd name="T28" fmla="*/ 616 w 617"/>
                                <a:gd name="T29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7" h="629">
                                  <a:moveTo>
                                    <a:pt x="616" y="0"/>
                                  </a:moveTo>
                                  <a:lnTo>
                                    <a:pt x="242" y="103"/>
                                  </a:lnTo>
                                  <a:lnTo>
                                    <a:pt x="240" y="103"/>
                                  </a:lnTo>
                                  <a:lnTo>
                                    <a:pt x="225" y="112"/>
                                  </a:lnTo>
                                  <a:lnTo>
                                    <a:pt x="215" y="126"/>
                                  </a:lnTo>
                                  <a:lnTo>
                                    <a:pt x="211" y="145"/>
                                  </a:lnTo>
                                  <a:lnTo>
                                    <a:pt x="215" y="169"/>
                                  </a:lnTo>
                                  <a:lnTo>
                                    <a:pt x="228" y="183"/>
                                  </a:lnTo>
                                  <a:lnTo>
                                    <a:pt x="246" y="190"/>
                                  </a:lnTo>
                                  <a:lnTo>
                                    <a:pt x="266" y="189"/>
                                  </a:lnTo>
                                  <a:lnTo>
                                    <a:pt x="406" y="150"/>
                                  </a:lnTo>
                                  <a:lnTo>
                                    <a:pt x="523" y="31"/>
                                  </a:lnTo>
                                  <a:lnTo>
                                    <a:pt x="587" y="93"/>
                                  </a:lnTo>
                                  <a:lnTo>
                                    <a:pt x="587" y="115"/>
                                  </a:lnTo>
                                  <a:lnTo>
                                    <a:pt x="6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8"/>
                          <wps:cNvSpPr>
                            <a:spLocks/>
                          </wps:cNvSpPr>
                          <wps:spPr bwMode="auto">
                            <a:xfrm>
                              <a:off x="9011" y="2709"/>
                              <a:ext cx="617" cy="629"/>
                            </a:xfrm>
                            <a:custGeom>
                              <a:avLst/>
                              <a:gdLst>
                                <a:gd name="T0" fmla="*/ 587 w 617"/>
                                <a:gd name="T1" fmla="*/ 93 h 629"/>
                                <a:gd name="T2" fmla="*/ 523 w 617"/>
                                <a:gd name="T3" fmla="*/ 31 h 629"/>
                                <a:gd name="T4" fmla="*/ 406 w 617"/>
                                <a:gd name="T5" fmla="*/ 150 h 629"/>
                                <a:gd name="T6" fmla="*/ 493 w 617"/>
                                <a:gd name="T7" fmla="*/ 125 h 629"/>
                                <a:gd name="T8" fmla="*/ 511 w 617"/>
                                <a:gd name="T9" fmla="*/ 52 h 629"/>
                                <a:gd name="T10" fmla="*/ 566 w 617"/>
                                <a:gd name="T11" fmla="*/ 105 h 629"/>
                                <a:gd name="T12" fmla="*/ 566 w 617"/>
                                <a:gd name="T13" fmla="*/ 115 h 629"/>
                                <a:gd name="T14" fmla="*/ 587 w 617"/>
                                <a:gd name="T15" fmla="*/ 93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7" h="629">
                                  <a:moveTo>
                                    <a:pt x="587" y="93"/>
                                  </a:moveTo>
                                  <a:lnTo>
                                    <a:pt x="523" y="31"/>
                                  </a:lnTo>
                                  <a:lnTo>
                                    <a:pt x="406" y="150"/>
                                  </a:lnTo>
                                  <a:lnTo>
                                    <a:pt x="493" y="125"/>
                                  </a:lnTo>
                                  <a:lnTo>
                                    <a:pt x="511" y="52"/>
                                  </a:lnTo>
                                  <a:lnTo>
                                    <a:pt x="566" y="105"/>
                                  </a:lnTo>
                                  <a:lnTo>
                                    <a:pt x="566" y="115"/>
                                  </a:lnTo>
                                  <a:lnTo>
                                    <a:pt x="58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49"/>
                          <wps:cNvSpPr>
                            <a:spLocks/>
                          </wps:cNvSpPr>
                          <wps:spPr bwMode="auto">
                            <a:xfrm>
                              <a:off x="9011" y="2709"/>
                              <a:ext cx="617" cy="629"/>
                            </a:xfrm>
                            <a:custGeom>
                              <a:avLst/>
                              <a:gdLst>
                                <a:gd name="T0" fmla="*/ 587 w 617"/>
                                <a:gd name="T1" fmla="*/ 115 h 629"/>
                                <a:gd name="T2" fmla="*/ 587 w 617"/>
                                <a:gd name="T3" fmla="*/ 93 h 629"/>
                                <a:gd name="T4" fmla="*/ 473 w 617"/>
                                <a:gd name="T5" fmla="*/ 210 h 629"/>
                                <a:gd name="T6" fmla="*/ 435 w 617"/>
                                <a:gd name="T7" fmla="*/ 372 h 629"/>
                                <a:gd name="T8" fmla="*/ 441 w 617"/>
                                <a:gd name="T9" fmla="*/ 388 h 629"/>
                                <a:gd name="T10" fmla="*/ 456 w 617"/>
                                <a:gd name="T11" fmla="*/ 402 h 629"/>
                                <a:gd name="T12" fmla="*/ 478 w 617"/>
                                <a:gd name="T13" fmla="*/ 411 h 629"/>
                                <a:gd name="T14" fmla="*/ 497 w 617"/>
                                <a:gd name="T15" fmla="*/ 406 h 629"/>
                                <a:gd name="T16" fmla="*/ 513 w 617"/>
                                <a:gd name="T17" fmla="*/ 394 h 629"/>
                                <a:gd name="T18" fmla="*/ 523 w 617"/>
                                <a:gd name="T19" fmla="*/ 376 h 629"/>
                                <a:gd name="T20" fmla="*/ 587 w 617"/>
                                <a:gd name="T21" fmla="*/ 115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17" h="629">
                                  <a:moveTo>
                                    <a:pt x="587" y="115"/>
                                  </a:moveTo>
                                  <a:lnTo>
                                    <a:pt x="587" y="93"/>
                                  </a:lnTo>
                                  <a:lnTo>
                                    <a:pt x="473" y="210"/>
                                  </a:lnTo>
                                  <a:lnTo>
                                    <a:pt x="435" y="372"/>
                                  </a:lnTo>
                                  <a:lnTo>
                                    <a:pt x="441" y="388"/>
                                  </a:lnTo>
                                  <a:lnTo>
                                    <a:pt x="456" y="402"/>
                                  </a:lnTo>
                                  <a:lnTo>
                                    <a:pt x="478" y="411"/>
                                  </a:lnTo>
                                  <a:lnTo>
                                    <a:pt x="497" y="406"/>
                                  </a:lnTo>
                                  <a:lnTo>
                                    <a:pt x="513" y="394"/>
                                  </a:lnTo>
                                  <a:lnTo>
                                    <a:pt x="523" y="376"/>
                                  </a:lnTo>
                                  <a:lnTo>
                                    <a:pt x="58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0"/>
                          <wps:cNvSpPr>
                            <a:spLocks/>
                          </wps:cNvSpPr>
                          <wps:spPr bwMode="auto">
                            <a:xfrm>
                              <a:off x="9011" y="2709"/>
                              <a:ext cx="617" cy="629"/>
                            </a:xfrm>
                            <a:custGeom>
                              <a:avLst/>
                              <a:gdLst>
                                <a:gd name="T0" fmla="*/ 566 w 617"/>
                                <a:gd name="T1" fmla="*/ 115 h 629"/>
                                <a:gd name="T2" fmla="*/ 566 w 617"/>
                                <a:gd name="T3" fmla="*/ 105 h 629"/>
                                <a:gd name="T4" fmla="*/ 493 w 617"/>
                                <a:gd name="T5" fmla="*/ 125 h 629"/>
                                <a:gd name="T6" fmla="*/ 473 w 617"/>
                                <a:gd name="T7" fmla="*/ 210 h 629"/>
                                <a:gd name="T8" fmla="*/ 566 w 617"/>
                                <a:gd name="T9" fmla="*/ 115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7" h="629">
                                  <a:moveTo>
                                    <a:pt x="566" y="115"/>
                                  </a:moveTo>
                                  <a:lnTo>
                                    <a:pt x="566" y="105"/>
                                  </a:lnTo>
                                  <a:lnTo>
                                    <a:pt x="493" y="125"/>
                                  </a:lnTo>
                                  <a:lnTo>
                                    <a:pt x="473" y="210"/>
                                  </a:lnTo>
                                  <a:lnTo>
                                    <a:pt x="56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1"/>
                          <wps:cNvSpPr>
                            <a:spLocks/>
                          </wps:cNvSpPr>
                          <wps:spPr bwMode="auto">
                            <a:xfrm>
                              <a:off x="9011" y="2709"/>
                              <a:ext cx="617" cy="629"/>
                            </a:xfrm>
                            <a:custGeom>
                              <a:avLst/>
                              <a:gdLst>
                                <a:gd name="T0" fmla="*/ 566 w 617"/>
                                <a:gd name="T1" fmla="*/ 105 h 629"/>
                                <a:gd name="T2" fmla="*/ 511 w 617"/>
                                <a:gd name="T3" fmla="*/ 52 h 629"/>
                                <a:gd name="T4" fmla="*/ 493 w 617"/>
                                <a:gd name="T5" fmla="*/ 125 h 629"/>
                                <a:gd name="T6" fmla="*/ 566 w 617"/>
                                <a:gd name="T7" fmla="*/ 105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7" h="629">
                                  <a:moveTo>
                                    <a:pt x="566" y="105"/>
                                  </a:moveTo>
                                  <a:lnTo>
                                    <a:pt x="511" y="52"/>
                                  </a:lnTo>
                                  <a:lnTo>
                                    <a:pt x="493" y="125"/>
                                  </a:lnTo>
                                  <a:lnTo>
                                    <a:pt x="56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2"/>
                        <wpg:cNvGrpSpPr>
                          <a:grpSpLocks/>
                        </wpg:cNvGrpSpPr>
                        <wpg:grpSpPr bwMode="auto">
                          <a:xfrm>
                            <a:off x="7576" y="3752"/>
                            <a:ext cx="732" cy="393"/>
                            <a:chOff x="7576" y="3752"/>
                            <a:chExt cx="732" cy="393"/>
                          </a:xfrm>
                        </wpg:grpSpPr>
                        <wps:wsp>
                          <wps:cNvPr id="267" name="Freeform 53"/>
                          <wps:cNvSpPr>
                            <a:spLocks/>
                          </wps:cNvSpPr>
                          <wps:spPr bwMode="auto">
                            <a:xfrm>
                              <a:off x="7576" y="3752"/>
                              <a:ext cx="732" cy="393"/>
                            </a:xfrm>
                            <a:custGeom>
                              <a:avLst/>
                              <a:gdLst>
                                <a:gd name="T0" fmla="*/ 561 w 732"/>
                                <a:gd name="T1" fmla="*/ 145 h 393"/>
                                <a:gd name="T2" fmla="*/ 475 w 732"/>
                                <a:gd name="T3" fmla="*/ 123 h 393"/>
                                <a:gd name="T4" fmla="*/ 0 w 732"/>
                                <a:gd name="T5" fmla="*/ 260 h 393"/>
                                <a:gd name="T6" fmla="*/ 26 w 732"/>
                                <a:gd name="T7" fmla="*/ 346 h 393"/>
                                <a:gd name="T8" fmla="*/ 499 w 732"/>
                                <a:gd name="T9" fmla="*/ 210 h 393"/>
                                <a:gd name="T10" fmla="*/ 561 w 732"/>
                                <a:gd name="T11" fmla="*/ 145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2" h="393">
                                  <a:moveTo>
                                    <a:pt x="561" y="145"/>
                                  </a:moveTo>
                                  <a:lnTo>
                                    <a:pt x="475" y="123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6" y="346"/>
                                  </a:lnTo>
                                  <a:lnTo>
                                    <a:pt x="499" y="210"/>
                                  </a:lnTo>
                                  <a:lnTo>
                                    <a:pt x="56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4"/>
                          <wps:cNvSpPr>
                            <a:spLocks/>
                          </wps:cNvSpPr>
                          <wps:spPr bwMode="auto">
                            <a:xfrm>
                              <a:off x="7576" y="3752"/>
                              <a:ext cx="732" cy="393"/>
                            </a:xfrm>
                            <a:custGeom>
                              <a:avLst/>
                              <a:gdLst>
                                <a:gd name="T0" fmla="*/ 731 w 732"/>
                                <a:gd name="T1" fmla="*/ 94 h 393"/>
                                <a:gd name="T2" fmla="*/ 355 w 732"/>
                                <a:gd name="T3" fmla="*/ 1 h 393"/>
                                <a:gd name="T4" fmla="*/ 353 w 732"/>
                                <a:gd name="T5" fmla="*/ 0 h 393"/>
                                <a:gd name="T6" fmla="*/ 335 w 732"/>
                                <a:gd name="T7" fmla="*/ 0 h 393"/>
                                <a:gd name="T8" fmla="*/ 319 w 732"/>
                                <a:gd name="T9" fmla="*/ 7 h 393"/>
                                <a:gd name="T10" fmla="*/ 306 w 732"/>
                                <a:gd name="T11" fmla="*/ 22 h 393"/>
                                <a:gd name="T12" fmla="*/ 298 w 732"/>
                                <a:gd name="T13" fmla="*/ 46 h 393"/>
                                <a:gd name="T14" fmla="*/ 302 w 732"/>
                                <a:gd name="T15" fmla="*/ 64 h 393"/>
                                <a:gd name="T16" fmla="*/ 315 w 732"/>
                                <a:gd name="T17" fmla="*/ 79 h 393"/>
                                <a:gd name="T18" fmla="*/ 333 w 732"/>
                                <a:gd name="T19" fmla="*/ 87 h 393"/>
                                <a:gd name="T20" fmla="*/ 475 w 732"/>
                                <a:gd name="T21" fmla="*/ 123 h 393"/>
                                <a:gd name="T22" fmla="*/ 633 w 732"/>
                                <a:gd name="T23" fmla="*/ 77 h 393"/>
                                <a:gd name="T24" fmla="*/ 659 w 732"/>
                                <a:gd name="T25" fmla="*/ 164 h 393"/>
                                <a:gd name="T26" fmla="*/ 659 w 732"/>
                                <a:gd name="T27" fmla="*/ 170 h 393"/>
                                <a:gd name="T28" fmla="*/ 731 w 732"/>
                                <a:gd name="T29" fmla="*/ 9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2" h="393">
                                  <a:moveTo>
                                    <a:pt x="731" y="94"/>
                                  </a:moveTo>
                                  <a:lnTo>
                                    <a:pt x="355" y="1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9" y="7"/>
                                  </a:lnTo>
                                  <a:lnTo>
                                    <a:pt x="306" y="22"/>
                                  </a:lnTo>
                                  <a:lnTo>
                                    <a:pt x="298" y="46"/>
                                  </a:lnTo>
                                  <a:lnTo>
                                    <a:pt x="302" y="64"/>
                                  </a:lnTo>
                                  <a:lnTo>
                                    <a:pt x="315" y="79"/>
                                  </a:lnTo>
                                  <a:lnTo>
                                    <a:pt x="333" y="87"/>
                                  </a:lnTo>
                                  <a:lnTo>
                                    <a:pt x="475" y="123"/>
                                  </a:lnTo>
                                  <a:lnTo>
                                    <a:pt x="633" y="77"/>
                                  </a:lnTo>
                                  <a:lnTo>
                                    <a:pt x="659" y="164"/>
                                  </a:lnTo>
                                  <a:lnTo>
                                    <a:pt x="659" y="170"/>
                                  </a:lnTo>
                                  <a:lnTo>
                                    <a:pt x="73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5"/>
                          <wps:cNvSpPr>
                            <a:spLocks/>
                          </wps:cNvSpPr>
                          <wps:spPr bwMode="auto">
                            <a:xfrm>
                              <a:off x="7576" y="3752"/>
                              <a:ext cx="732" cy="393"/>
                            </a:xfrm>
                            <a:custGeom>
                              <a:avLst/>
                              <a:gdLst>
                                <a:gd name="T0" fmla="*/ 659 w 732"/>
                                <a:gd name="T1" fmla="*/ 170 h 393"/>
                                <a:gd name="T2" fmla="*/ 659 w 732"/>
                                <a:gd name="T3" fmla="*/ 164 h 393"/>
                                <a:gd name="T4" fmla="*/ 499 w 732"/>
                                <a:gd name="T5" fmla="*/ 210 h 393"/>
                                <a:gd name="T6" fmla="*/ 395 w 732"/>
                                <a:gd name="T7" fmla="*/ 318 h 393"/>
                                <a:gd name="T8" fmla="*/ 388 w 732"/>
                                <a:gd name="T9" fmla="*/ 334 h 393"/>
                                <a:gd name="T10" fmla="*/ 387 w 732"/>
                                <a:gd name="T11" fmla="*/ 351 h 393"/>
                                <a:gd name="T12" fmla="*/ 394 w 732"/>
                                <a:gd name="T13" fmla="*/ 369 h 393"/>
                                <a:gd name="T14" fmla="*/ 410 w 732"/>
                                <a:gd name="T15" fmla="*/ 387 h 393"/>
                                <a:gd name="T16" fmla="*/ 428 w 732"/>
                                <a:gd name="T17" fmla="*/ 392 h 393"/>
                                <a:gd name="T18" fmla="*/ 446 w 732"/>
                                <a:gd name="T19" fmla="*/ 389 h 393"/>
                                <a:gd name="T20" fmla="*/ 463 w 732"/>
                                <a:gd name="T21" fmla="*/ 377 h 393"/>
                                <a:gd name="T22" fmla="*/ 659 w 732"/>
                                <a:gd name="T23" fmla="*/ 1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2" h="393">
                                  <a:moveTo>
                                    <a:pt x="659" y="170"/>
                                  </a:moveTo>
                                  <a:lnTo>
                                    <a:pt x="659" y="164"/>
                                  </a:lnTo>
                                  <a:lnTo>
                                    <a:pt x="499" y="210"/>
                                  </a:lnTo>
                                  <a:lnTo>
                                    <a:pt x="395" y="318"/>
                                  </a:lnTo>
                                  <a:lnTo>
                                    <a:pt x="388" y="334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94" y="369"/>
                                  </a:lnTo>
                                  <a:lnTo>
                                    <a:pt x="410" y="387"/>
                                  </a:lnTo>
                                  <a:lnTo>
                                    <a:pt x="428" y="392"/>
                                  </a:lnTo>
                                  <a:lnTo>
                                    <a:pt x="446" y="389"/>
                                  </a:lnTo>
                                  <a:lnTo>
                                    <a:pt x="463" y="377"/>
                                  </a:lnTo>
                                  <a:lnTo>
                                    <a:pt x="659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56"/>
                          <wps:cNvSpPr>
                            <a:spLocks/>
                          </wps:cNvSpPr>
                          <wps:spPr bwMode="auto">
                            <a:xfrm>
                              <a:off x="7576" y="3752"/>
                              <a:ext cx="732" cy="393"/>
                            </a:xfrm>
                            <a:custGeom>
                              <a:avLst/>
                              <a:gdLst>
                                <a:gd name="T0" fmla="*/ 659 w 732"/>
                                <a:gd name="T1" fmla="*/ 164 h 393"/>
                                <a:gd name="T2" fmla="*/ 633 w 732"/>
                                <a:gd name="T3" fmla="*/ 77 h 393"/>
                                <a:gd name="T4" fmla="*/ 475 w 732"/>
                                <a:gd name="T5" fmla="*/ 123 h 393"/>
                                <a:gd name="T6" fmla="*/ 561 w 732"/>
                                <a:gd name="T7" fmla="*/ 145 h 393"/>
                                <a:gd name="T8" fmla="*/ 614 w 732"/>
                                <a:gd name="T9" fmla="*/ 89 h 393"/>
                                <a:gd name="T10" fmla="*/ 635 w 732"/>
                                <a:gd name="T11" fmla="*/ 164 h 393"/>
                                <a:gd name="T12" fmla="*/ 635 w 732"/>
                                <a:gd name="T13" fmla="*/ 171 h 393"/>
                                <a:gd name="T14" fmla="*/ 659 w 732"/>
                                <a:gd name="T15" fmla="*/ 16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393">
                                  <a:moveTo>
                                    <a:pt x="659" y="164"/>
                                  </a:moveTo>
                                  <a:lnTo>
                                    <a:pt x="633" y="77"/>
                                  </a:lnTo>
                                  <a:lnTo>
                                    <a:pt x="475" y="123"/>
                                  </a:lnTo>
                                  <a:lnTo>
                                    <a:pt x="561" y="145"/>
                                  </a:lnTo>
                                  <a:lnTo>
                                    <a:pt x="614" y="89"/>
                                  </a:lnTo>
                                  <a:lnTo>
                                    <a:pt x="635" y="164"/>
                                  </a:lnTo>
                                  <a:lnTo>
                                    <a:pt x="635" y="171"/>
                                  </a:lnTo>
                                  <a:lnTo>
                                    <a:pt x="6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57"/>
                          <wps:cNvSpPr>
                            <a:spLocks/>
                          </wps:cNvSpPr>
                          <wps:spPr bwMode="auto">
                            <a:xfrm>
                              <a:off x="7576" y="3752"/>
                              <a:ext cx="732" cy="393"/>
                            </a:xfrm>
                            <a:custGeom>
                              <a:avLst/>
                              <a:gdLst>
                                <a:gd name="T0" fmla="*/ 635 w 732"/>
                                <a:gd name="T1" fmla="*/ 171 h 393"/>
                                <a:gd name="T2" fmla="*/ 635 w 732"/>
                                <a:gd name="T3" fmla="*/ 164 h 393"/>
                                <a:gd name="T4" fmla="*/ 561 w 732"/>
                                <a:gd name="T5" fmla="*/ 145 h 393"/>
                                <a:gd name="T6" fmla="*/ 499 w 732"/>
                                <a:gd name="T7" fmla="*/ 210 h 393"/>
                                <a:gd name="T8" fmla="*/ 635 w 732"/>
                                <a:gd name="T9" fmla="*/ 171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393">
                                  <a:moveTo>
                                    <a:pt x="635" y="171"/>
                                  </a:moveTo>
                                  <a:lnTo>
                                    <a:pt x="635" y="164"/>
                                  </a:lnTo>
                                  <a:lnTo>
                                    <a:pt x="561" y="145"/>
                                  </a:lnTo>
                                  <a:lnTo>
                                    <a:pt x="499" y="210"/>
                                  </a:lnTo>
                                  <a:lnTo>
                                    <a:pt x="635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58"/>
                          <wps:cNvSpPr>
                            <a:spLocks/>
                          </wps:cNvSpPr>
                          <wps:spPr bwMode="auto">
                            <a:xfrm>
                              <a:off x="7576" y="3752"/>
                              <a:ext cx="732" cy="393"/>
                            </a:xfrm>
                            <a:custGeom>
                              <a:avLst/>
                              <a:gdLst>
                                <a:gd name="T0" fmla="*/ 635 w 732"/>
                                <a:gd name="T1" fmla="*/ 164 h 393"/>
                                <a:gd name="T2" fmla="*/ 614 w 732"/>
                                <a:gd name="T3" fmla="*/ 89 h 393"/>
                                <a:gd name="T4" fmla="*/ 561 w 732"/>
                                <a:gd name="T5" fmla="*/ 145 h 393"/>
                                <a:gd name="T6" fmla="*/ 635 w 732"/>
                                <a:gd name="T7" fmla="*/ 164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2" h="393">
                                  <a:moveTo>
                                    <a:pt x="635" y="164"/>
                                  </a:moveTo>
                                  <a:lnTo>
                                    <a:pt x="614" y="89"/>
                                  </a:lnTo>
                                  <a:lnTo>
                                    <a:pt x="561" y="145"/>
                                  </a:lnTo>
                                  <a:lnTo>
                                    <a:pt x="63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59"/>
                        <wpg:cNvGrpSpPr>
                          <a:grpSpLocks/>
                        </wpg:cNvGrpSpPr>
                        <wpg:grpSpPr bwMode="auto">
                          <a:xfrm>
                            <a:off x="7538" y="2939"/>
                            <a:ext cx="5818" cy="1486"/>
                            <a:chOff x="7538" y="2939"/>
                            <a:chExt cx="5818" cy="1486"/>
                          </a:xfrm>
                        </wpg:grpSpPr>
                        <wps:wsp>
                          <wps:cNvPr id="274" name="Freeform 60"/>
                          <wps:cNvSpPr>
                            <a:spLocks/>
                          </wps:cNvSpPr>
                          <wps:spPr bwMode="auto">
                            <a:xfrm>
                              <a:off x="7538" y="2939"/>
                              <a:ext cx="5818" cy="1486"/>
                            </a:xfrm>
                            <a:custGeom>
                              <a:avLst/>
                              <a:gdLst>
                                <a:gd name="T0" fmla="*/ 5789 w 5818"/>
                                <a:gd name="T1" fmla="*/ 51 h 1486"/>
                                <a:gd name="T2" fmla="*/ 5774 w 5818"/>
                                <a:gd name="T3" fmla="*/ 47 h 1486"/>
                                <a:gd name="T4" fmla="*/ 4 w 5818"/>
                                <a:gd name="T5" fmla="*/ 1471 h 1486"/>
                                <a:gd name="T6" fmla="*/ 0 w 5818"/>
                                <a:gd name="T7" fmla="*/ 1473 h 1486"/>
                                <a:gd name="T8" fmla="*/ 0 w 5818"/>
                                <a:gd name="T9" fmla="*/ 1480 h 1486"/>
                                <a:gd name="T10" fmla="*/ 2 w 5818"/>
                                <a:gd name="T11" fmla="*/ 1485 h 1486"/>
                                <a:gd name="T12" fmla="*/ 7 w 5818"/>
                                <a:gd name="T13" fmla="*/ 1485 h 1486"/>
                                <a:gd name="T14" fmla="*/ 5778 w 5818"/>
                                <a:gd name="T15" fmla="*/ 61 h 1486"/>
                                <a:gd name="T16" fmla="*/ 5789 w 5818"/>
                                <a:gd name="T17" fmla="*/ 51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18" h="1486">
                                  <a:moveTo>
                                    <a:pt x="5789" y="51"/>
                                  </a:moveTo>
                                  <a:lnTo>
                                    <a:pt x="5774" y="47"/>
                                  </a:lnTo>
                                  <a:lnTo>
                                    <a:pt x="4" y="1471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0" y="1480"/>
                                  </a:lnTo>
                                  <a:lnTo>
                                    <a:pt x="2" y="1485"/>
                                  </a:lnTo>
                                  <a:lnTo>
                                    <a:pt x="7" y="1485"/>
                                  </a:lnTo>
                                  <a:lnTo>
                                    <a:pt x="5778" y="61"/>
                                  </a:lnTo>
                                  <a:lnTo>
                                    <a:pt x="57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1"/>
                          <wps:cNvSpPr>
                            <a:spLocks/>
                          </wps:cNvSpPr>
                          <wps:spPr bwMode="auto">
                            <a:xfrm>
                              <a:off x="7538" y="2939"/>
                              <a:ext cx="5818" cy="1486"/>
                            </a:xfrm>
                            <a:custGeom>
                              <a:avLst/>
                              <a:gdLst>
                                <a:gd name="T0" fmla="*/ 5817 w 5818"/>
                                <a:gd name="T1" fmla="*/ 43 h 1486"/>
                                <a:gd name="T2" fmla="*/ 5671 w 5818"/>
                                <a:gd name="T3" fmla="*/ 0 h 1486"/>
                                <a:gd name="T4" fmla="*/ 5666 w 5818"/>
                                <a:gd name="T5" fmla="*/ 2 h 1486"/>
                                <a:gd name="T6" fmla="*/ 5661 w 5818"/>
                                <a:gd name="T7" fmla="*/ 7 h 1486"/>
                                <a:gd name="T8" fmla="*/ 5663 w 5818"/>
                                <a:gd name="T9" fmla="*/ 11 h 1486"/>
                                <a:gd name="T10" fmla="*/ 5666 w 5818"/>
                                <a:gd name="T11" fmla="*/ 14 h 1486"/>
                                <a:gd name="T12" fmla="*/ 5774 w 5818"/>
                                <a:gd name="T13" fmla="*/ 47 h 1486"/>
                                <a:gd name="T14" fmla="*/ 5800 w 5818"/>
                                <a:gd name="T15" fmla="*/ 40 h 1486"/>
                                <a:gd name="T16" fmla="*/ 5805 w 5818"/>
                                <a:gd name="T17" fmla="*/ 40 h 1486"/>
                                <a:gd name="T18" fmla="*/ 5810 w 5818"/>
                                <a:gd name="T19" fmla="*/ 45 h 1486"/>
                                <a:gd name="T20" fmla="*/ 5810 w 5818"/>
                                <a:gd name="T21" fmla="*/ 50 h 1486"/>
                                <a:gd name="T22" fmla="*/ 5817 w 5818"/>
                                <a:gd name="T23" fmla="*/ 43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18" h="1486">
                                  <a:moveTo>
                                    <a:pt x="5817" y="43"/>
                                  </a:moveTo>
                                  <a:lnTo>
                                    <a:pt x="5671" y="0"/>
                                  </a:lnTo>
                                  <a:lnTo>
                                    <a:pt x="5666" y="2"/>
                                  </a:lnTo>
                                  <a:lnTo>
                                    <a:pt x="5661" y="7"/>
                                  </a:lnTo>
                                  <a:lnTo>
                                    <a:pt x="5663" y="11"/>
                                  </a:lnTo>
                                  <a:lnTo>
                                    <a:pt x="5666" y="14"/>
                                  </a:lnTo>
                                  <a:lnTo>
                                    <a:pt x="5774" y="47"/>
                                  </a:lnTo>
                                  <a:lnTo>
                                    <a:pt x="5800" y="40"/>
                                  </a:lnTo>
                                  <a:lnTo>
                                    <a:pt x="5805" y="40"/>
                                  </a:lnTo>
                                  <a:lnTo>
                                    <a:pt x="5810" y="45"/>
                                  </a:lnTo>
                                  <a:lnTo>
                                    <a:pt x="5810" y="50"/>
                                  </a:lnTo>
                                  <a:lnTo>
                                    <a:pt x="581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2"/>
                          <wps:cNvSpPr>
                            <a:spLocks/>
                          </wps:cNvSpPr>
                          <wps:spPr bwMode="auto">
                            <a:xfrm>
                              <a:off x="7538" y="2939"/>
                              <a:ext cx="5818" cy="1486"/>
                            </a:xfrm>
                            <a:custGeom>
                              <a:avLst/>
                              <a:gdLst>
                                <a:gd name="T0" fmla="*/ 5804 w 5818"/>
                                <a:gd name="T1" fmla="*/ 55 h 1486"/>
                                <a:gd name="T2" fmla="*/ 5778 w 5818"/>
                                <a:gd name="T3" fmla="*/ 61 h 1486"/>
                                <a:gd name="T4" fmla="*/ 5697 w 5818"/>
                                <a:gd name="T5" fmla="*/ 139 h 1486"/>
                                <a:gd name="T6" fmla="*/ 5695 w 5818"/>
                                <a:gd name="T7" fmla="*/ 143 h 1486"/>
                                <a:gd name="T8" fmla="*/ 5697 w 5818"/>
                                <a:gd name="T9" fmla="*/ 148 h 1486"/>
                                <a:gd name="T10" fmla="*/ 5702 w 5818"/>
                                <a:gd name="T11" fmla="*/ 151 h 1486"/>
                                <a:gd name="T12" fmla="*/ 5707 w 5818"/>
                                <a:gd name="T13" fmla="*/ 148 h 1486"/>
                                <a:gd name="T14" fmla="*/ 5804 w 5818"/>
                                <a:gd name="T15" fmla="*/ 55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18" h="1486">
                                  <a:moveTo>
                                    <a:pt x="5804" y="55"/>
                                  </a:moveTo>
                                  <a:lnTo>
                                    <a:pt x="5778" y="61"/>
                                  </a:lnTo>
                                  <a:lnTo>
                                    <a:pt x="5697" y="139"/>
                                  </a:lnTo>
                                  <a:lnTo>
                                    <a:pt x="5695" y="143"/>
                                  </a:lnTo>
                                  <a:lnTo>
                                    <a:pt x="5697" y="148"/>
                                  </a:lnTo>
                                  <a:lnTo>
                                    <a:pt x="5702" y="151"/>
                                  </a:lnTo>
                                  <a:lnTo>
                                    <a:pt x="5707" y="148"/>
                                  </a:lnTo>
                                  <a:lnTo>
                                    <a:pt x="580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3"/>
                          <wps:cNvSpPr>
                            <a:spLocks/>
                          </wps:cNvSpPr>
                          <wps:spPr bwMode="auto">
                            <a:xfrm>
                              <a:off x="7538" y="2939"/>
                              <a:ext cx="5818" cy="1486"/>
                            </a:xfrm>
                            <a:custGeom>
                              <a:avLst/>
                              <a:gdLst>
                                <a:gd name="T0" fmla="*/ 5810 w 5818"/>
                                <a:gd name="T1" fmla="*/ 50 h 1486"/>
                                <a:gd name="T2" fmla="*/ 5810 w 5818"/>
                                <a:gd name="T3" fmla="*/ 45 h 1486"/>
                                <a:gd name="T4" fmla="*/ 5805 w 5818"/>
                                <a:gd name="T5" fmla="*/ 40 h 1486"/>
                                <a:gd name="T6" fmla="*/ 5800 w 5818"/>
                                <a:gd name="T7" fmla="*/ 40 h 1486"/>
                                <a:gd name="T8" fmla="*/ 5774 w 5818"/>
                                <a:gd name="T9" fmla="*/ 47 h 1486"/>
                                <a:gd name="T10" fmla="*/ 5789 w 5818"/>
                                <a:gd name="T11" fmla="*/ 51 h 1486"/>
                                <a:gd name="T12" fmla="*/ 5798 w 5818"/>
                                <a:gd name="T13" fmla="*/ 43 h 1486"/>
                                <a:gd name="T14" fmla="*/ 5800 w 5818"/>
                                <a:gd name="T15" fmla="*/ 55 h 1486"/>
                                <a:gd name="T16" fmla="*/ 5800 w 5818"/>
                                <a:gd name="T17" fmla="*/ 56 h 1486"/>
                                <a:gd name="T18" fmla="*/ 5804 w 5818"/>
                                <a:gd name="T19" fmla="*/ 55 h 1486"/>
                                <a:gd name="T20" fmla="*/ 5810 w 5818"/>
                                <a:gd name="T21" fmla="*/ 50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18" h="1486">
                                  <a:moveTo>
                                    <a:pt x="5810" y="50"/>
                                  </a:moveTo>
                                  <a:lnTo>
                                    <a:pt x="5810" y="45"/>
                                  </a:lnTo>
                                  <a:lnTo>
                                    <a:pt x="5805" y="40"/>
                                  </a:lnTo>
                                  <a:lnTo>
                                    <a:pt x="5800" y="40"/>
                                  </a:lnTo>
                                  <a:lnTo>
                                    <a:pt x="5774" y="47"/>
                                  </a:lnTo>
                                  <a:lnTo>
                                    <a:pt x="5789" y="51"/>
                                  </a:lnTo>
                                  <a:lnTo>
                                    <a:pt x="5798" y="43"/>
                                  </a:lnTo>
                                  <a:lnTo>
                                    <a:pt x="5800" y="55"/>
                                  </a:lnTo>
                                  <a:lnTo>
                                    <a:pt x="5800" y="56"/>
                                  </a:lnTo>
                                  <a:lnTo>
                                    <a:pt x="5804" y="55"/>
                                  </a:lnTo>
                                  <a:lnTo>
                                    <a:pt x="581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4"/>
                          <wps:cNvSpPr>
                            <a:spLocks/>
                          </wps:cNvSpPr>
                          <wps:spPr bwMode="auto">
                            <a:xfrm>
                              <a:off x="7538" y="2939"/>
                              <a:ext cx="5818" cy="1486"/>
                            </a:xfrm>
                            <a:custGeom>
                              <a:avLst/>
                              <a:gdLst>
                                <a:gd name="T0" fmla="*/ 5800 w 5818"/>
                                <a:gd name="T1" fmla="*/ 56 h 1486"/>
                                <a:gd name="T2" fmla="*/ 5800 w 5818"/>
                                <a:gd name="T3" fmla="*/ 55 h 1486"/>
                                <a:gd name="T4" fmla="*/ 5789 w 5818"/>
                                <a:gd name="T5" fmla="*/ 51 h 1486"/>
                                <a:gd name="T6" fmla="*/ 5778 w 5818"/>
                                <a:gd name="T7" fmla="*/ 61 h 1486"/>
                                <a:gd name="T8" fmla="*/ 5800 w 5818"/>
                                <a:gd name="T9" fmla="*/ 56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8" h="1486">
                                  <a:moveTo>
                                    <a:pt x="5800" y="56"/>
                                  </a:moveTo>
                                  <a:lnTo>
                                    <a:pt x="5800" y="55"/>
                                  </a:lnTo>
                                  <a:lnTo>
                                    <a:pt x="5789" y="51"/>
                                  </a:lnTo>
                                  <a:lnTo>
                                    <a:pt x="5778" y="61"/>
                                  </a:lnTo>
                                  <a:lnTo>
                                    <a:pt x="580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5"/>
                          <wps:cNvSpPr>
                            <a:spLocks/>
                          </wps:cNvSpPr>
                          <wps:spPr bwMode="auto">
                            <a:xfrm>
                              <a:off x="7538" y="2939"/>
                              <a:ext cx="5818" cy="1486"/>
                            </a:xfrm>
                            <a:custGeom>
                              <a:avLst/>
                              <a:gdLst>
                                <a:gd name="T0" fmla="*/ 5800 w 5818"/>
                                <a:gd name="T1" fmla="*/ 55 h 1486"/>
                                <a:gd name="T2" fmla="*/ 5798 w 5818"/>
                                <a:gd name="T3" fmla="*/ 43 h 1486"/>
                                <a:gd name="T4" fmla="*/ 5789 w 5818"/>
                                <a:gd name="T5" fmla="*/ 51 h 1486"/>
                                <a:gd name="T6" fmla="*/ 5800 w 5818"/>
                                <a:gd name="T7" fmla="*/ 55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8" h="1486">
                                  <a:moveTo>
                                    <a:pt x="5800" y="55"/>
                                  </a:moveTo>
                                  <a:lnTo>
                                    <a:pt x="5798" y="43"/>
                                  </a:lnTo>
                                  <a:lnTo>
                                    <a:pt x="5789" y="51"/>
                                  </a:lnTo>
                                  <a:lnTo>
                                    <a:pt x="580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6"/>
                          <wps:cNvSpPr>
                            <a:spLocks/>
                          </wps:cNvSpPr>
                          <wps:spPr bwMode="auto">
                            <a:xfrm>
                              <a:off x="7538" y="2939"/>
                              <a:ext cx="5818" cy="1486"/>
                            </a:xfrm>
                            <a:custGeom>
                              <a:avLst/>
                              <a:gdLst>
                                <a:gd name="T0" fmla="*/ 5810 w 5818"/>
                                <a:gd name="T1" fmla="*/ 50 h 1486"/>
                                <a:gd name="T2" fmla="*/ 5810 w 5818"/>
                                <a:gd name="T3" fmla="*/ 50 h 1486"/>
                                <a:gd name="T4" fmla="*/ 5804 w 5818"/>
                                <a:gd name="T5" fmla="*/ 55 h 1486"/>
                                <a:gd name="T6" fmla="*/ 5805 w 5818"/>
                                <a:gd name="T7" fmla="*/ 55 h 1486"/>
                                <a:gd name="T8" fmla="*/ 5810 w 5818"/>
                                <a:gd name="T9" fmla="*/ 50 h 14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8" h="1486">
                                  <a:moveTo>
                                    <a:pt x="5810" y="50"/>
                                  </a:moveTo>
                                  <a:lnTo>
                                    <a:pt x="5810" y="50"/>
                                  </a:lnTo>
                                  <a:lnTo>
                                    <a:pt x="5804" y="55"/>
                                  </a:lnTo>
                                  <a:lnTo>
                                    <a:pt x="5805" y="55"/>
                                  </a:lnTo>
                                  <a:lnTo>
                                    <a:pt x="581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" name="Freeform 67"/>
                        <wps:cNvSpPr>
                          <a:spLocks/>
                        </wps:cNvSpPr>
                        <wps:spPr bwMode="auto">
                          <a:xfrm>
                            <a:off x="1048" y="2087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8"/>
                        <wps:cNvSpPr>
                          <a:spLocks/>
                        </wps:cNvSpPr>
                        <wps:spPr bwMode="auto">
                          <a:xfrm>
                            <a:off x="479" y="267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69"/>
                        <wpg:cNvGrpSpPr>
                          <a:grpSpLocks/>
                        </wpg:cNvGrpSpPr>
                        <wpg:grpSpPr bwMode="auto">
                          <a:xfrm>
                            <a:off x="1384" y="3239"/>
                            <a:ext cx="1136" cy="819"/>
                            <a:chOff x="1384" y="3239"/>
                            <a:chExt cx="1136" cy="819"/>
                          </a:xfrm>
                        </wpg:grpSpPr>
                        <wps:wsp>
                          <wps:cNvPr id="284" name="Freeform 70"/>
                          <wps:cNvSpPr>
                            <a:spLocks/>
                          </wps:cNvSpPr>
                          <wps:spPr bwMode="auto">
                            <a:xfrm>
                              <a:off x="1384" y="3239"/>
                              <a:ext cx="1136" cy="819"/>
                            </a:xfrm>
                            <a:custGeom>
                              <a:avLst/>
                              <a:gdLst>
                                <a:gd name="T0" fmla="*/ 988 w 1136"/>
                                <a:gd name="T1" fmla="*/ 716 h 819"/>
                                <a:gd name="T2" fmla="*/ 950 w 1136"/>
                                <a:gd name="T3" fmla="*/ 633 h 819"/>
                                <a:gd name="T4" fmla="*/ 50 w 1136"/>
                                <a:gd name="T5" fmla="*/ 0 h 819"/>
                                <a:gd name="T6" fmla="*/ 0 w 1136"/>
                                <a:gd name="T7" fmla="*/ 74 h 819"/>
                                <a:gd name="T8" fmla="*/ 902 w 1136"/>
                                <a:gd name="T9" fmla="*/ 709 h 819"/>
                                <a:gd name="T10" fmla="*/ 988 w 1136"/>
                                <a:gd name="T11" fmla="*/ 716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6" h="819">
                                  <a:moveTo>
                                    <a:pt x="988" y="716"/>
                                  </a:moveTo>
                                  <a:lnTo>
                                    <a:pt x="950" y="63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902" y="709"/>
                                  </a:lnTo>
                                  <a:lnTo>
                                    <a:pt x="988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1"/>
                          <wps:cNvSpPr>
                            <a:spLocks/>
                          </wps:cNvSpPr>
                          <wps:spPr bwMode="auto">
                            <a:xfrm>
                              <a:off x="1384" y="3239"/>
                              <a:ext cx="1136" cy="819"/>
                            </a:xfrm>
                            <a:custGeom>
                              <a:avLst/>
                              <a:gdLst>
                                <a:gd name="T0" fmla="*/ 1087 w 1136"/>
                                <a:gd name="T1" fmla="*/ 814 h 819"/>
                                <a:gd name="T2" fmla="*/ 1087 w 1136"/>
                                <a:gd name="T3" fmla="*/ 729 h 819"/>
                                <a:gd name="T4" fmla="*/ 1036 w 1136"/>
                                <a:gd name="T5" fmla="*/ 803 h 819"/>
                                <a:gd name="T6" fmla="*/ 902 w 1136"/>
                                <a:gd name="T7" fmla="*/ 709 h 819"/>
                                <a:gd name="T8" fmla="*/ 742 w 1136"/>
                                <a:gd name="T9" fmla="*/ 696 h 819"/>
                                <a:gd name="T10" fmla="*/ 724 w 1136"/>
                                <a:gd name="T11" fmla="*/ 703 h 819"/>
                                <a:gd name="T12" fmla="*/ 711 w 1136"/>
                                <a:gd name="T13" fmla="*/ 719 h 819"/>
                                <a:gd name="T14" fmla="*/ 705 w 1136"/>
                                <a:gd name="T15" fmla="*/ 743 h 819"/>
                                <a:gd name="T16" fmla="*/ 711 w 1136"/>
                                <a:gd name="T17" fmla="*/ 763 h 819"/>
                                <a:gd name="T18" fmla="*/ 726 w 1136"/>
                                <a:gd name="T19" fmla="*/ 777 h 819"/>
                                <a:gd name="T20" fmla="*/ 746 w 1136"/>
                                <a:gd name="T21" fmla="*/ 784 h 819"/>
                                <a:gd name="T22" fmla="*/ 1087 w 1136"/>
                                <a:gd name="T23" fmla="*/ 814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36" h="819">
                                  <a:moveTo>
                                    <a:pt x="1087" y="814"/>
                                  </a:moveTo>
                                  <a:lnTo>
                                    <a:pt x="1087" y="729"/>
                                  </a:lnTo>
                                  <a:lnTo>
                                    <a:pt x="1036" y="803"/>
                                  </a:lnTo>
                                  <a:lnTo>
                                    <a:pt x="902" y="709"/>
                                  </a:lnTo>
                                  <a:lnTo>
                                    <a:pt x="742" y="696"/>
                                  </a:lnTo>
                                  <a:lnTo>
                                    <a:pt x="724" y="703"/>
                                  </a:lnTo>
                                  <a:lnTo>
                                    <a:pt x="711" y="719"/>
                                  </a:lnTo>
                                  <a:lnTo>
                                    <a:pt x="705" y="743"/>
                                  </a:lnTo>
                                  <a:lnTo>
                                    <a:pt x="711" y="763"/>
                                  </a:lnTo>
                                  <a:lnTo>
                                    <a:pt x="726" y="777"/>
                                  </a:lnTo>
                                  <a:lnTo>
                                    <a:pt x="746" y="784"/>
                                  </a:lnTo>
                                  <a:lnTo>
                                    <a:pt x="1087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2"/>
                          <wps:cNvSpPr>
                            <a:spLocks/>
                          </wps:cNvSpPr>
                          <wps:spPr bwMode="auto">
                            <a:xfrm>
                              <a:off x="1384" y="3239"/>
                              <a:ext cx="1136" cy="819"/>
                            </a:xfrm>
                            <a:custGeom>
                              <a:avLst/>
                              <a:gdLst>
                                <a:gd name="T0" fmla="*/ 1135 w 1136"/>
                                <a:gd name="T1" fmla="*/ 818 h 819"/>
                                <a:gd name="T2" fmla="*/ 971 w 1136"/>
                                <a:gd name="T3" fmla="*/ 463 h 819"/>
                                <a:gd name="T4" fmla="*/ 970 w 1136"/>
                                <a:gd name="T5" fmla="*/ 459 h 819"/>
                                <a:gd name="T6" fmla="*/ 959 w 1136"/>
                                <a:gd name="T7" fmla="*/ 447 h 819"/>
                                <a:gd name="T8" fmla="*/ 944 w 1136"/>
                                <a:gd name="T9" fmla="*/ 441 h 819"/>
                                <a:gd name="T10" fmla="*/ 924 w 1136"/>
                                <a:gd name="T11" fmla="*/ 440 h 819"/>
                                <a:gd name="T12" fmla="*/ 901 w 1136"/>
                                <a:gd name="T13" fmla="*/ 447 h 819"/>
                                <a:gd name="T14" fmla="*/ 890 w 1136"/>
                                <a:gd name="T15" fmla="*/ 462 h 819"/>
                                <a:gd name="T16" fmla="*/ 886 w 1136"/>
                                <a:gd name="T17" fmla="*/ 481 h 819"/>
                                <a:gd name="T18" fmla="*/ 890 w 1136"/>
                                <a:gd name="T19" fmla="*/ 501 h 819"/>
                                <a:gd name="T20" fmla="*/ 950 w 1136"/>
                                <a:gd name="T21" fmla="*/ 633 h 819"/>
                                <a:gd name="T22" fmla="*/ 1087 w 1136"/>
                                <a:gd name="T23" fmla="*/ 729 h 819"/>
                                <a:gd name="T24" fmla="*/ 1087 w 1136"/>
                                <a:gd name="T25" fmla="*/ 814 h 819"/>
                                <a:gd name="T26" fmla="*/ 1135 w 1136"/>
                                <a:gd name="T27" fmla="*/ 818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36" h="819">
                                  <a:moveTo>
                                    <a:pt x="1135" y="818"/>
                                  </a:moveTo>
                                  <a:lnTo>
                                    <a:pt x="971" y="463"/>
                                  </a:lnTo>
                                  <a:lnTo>
                                    <a:pt x="970" y="459"/>
                                  </a:lnTo>
                                  <a:lnTo>
                                    <a:pt x="959" y="447"/>
                                  </a:lnTo>
                                  <a:lnTo>
                                    <a:pt x="944" y="441"/>
                                  </a:lnTo>
                                  <a:lnTo>
                                    <a:pt x="924" y="440"/>
                                  </a:lnTo>
                                  <a:lnTo>
                                    <a:pt x="901" y="447"/>
                                  </a:lnTo>
                                  <a:lnTo>
                                    <a:pt x="890" y="462"/>
                                  </a:lnTo>
                                  <a:lnTo>
                                    <a:pt x="886" y="481"/>
                                  </a:lnTo>
                                  <a:lnTo>
                                    <a:pt x="890" y="501"/>
                                  </a:lnTo>
                                  <a:lnTo>
                                    <a:pt x="950" y="633"/>
                                  </a:lnTo>
                                  <a:lnTo>
                                    <a:pt x="1087" y="729"/>
                                  </a:lnTo>
                                  <a:lnTo>
                                    <a:pt x="1087" y="814"/>
                                  </a:lnTo>
                                  <a:lnTo>
                                    <a:pt x="1135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73"/>
                          <wps:cNvSpPr>
                            <a:spLocks/>
                          </wps:cNvSpPr>
                          <wps:spPr bwMode="auto">
                            <a:xfrm>
                              <a:off x="1384" y="3239"/>
                              <a:ext cx="1136" cy="819"/>
                            </a:xfrm>
                            <a:custGeom>
                              <a:avLst/>
                              <a:gdLst>
                                <a:gd name="T0" fmla="*/ 1065 w 1136"/>
                                <a:gd name="T1" fmla="*/ 761 h 819"/>
                                <a:gd name="T2" fmla="*/ 1065 w 1136"/>
                                <a:gd name="T3" fmla="*/ 722 h 819"/>
                                <a:gd name="T4" fmla="*/ 1019 w 1136"/>
                                <a:gd name="T5" fmla="*/ 784 h 819"/>
                                <a:gd name="T6" fmla="*/ 988 w 1136"/>
                                <a:gd name="T7" fmla="*/ 716 h 819"/>
                                <a:gd name="T8" fmla="*/ 902 w 1136"/>
                                <a:gd name="T9" fmla="*/ 709 h 819"/>
                                <a:gd name="T10" fmla="*/ 1036 w 1136"/>
                                <a:gd name="T11" fmla="*/ 803 h 819"/>
                                <a:gd name="T12" fmla="*/ 1065 w 1136"/>
                                <a:gd name="T13" fmla="*/ 761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36" h="819">
                                  <a:moveTo>
                                    <a:pt x="1065" y="761"/>
                                  </a:moveTo>
                                  <a:lnTo>
                                    <a:pt x="1065" y="722"/>
                                  </a:lnTo>
                                  <a:lnTo>
                                    <a:pt x="1019" y="784"/>
                                  </a:lnTo>
                                  <a:lnTo>
                                    <a:pt x="988" y="716"/>
                                  </a:lnTo>
                                  <a:lnTo>
                                    <a:pt x="902" y="709"/>
                                  </a:lnTo>
                                  <a:lnTo>
                                    <a:pt x="1036" y="803"/>
                                  </a:lnTo>
                                  <a:lnTo>
                                    <a:pt x="1065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74"/>
                          <wps:cNvSpPr>
                            <a:spLocks/>
                          </wps:cNvSpPr>
                          <wps:spPr bwMode="auto">
                            <a:xfrm>
                              <a:off x="1384" y="3239"/>
                              <a:ext cx="1136" cy="819"/>
                            </a:xfrm>
                            <a:custGeom>
                              <a:avLst/>
                              <a:gdLst>
                                <a:gd name="T0" fmla="*/ 1087 w 1136"/>
                                <a:gd name="T1" fmla="*/ 729 h 819"/>
                                <a:gd name="T2" fmla="*/ 950 w 1136"/>
                                <a:gd name="T3" fmla="*/ 633 h 819"/>
                                <a:gd name="T4" fmla="*/ 988 w 1136"/>
                                <a:gd name="T5" fmla="*/ 716 h 819"/>
                                <a:gd name="T6" fmla="*/ 1065 w 1136"/>
                                <a:gd name="T7" fmla="*/ 722 h 819"/>
                                <a:gd name="T8" fmla="*/ 1065 w 1136"/>
                                <a:gd name="T9" fmla="*/ 761 h 819"/>
                                <a:gd name="T10" fmla="*/ 1087 w 1136"/>
                                <a:gd name="T11" fmla="*/ 729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6" h="819">
                                  <a:moveTo>
                                    <a:pt x="1087" y="729"/>
                                  </a:moveTo>
                                  <a:lnTo>
                                    <a:pt x="950" y="633"/>
                                  </a:lnTo>
                                  <a:lnTo>
                                    <a:pt x="988" y="716"/>
                                  </a:lnTo>
                                  <a:lnTo>
                                    <a:pt x="1065" y="722"/>
                                  </a:lnTo>
                                  <a:lnTo>
                                    <a:pt x="1065" y="761"/>
                                  </a:lnTo>
                                  <a:lnTo>
                                    <a:pt x="10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75"/>
                          <wps:cNvSpPr>
                            <a:spLocks/>
                          </wps:cNvSpPr>
                          <wps:spPr bwMode="auto">
                            <a:xfrm>
                              <a:off x="1384" y="3239"/>
                              <a:ext cx="1136" cy="819"/>
                            </a:xfrm>
                            <a:custGeom>
                              <a:avLst/>
                              <a:gdLst>
                                <a:gd name="T0" fmla="*/ 1065 w 1136"/>
                                <a:gd name="T1" fmla="*/ 722 h 819"/>
                                <a:gd name="T2" fmla="*/ 988 w 1136"/>
                                <a:gd name="T3" fmla="*/ 716 h 819"/>
                                <a:gd name="T4" fmla="*/ 1019 w 1136"/>
                                <a:gd name="T5" fmla="*/ 784 h 819"/>
                                <a:gd name="T6" fmla="*/ 1065 w 1136"/>
                                <a:gd name="T7" fmla="*/ 722 h 8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36" h="819">
                                  <a:moveTo>
                                    <a:pt x="1065" y="722"/>
                                  </a:moveTo>
                                  <a:lnTo>
                                    <a:pt x="988" y="716"/>
                                  </a:lnTo>
                                  <a:lnTo>
                                    <a:pt x="1019" y="784"/>
                                  </a:lnTo>
                                  <a:lnTo>
                                    <a:pt x="1065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Freeform 76"/>
                        <wps:cNvSpPr>
                          <a:spLocks/>
                        </wps:cNvSpPr>
                        <wps:spPr bwMode="auto">
                          <a:xfrm>
                            <a:off x="1051" y="267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1" name="Group 77"/>
                        <wpg:cNvGrpSpPr>
                          <a:grpSpLocks/>
                        </wpg:cNvGrpSpPr>
                        <wpg:grpSpPr bwMode="auto">
                          <a:xfrm>
                            <a:off x="4067" y="393"/>
                            <a:ext cx="6063" cy="154"/>
                            <a:chOff x="4067" y="393"/>
                            <a:chExt cx="6063" cy="154"/>
                          </a:xfrm>
                        </wpg:grpSpPr>
                        <wps:wsp>
                          <wps:cNvPr id="292" name="Freeform 78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32 w 6063"/>
                                <a:gd name="T1" fmla="*/ 77 h 154"/>
                                <a:gd name="T2" fmla="*/ 6018 w 6063"/>
                                <a:gd name="T3" fmla="*/ 69 h 154"/>
                                <a:gd name="T4" fmla="*/ 7 w 6063"/>
                                <a:gd name="T5" fmla="*/ 33 h 154"/>
                                <a:gd name="T6" fmla="*/ 2 w 6063"/>
                                <a:gd name="T7" fmla="*/ 35 h 154"/>
                                <a:gd name="T8" fmla="*/ 0 w 6063"/>
                                <a:gd name="T9" fmla="*/ 40 h 154"/>
                                <a:gd name="T10" fmla="*/ 2 w 6063"/>
                                <a:gd name="T11" fmla="*/ 45 h 154"/>
                                <a:gd name="T12" fmla="*/ 7 w 6063"/>
                                <a:gd name="T13" fmla="*/ 47 h 154"/>
                                <a:gd name="T14" fmla="*/ 6018 w 6063"/>
                                <a:gd name="T15" fmla="*/ 86 h 154"/>
                                <a:gd name="T16" fmla="*/ 6032 w 6063"/>
                                <a:gd name="T17" fmla="*/ 77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32" y="77"/>
                                  </a:moveTo>
                                  <a:lnTo>
                                    <a:pt x="6018" y="69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6018" y="86"/>
                                  </a:lnTo>
                                  <a:lnTo>
                                    <a:pt x="603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79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55 w 6063"/>
                                <a:gd name="T1" fmla="*/ 83 h 154"/>
                                <a:gd name="T2" fmla="*/ 6055 w 6063"/>
                                <a:gd name="T3" fmla="*/ 79 h 154"/>
                                <a:gd name="T4" fmla="*/ 6052 w 6063"/>
                                <a:gd name="T5" fmla="*/ 83 h 154"/>
                                <a:gd name="T6" fmla="*/ 6047 w 6063"/>
                                <a:gd name="T7" fmla="*/ 86 h 154"/>
                                <a:gd name="T8" fmla="*/ 6018 w 6063"/>
                                <a:gd name="T9" fmla="*/ 86 h 154"/>
                                <a:gd name="T10" fmla="*/ 5923 w 6063"/>
                                <a:gd name="T11" fmla="*/ 141 h 154"/>
                                <a:gd name="T12" fmla="*/ 5918 w 6063"/>
                                <a:gd name="T13" fmla="*/ 146 h 154"/>
                                <a:gd name="T14" fmla="*/ 5920 w 6063"/>
                                <a:gd name="T15" fmla="*/ 151 h 154"/>
                                <a:gd name="T16" fmla="*/ 5925 w 6063"/>
                                <a:gd name="T17" fmla="*/ 153 h 154"/>
                                <a:gd name="T18" fmla="*/ 5930 w 6063"/>
                                <a:gd name="T19" fmla="*/ 153 h 154"/>
                                <a:gd name="T20" fmla="*/ 6055 w 6063"/>
                                <a:gd name="T21" fmla="*/ 8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55" y="83"/>
                                  </a:moveTo>
                                  <a:lnTo>
                                    <a:pt x="6055" y="79"/>
                                  </a:lnTo>
                                  <a:lnTo>
                                    <a:pt x="6052" y="83"/>
                                  </a:lnTo>
                                  <a:lnTo>
                                    <a:pt x="6047" y="86"/>
                                  </a:lnTo>
                                  <a:lnTo>
                                    <a:pt x="6018" y="86"/>
                                  </a:lnTo>
                                  <a:lnTo>
                                    <a:pt x="5923" y="141"/>
                                  </a:lnTo>
                                  <a:lnTo>
                                    <a:pt x="5918" y="146"/>
                                  </a:lnTo>
                                  <a:lnTo>
                                    <a:pt x="5920" y="151"/>
                                  </a:lnTo>
                                  <a:lnTo>
                                    <a:pt x="5925" y="153"/>
                                  </a:lnTo>
                                  <a:lnTo>
                                    <a:pt x="5930" y="153"/>
                                  </a:lnTo>
                                  <a:lnTo>
                                    <a:pt x="605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80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46 w 6063"/>
                                <a:gd name="T1" fmla="*/ 69 h 154"/>
                                <a:gd name="T2" fmla="*/ 5930 w 6063"/>
                                <a:gd name="T3" fmla="*/ 0 h 154"/>
                                <a:gd name="T4" fmla="*/ 5925 w 6063"/>
                                <a:gd name="T5" fmla="*/ 0 h 154"/>
                                <a:gd name="T6" fmla="*/ 5920 w 6063"/>
                                <a:gd name="T7" fmla="*/ 2 h 154"/>
                                <a:gd name="T8" fmla="*/ 5920 w 6063"/>
                                <a:gd name="T9" fmla="*/ 9 h 154"/>
                                <a:gd name="T10" fmla="*/ 5923 w 6063"/>
                                <a:gd name="T11" fmla="*/ 14 h 154"/>
                                <a:gd name="T12" fmla="*/ 6018 w 6063"/>
                                <a:gd name="T13" fmla="*/ 69 h 154"/>
                                <a:gd name="T14" fmla="*/ 6046 w 6063"/>
                                <a:gd name="T15" fmla="*/ 6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46" y="69"/>
                                  </a:moveTo>
                                  <a:lnTo>
                                    <a:pt x="5930" y="0"/>
                                  </a:lnTo>
                                  <a:lnTo>
                                    <a:pt x="5925" y="0"/>
                                  </a:lnTo>
                                  <a:lnTo>
                                    <a:pt x="5920" y="2"/>
                                  </a:lnTo>
                                  <a:lnTo>
                                    <a:pt x="5920" y="9"/>
                                  </a:lnTo>
                                  <a:lnTo>
                                    <a:pt x="5923" y="14"/>
                                  </a:lnTo>
                                  <a:lnTo>
                                    <a:pt x="6018" y="69"/>
                                  </a:lnTo>
                                  <a:lnTo>
                                    <a:pt x="604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81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55 w 6063"/>
                                <a:gd name="T1" fmla="*/ 79 h 154"/>
                                <a:gd name="T2" fmla="*/ 6053 w 6063"/>
                                <a:gd name="T3" fmla="*/ 73 h 154"/>
                                <a:gd name="T4" fmla="*/ 6046 w 6063"/>
                                <a:gd name="T5" fmla="*/ 69 h 154"/>
                                <a:gd name="T6" fmla="*/ 6018 w 6063"/>
                                <a:gd name="T7" fmla="*/ 69 h 154"/>
                                <a:gd name="T8" fmla="*/ 6032 w 6063"/>
                                <a:gd name="T9" fmla="*/ 77 h 154"/>
                                <a:gd name="T10" fmla="*/ 6043 w 6063"/>
                                <a:gd name="T11" fmla="*/ 71 h 154"/>
                                <a:gd name="T12" fmla="*/ 6043 w 6063"/>
                                <a:gd name="T13" fmla="*/ 86 h 154"/>
                                <a:gd name="T14" fmla="*/ 6047 w 6063"/>
                                <a:gd name="T15" fmla="*/ 86 h 154"/>
                                <a:gd name="T16" fmla="*/ 6052 w 6063"/>
                                <a:gd name="T17" fmla="*/ 83 h 154"/>
                                <a:gd name="T18" fmla="*/ 6055 w 6063"/>
                                <a:gd name="T19" fmla="*/ 7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55" y="79"/>
                                  </a:moveTo>
                                  <a:lnTo>
                                    <a:pt x="6053" y="73"/>
                                  </a:lnTo>
                                  <a:lnTo>
                                    <a:pt x="6046" y="69"/>
                                  </a:lnTo>
                                  <a:lnTo>
                                    <a:pt x="6018" y="69"/>
                                  </a:lnTo>
                                  <a:lnTo>
                                    <a:pt x="6032" y="77"/>
                                  </a:lnTo>
                                  <a:lnTo>
                                    <a:pt x="6043" y="71"/>
                                  </a:lnTo>
                                  <a:lnTo>
                                    <a:pt x="6043" y="86"/>
                                  </a:lnTo>
                                  <a:lnTo>
                                    <a:pt x="6047" y="86"/>
                                  </a:lnTo>
                                  <a:lnTo>
                                    <a:pt x="6052" y="83"/>
                                  </a:lnTo>
                                  <a:lnTo>
                                    <a:pt x="605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82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43 w 6063"/>
                                <a:gd name="T1" fmla="*/ 86 h 154"/>
                                <a:gd name="T2" fmla="*/ 6043 w 6063"/>
                                <a:gd name="T3" fmla="*/ 83 h 154"/>
                                <a:gd name="T4" fmla="*/ 6032 w 6063"/>
                                <a:gd name="T5" fmla="*/ 77 h 154"/>
                                <a:gd name="T6" fmla="*/ 6018 w 6063"/>
                                <a:gd name="T7" fmla="*/ 86 h 154"/>
                                <a:gd name="T8" fmla="*/ 6043 w 6063"/>
                                <a:gd name="T9" fmla="*/ 86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43" y="86"/>
                                  </a:moveTo>
                                  <a:lnTo>
                                    <a:pt x="6043" y="83"/>
                                  </a:lnTo>
                                  <a:lnTo>
                                    <a:pt x="6032" y="77"/>
                                  </a:lnTo>
                                  <a:lnTo>
                                    <a:pt x="6018" y="86"/>
                                  </a:lnTo>
                                  <a:lnTo>
                                    <a:pt x="604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83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43 w 6063"/>
                                <a:gd name="T1" fmla="*/ 83 h 154"/>
                                <a:gd name="T2" fmla="*/ 6043 w 6063"/>
                                <a:gd name="T3" fmla="*/ 71 h 154"/>
                                <a:gd name="T4" fmla="*/ 6032 w 6063"/>
                                <a:gd name="T5" fmla="*/ 77 h 154"/>
                                <a:gd name="T6" fmla="*/ 6043 w 6063"/>
                                <a:gd name="T7" fmla="*/ 8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43" y="83"/>
                                  </a:moveTo>
                                  <a:lnTo>
                                    <a:pt x="6043" y="71"/>
                                  </a:lnTo>
                                  <a:lnTo>
                                    <a:pt x="6032" y="77"/>
                                  </a:lnTo>
                                  <a:lnTo>
                                    <a:pt x="6043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84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53 w 6063"/>
                                <a:gd name="T1" fmla="*/ 73 h 154"/>
                                <a:gd name="T2" fmla="*/ 6052 w 6063"/>
                                <a:gd name="T3" fmla="*/ 71 h 154"/>
                                <a:gd name="T4" fmla="*/ 6047 w 6063"/>
                                <a:gd name="T5" fmla="*/ 69 h 154"/>
                                <a:gd name="T6" fmla="*/ 6046 w 6063"/>
                                <a:gd name="T7" fmla="*/ 69 h 154"/>
                                <a:gd name="T8" fmla="*/ 6053 w 6063"/>
                                <a:gd name="T9" fmla="*/ 7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53" y="73"/>
                                  </a:moveTo>
                                  <a:lnTo>
                                    <a:pt x="6052" y="71"/>
                                  </a:lnTo>
                                  <a:lnTo>
                                    <a:pt x="6047" y="69"/>
                                  </a:lnTo>
                                  <a:lnTo>
                                    <a:pt x="6046" y="69"/>
                                  </a:lnTo>
                                  <a:lnTo>
                                    <a:pt x="605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85"/>
                          <wps:cNvSpPr>
                            <a:spLocks/>
                          </wps:cNvSpPr>
                          <wps:spPr bwMode="auto">
                            <a:xfrm>
                              <a:off x="4067" y="393"/>
                              <a:ext cx="6063" cy="154"/>
                            </a:xfrm>
                            <a:custGeom>
                              <a:avLst/>
                              <a:gdLst>
                                <a:gd name="T0" fmla="*/ 6062 w 6063"/>
                                <a:gd name="T1" fmla="*/ 79 h 154"/>
                                <a:gd name="T2" fmla="*/ 6053 w 6063"/>
                                <a:gd name="T3" fmla="*/ 73 h 154"/>
                                <a:gd name="T4" fmla="*/ 6055 w 6063"/>
                                <a:gd name="T5" fmla="*/ 79 h 154"/>
                                <a:gd name="T6" fmla="*/ 6055 w 6063"/>
                                <a:gd name="T7" fmla="*/ 83 h 154"/>
                                <a:gd name="T8" fmla="*/ 6062 w 6063"/>
                                <a:gd name="T9" fmla="*/ 79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63" h="154">
                                  <a:moveTo>
                                    <a:pt x="6062" y="79"/>
                                  </a:moveTo>
                                  <a:lnTo>
                                    <a:pt x="6053" y="73"/>
                                  </a:lnTo>
                                  <a:lnTo>
                                    <a:pt x="6055" y="79"/>
                                  </a:lnTo>
                                  <a:lnTo>
                                    <a:pt x="6055" y="83"/>
                                  </a:lnTo>
                                  <a:lnTo>
                                    <a:pt x="6062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0" name="Freeform 86"/>
                        <wps:cNvSpPr>
                          <a:spLocks/>
                        </wps:cNvSpPr>
                        <wps:spPr bwMode="auto">
                          <a:xfrm>
                            <a:off x="3599" y="-21"/>
                            <a:ext cx="572" cy="599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599"/>
                              <a:gd name="T2" fmla="*/ 0 w 572"/>
                              <a:gd name="T3" fmla="*/ 599 h 599"/>
                              <a:gd name="T4" fmla="*/ 571 w 572"/>
                              <a:gd name="T5" fmla="*/ 599 h 599"/>
                              <a:gd name="T6" fmla="*/ 571 w 572"/>
                              <a:gd name="T7" fmla="*/ 0 h 599"/>
                              <a:gd name="T8" fmla="*/ 0 w 572"/>
                              <a:gd name="T9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599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87"/>
                        <wps:cNvSpPr>
                          <a:spLocks/>
                        </wps:cNvSpPr>
                        <wps:spPr bwMode="auto">
                          <a:xfrm>
                            <a:off x="3031" y="56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88"/>
                        <wps:cNvSpPr>
                          <a:spLocks/>
                        </wps:cNvSpPr>
                        <wps:spPr bwMode="auto">
                          <a:xfrm>
                            <a:off x="3602" y="56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89"/>
                        <wps:cNvSpPr>
                          <a:spLocks/>
                        </wps:cNvSpPr>
                        <wps:spPr bwMode="auto">
                          <a:xfrm>
                            <a:off x="10113" y="-24"/>
                            <a:ext cx="569" cy="599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599"/>
                              <a:gd name="T2" fmla="*/ 0 w 569"/>
                              <a:gd name="T3" fmla="*/ 599 h 599"/>
                              <a:gd name="T4" fmla="*/ 568 w 569"/>
                              <a:gd name="T5" fmla="*/ 599 h 599"/>
                              <a:gd name="T6" fmla="*/ 568 w 569"/>
                              <a:gd name="T7" fmla="*/ 0 h 599"/>
                              <a:gd name="T8" fmla="*/ 0 w 569"/>
                              <a:gd name="T9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599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90"/>
                        <wps:cNvSpPr>
                          <a:spLocks/>
                        </wps:cNvSpPr>
                        <wps:spPr bwMode="auto">
                          <a:xfrm>
                            <a:off x="10682" y="-24"/>
                            <a:ext cx="572" cy="599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599"/>
                              <a:gd name="T2" fmla="*/ 0 w 572"/>
                              <a:gd name="T3" fmla="*/ 599 h 599"/>
                              <a:gd name="T4" fmla="*/ 571 w 572"/>
                              <a:gd name="T5" fmla="*/ 599 h 599"/>
                              <a:gd name="T6" fmla="*/ 571 w 572"/>
                              <a:gd name="T7" fmla="*/ 0 h 599"/>
                              <a:gd name="T8" fmla="*/ 0 w 572"/>
                              <a:gd name="T9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599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91"/>
                        <wps:cNvSpPr>
                          <a:spLocks/>
                        </wps:cNvSpPr>
                        <wps:spPr bwMode="auto">
                          <a:xfrm>
                            <a:off x="2522" y="4103"/>
                            <a:ext cx="456" cy="531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31"/>
                              <a:gd name="T2" fmla="*/ 0 w 456"/>
                              <a:gd name="T3" fmla="*/ 530 h 531"/>
                              <a:gd name="T4" fmla="*/ 455 w 456"/>
                              <a:gd name="T5" fmla="*/ 530 h 531"/>
                              <a:gd name="T6" fmla="*/ 455 w 456"/>
                              <a:gd name="T7" fmla="*/ 0 h 531"/>
                              <a:gd name="T8" fmla="*/ 0 w 456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455" y="530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6" name="Group 92"/>
                        <wpg:cNvGrpSpPr>
                          <a:grpSpLocks/>
                        </wpg:cNvGrpSpPr>
                        <wpg:grpSpPr bwMode="auto">
                          <a:xfrm>
                            <a:off x="3374" y="4136"/>
                            <a:ext cx="1320" cy="405"/>
                            <a:chOff x="3374" y="4136"/>
                            <a:chExt cx="1320" cy="405"/>
                          </a:xfrm>
                        </wpg:grpSpPr>
                        <wps:wsp>
                          <wps:cNvPr id="307" name="Freeform 93"/>
                          <wps:cNvSpPr>
                            <a:spLocks/>
                          </wps:cNvSpPr>
                          <wps:spPr bwMode="auto">
                            <a:xfrm>
                              <a:off x="3374" y="4136"/>
                              <a:ext cx="1320" cy="405"/>
                            </a:xfrm>
                            <a:custGeom>
                              <a:avLst/>
                              <a:gdLst>
                                <a:gd name="T0" fmla="*/ 1141 w 1320"/>
                                <a:gd name="T1" fmla="*/ 203 h 405"/>
                                <a:gd name="T2" fmla="*/ 1064 w 1320"/>
                                <a:gd name="T3" fmla="*/ 157 h 405"/>
                                <a:gd name="T4" fmla="*/ 0 w 1320"/>
                                <a:gd name="T5" fmla="*/ 147 h 405"/>
                                <a:gd name="T6" fmla="*/ 0 w 1320"/>
                                <a:gd name="T7" fmla="*/ 235 h 405"/>
                                <a:gd name="T8" fmla="*/ 1062 w 1320"/>
                                <a:gd name="T9" fmla="*/ 248 h 405"/>
                                <a:gd name="T10" fmla="*/ 1141 w 1320"/>
                                <a:gd name="T11" fmla="*/ 203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20" h="405">
                                  <a:moveTo>
                                    <a:pt x="1141" y="203"/>
                                  </a:moveTo>
                                  <a:lnTo>
                                    <a:pt x="1064" y="15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062" y="248"/>
                                  </a:lnTo>
                                  <a:lnTo>
                                    <a:pt x="1141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94"/>
                          <wps:cNvSpPr>
                            <a:spLocks/>
                          </wps:cNvSpPr>
                          <wps:spPr bwMode="auto">
                            <a:xfrm>
                              <a:off x="3374" y="4136"/>
                              <a:ext cx="1320" cy="405"/>
                            </a:xfrm>
                            <a:custGeom>
                              <a:avLst/>
                              <a:gdLst>
                                <a:gd name="T0" fmla="*/ 1231 w 1320"/>
                                <a:gd name="T1" fmla="*/ 257 h 405"/>
                                <a:gd name="T2" fmla="*/ 1231 w 1320"/>
                                <a:gd name="T3" fmla="*/ 250 h 405"/>
                                <a:gd name="T4" fmla="*/ 1062 w 1320"/>
                                <a:gd name="T5" fmla="*/ 248 h 405"/>
                                <a:gd name="T6" fmla="*/ 930 w 1320"/>
                                <a:gd name="T7" fmla="*/ 323 h 405"/>
                                <a:gd name="T8" fmla="*/ 920 w 1320"/>
                                <a:gd name="T9" fmla="*/ 336 h 405"/>
                                <a:gd name="T10" fmla="*/ 915 w 1320"/>
                                <a:gd name="T11" fmla="*/ 352 h 405"/>
                                <a:gd name="T12" fmla="*/ 918 w 1320"/>
                                <a:gd name="T13" fmla="*/ 371 h 405"/>
                                <a:gd name="T14" fmla="*/ 927 w 1320"/>
                                <a:gd name="T15" fmla="*/ 393 h 405"/>
                                <a:gd name="T16" fmla="*/ 944 w 1320"/>
                                <a:gd name="T17" fmla="*/ 402 h 405"/>
                                <a:gd name="T18" fmla="*/ 963 w 1320"/>
                                <a:gd name="T19" fmla="*/ 404 h 405"/>
                                <a:gd name="T20" fmla="*/ 981 w 1320"/>
                                <a:gd name="T21" fmla="*/ 399 h 405"/>
                                <a:gd name="T22" fmla="*/ 1231 w 1320"/>
                                <a:gd name="T23" fmla="*/ 257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20" h="405">
                                  <a:moveTo>
                                    <a:pt x="1231" y="257"/>
                                  </a:moveTo>
                                  <a:lnTo>
                                    <a:pt x="1231" y="250"/>
                                  </a:lnTo>
                                  <a:lnTo>
                                    <a:pt x="1062" y="248"/>
                                  </a:lnTo>
                                  <a:lnTo>
                                    <a:pt x="930" y="323"/>
                                  </a:lnTo>
                                  <a:lnTo>
                                    <a:pt x="920" y="336"/>
                                  </a:lnTo>
                                  <a:lnTo>
                                    <a:pt x="915" y="352"/>
                                  </a:lnTo>
                                  <a:lnTo>
                                    <a:pt x="918" y="371"/>
                                  </a:lnTo>
                                  <a:lnTo>
                                    <a:pt x="927" y="393"/>
                                  </a:lnTo>
                                  <a:lnTo>
                                    <a:pt x="944" y="402"/>
                                  </a:lnTo>
                                  <a:lnTo>
                                    <a:pt x="963" y="404"/>
                                  </a:lnTo>
                                  <a:lnTo>
                                    <a:pt x="981" y="399"/>
                                  </a:lnTo>
                                  <a:lnTo>
                                    <a:pt x="1231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95"/>
                          <wps:cNvSpPr>
                            <a:spLocks/>
                          </wps:cNvSpPr>
                          <wps:spPr bwMode="auto">
                            <a:xfrm>
                              <a:off x="3374" y="4136"/>
                              <a:ext cx="1320" cy="405"/>
                            </a:xfrm>
                            <a:custGeom>
                              <a:avLst/>
                              <a:gdLst>
                                <a:gd name="T0" fmla="*/ 1319 w 1320"/>
                                <a:gd name="T1" fmla="*/ 207 h 405"/>
                                <a:gd name="T2" fmla="*/ 986 w 1320"/>
                                <a:gd name="T3" fmla="*/ 5 h 405"/>
                                <a:gd name="T4" fmla="*/ 983 w 1320"/>
                                <a:gd name="T5" fmla="*/ 3 h 405"/>
                                <a:gd name="T6" fmla="*/ 966 w 1320"/>
                                <a:gd name="T7" fmla="*/ 0 h 405"/>
                                <a:gd name="T8" fmla="*/ 949 w 1320"/>
                                <a:gd name="T9" fmla="*/ 3 h 405"/>
                                <a:gd name="T10" fmla="*/ 933 w 1320"/>
                                <a:gd name="T11" fmla="*/ 13 h 405"/>
                                <a:gd name="T12" fmla="*/ 919 w 1320"/>
                                <a:gd name="T13" fmla="*/ 31 h 405"/>
                                <a:gd name="T14" fmla="*/ 917 w 1320"/>
                                <a:gd name="T15" fmla="*/ 50 h 405"/>
                                <a:gd name="T16" fmla="*/ 924 w 1320"/>
                                <a:gd name="T17" fmla="*/ 68 h 405"/>
                                <a:gd name="T18" fmla="*/ 938 w 1320"/>
                                <a:gd name="T19" fmla="*/ 82 h 405"/>
                                <a:gd name="T20" fmla="*/ 1064 w 1320"/>
                                <a:gd name="T21" fmla="*/ 157 h 405"/>
                                <a:gd name="T22" fmla="*/ 1231 w 1320"/>
                                <a:gd name="T23" fmla="*/ 159 h 405"/>
                                <a:gd name="T24" fmla="*/ 1231 w 1320"/>
                                <a:gd name="T25" fmla="*/ 257 h 405"/>
                                <a:gd name="T26" fmla="*/ 1319 w 1320"/>
                                <a:gd name="T27" fmla="*/ 207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20" h="405">
                                  <a:moveTo>
                                    <a:pt x="1319" y="207"/>
                                  </a:moveTo>
                                  <a:lnTo>
                                    <a:pt x="986" y="5"/>
                                  </a:lnTo>
                                  <a:lnTo>
                                    <a:pt x="983" y="3"/>
                                  </a:lnTo>
                                  <a:lnTo>
                                    <a:pt x="966" y="0"/>
                                  </a:lnTo>
                                  <a:lnTo>
                                    <a:pt x="949" y="3"/>
                                  </a:lnTo>
                                  <a:lnTo>
                                    <a:pt x="933" y="13"/>
                                  </a:lnTo>
                                  <a:lnTo>
                                    <a:pt x="919" y="31"/>
                                  </a:lnTo>
                                  <a:lnTo>
                                    <a:pt x="917" y="50"/>
                                  </a:lnTo>
                                  <a:lnTo>
                                    <a:pt x="924" y="68"/>
                                  </a:lnTo>
                                  <a:lnTo>
                                    <a:pt x="938" y="82"/>
                                  </a:lnTo>
                                  <a:lnTo>
                                    <a:pt x="1064" y="157"/>
                                  </a:lnTo>
                                  <a:lnTo>
                                    <a:pt x="1231" y="159"/>
                                  </a:lnTo>
                                  <a:lnTo>
                                    <a:pt x="1231" y="257"/>
                                  </a:lnTo>
                                  <a:lnTo>
                                    <a:pt x="1319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96"/>
                          <wps:cNvSpPr>
                            <a:spLocks/>
                          </wps:cNvSpPr>
                          <wps:spPr bwMode="auto">
                            <a:xfrm>
                              <a:off x="3374" y="4136"/>
                              <a:ext cx="1320" cy="405"/>
                            </a:xfrm>
                            <a:custGeom>
                              <a:avLst/>
                              <a:gdLst>
                                <a:gd name="T0" fmla="*/ 1207 w 1320"/>
                                <a:gd name="T1" fmla="*/ 249 h 405"/>
                                <a:gd name="T2" fmla="*/ 1207 w 1320"/>
                                <a:gd name="T3" fmla="*/ 243 h 405"/>
                                <a:gd name="T4" fmla="*/ 1141 w 1320"/>
                                <a:gd name="T5" fmla="*/ 203 h 405"/>
                                <a:gd name="T6" fmla="*/ 1062 w 1320"/>
                                <a:gd name="T7" fmla="*/ 248 h 405"/>
                                <a:gd name="T8" fmla="*/ 1207 w 1320"/>
                                <a:gd name="T9" fmla="*/ 249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0" h="405">
                                  <a:moveTo>
                                    <a:pt x="1207" y="249"/>
                                  </a:moveTo>
                                  <a:lnTo>
                                    <a:pt x="1207" y="243"/>
                                  </a:lnTo>
                                  <a:lnTo>
                                    <a:pt x="1141" y="203"/>
                                  </a:lnTo>
                                  <a:lnTo>
                                    <a:pt x="1062" y="248"/>
                                  </a:lnTo>
                                  <a:lnTo>
                                    <a:pt x="1207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97"/>
                          <wps:cNvSpPr>
                            <a:spLocks/>
                          </wps:cNvSpPr>
                          <wps:spPr bwMode="auto">
                            <a:xfrm>
                              <a:off x="3374" y="4136"/>
                              <a:ext cx="1320" cy="405"/>
                            </a:xfrm>
                            <a:custGeom>
                              <a:avLst/>
                              <a:gdLst>
                                <a:gd name="T0" fmla="*/ 1231 w 1320"/>
                                <a:gd name="T1" fmla="*/ 250 h 405"/>
                                <a:gd name="T2" fmla="*/ 1231 w 1320"/>
                                <a:gd name="T3" fmla="*/ 159 h 405"/>
                                <a:gd name="T4" fmla="*/ 1064 w 1320"/>
                                <a:gd name="T5" fmla="*/ 157 h 405"/>
                                <a:gd name="T6" fmla="*/ 1141 w 1320"/>
                                <a:gd name="T7" fmla="*/ 203 h 405"/>
                                <a:gd name="T8" fmla="*/ 1207 w 1320"/>
                                <a:gd name="T9" fmla="*/ 166 h 405"/>
                                <a:gd name="T10" fmla="*/ 1207 w 1320"/>
                                <a:gd name="T11" fmla="*/ 249 h 405"/>
                                <a:gd name="T12" fmla="*/ 1231 w 1320"/>
                                <a:gd name="T13" fmla="*/ 250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20" h="405">
                                  <a:moveTo>
                                    <a:pt x="1231" y="250"/>
                                  </a:moveTo>
                                  <a:lnTo>
                                    <a:pt x="1231" y="159"/>
                                  </a:lnTo>
                                  <a:lnTo>
                                    <a:pt x="1064" y="157"/>
                                  </a:lnTo>
                                  <a:lnTo>
                                    <a:pt x="1141" y="203"/>
                                  </a:lnTo>
                                  <a:lnTo>
                                    <a:pt x="1207" y="166"/>
                                  </a:lnTo>
                                  <a:lnTo>
                                    <a:pt x="1207" y="249"/>
                                  </a:lnTo>
                                  <a:lnTo>
                                    <a:pt x="1231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98"/>
                          <wps:cNvSpPr>
                            <a:spLocks/>
                          </wps:cNvSpPr>
                          <wps:spPr bwMode="auto">
                            <a:xfrm>
                              <a:off x="3374" y="4136"/>
                              <a:ext cx="1320" cy="405"/>
                            </a:xfrm>
                            <a:custGeom>
                              <a:avLst/>
                              <a:gdLst>
                                <a:gd name="T0" fmla="*/ 1207 w 1320"/>
                                <a:gd name="T1" fmla="*/ 243 h 405"/>
                                <a:gd name="T2" fmla="*/ 1207 w 1320"/>
                                <a:gd name="T3" fmla="*/ 166 h 405"/>
                                <a:gd name="T4" fmla="*/ 1141 w 1320"/>
                                <a:gd name="T5" fmla="*/ 203 h 405"/>
                                <a:gd name="T6" fmla="*/ 1207 w 1320"/>
                                <a:gd name="T7" fmla="*/ 243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20" h="405">
                                  <a:moveTo>
                                    <a:pt x="1207" y="243"/>
                                  </a:moveTo>
                                  <a:lnTo>
                                    <a:pt x="1207" y="166"/>
                                  </a:lnTo>
                                  <a:lnTo>
                                    <a:pt x="1141" y="203"/>
                                  </a:lnTo>
                                  <a:lnTo>
                                    <a:pt x="1207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3" name="Freeform 99"/>
                        <wps:cNvSpPr>
                          <a:spLocks/>
                        </wps:cNvSpPr>
                        <wps:spPr bwMode="auto">
                          <a:xfrm>
                            <a:off x="2978" y="4103"/>
                            <a:ext cx="456" cy="531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31"/>
                              <a:gd name="T2" fmla="*/ 0 w 456"/>
                              <a:gd name="T3" fmla="*/ 530 h 531"/>
                              <a:gd name="T4" fmla="*/ 455 w 456"/>
                              <a:gd name="T5" fmla="*/ 530 h 531"/>
                              <a:gd name="T6" fmla="*/ 455 w 456"/>
                              <a:gd name="T7" fmla="*/ 0 h 531"/>
                              <a:gd name="T8" fmla="*/ 0 w 456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455" y="530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4" name="Group 100"/>
                        <wpg:cNvGrpSpPr>
                          <a:grpSpLocks/>
                        </wpg:cNvGrpSpPr>
                        <wpg:grpSpPr bwMode="auto">
                          <a:xfrm>
                            <a:off x="5534" y="4129"/>
                            <a:ext cx="1169" cy="405"/>
                            <a:chOff x="5534" y="4129"/>
                            <a:chExt cx="1169" cy="405"/>
                          </a:xfrm>
                        </wpg:grpSpPr>
                        <wps:wsp>
                          <wps:cNvPr id="315" name="Freeform 101"/>
                          <wps:cNvSpPr>
                            <a:spLocks/>
                          </wps:cNvSpPr>
                          <wps:spPr bwMode="auto">
                            <a:xfrm>
                              <a:off x="5534" y="4129"/>
                              <a:ext cx="1169" cy="405"/>
                            </a:xfrm>
                            <a:custGeom>
                              <a:avLst/>
                              <a:gdLst>
                                <a:gd name="T0" fmla="*/ 992 w 1169"/>
                                <a:gd name="T1" fmla="*/ 200 h 405"/>
                                <a:gd name="T2" fmla="*/ 913 w 1169"/>
                                <a:gd name="T3" fmla="*/ 156 h 405"/>
                                <a:gd name="T4" fmla="*/ 0 w 1169"/>
                                <a:gd name="T5" fmla="*/ 168 h 405"/>
                                <a:gd name="T6" fmla="*/ 0 w 1169"/>
                                <a:gd name="T7" fmla="*/ 257 h 405"/>
                                <a:gd name="T8" fmla="*/ 915 w 1169"/>
                                <a:gd name="T9" fmla="*/ 247 h 405"/>
                                <a:gd name="T10" fmla="*/ 992 w 1169"/>
                                <a:gd name="T11" fmla="*/ 200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9" h="405">
                                  <a:moveTo>
                                    <a:pt x="992" y="200"/>
                                  </a:moveTo>
                                  <a:lnTo>
                                    <a:pt x="913" y="15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915" y="247"/>
                                  </a:lnTo>
                                  <a:lnTo>
                                    <a:pt x="992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02"/>
                          <wps:cNvSpPr>
                            <a:spLocks/>
                          </wps:cNvSpPr>
                          <wps:spPr bwMode="auto">
                            <a:xfrm>
                              <a:off x="5534" y="4129"/>
                              <a:ext cx="1169" cy="405"/>
                            </a:xfrm>
                            <a:custGeom>
                              <a:avLst/>
                              <a:gdLst>
                                <a:gd name="T0" fmla="*/ 1168 w 1169"/>
                                <a:gd name="T1" fmla="*/ 197 h 405"/>
                                <a:gd name="T2" fmla="*/ 830 w 1169"/>
                                <a:gd name="T3" fmla="*/ 5 h 405"/>
                                <a:gd name="T4" fmla="*/ 825 w 1169"/>
                                <a:gd name="T5" fmla="*/ 2 h 405"/>
                                <a:gd name="T6" fmla="*/ 809 w 1169"/>
                                <a:gd name="T7" fmla="*/ 0 h 405"/>
                                <a:gd name="T8" fmla="*/ 793 w 1169"/>
                                <a:gd name="T9" fmla="*/ 4 h 405"/>
                                <a:gd name="T10" fmla="*/ 777 w 1169"/>
                                <a:gd name="T11" fmla="*/ 16 h 405"/>
                                <a:gd name="T12" fmla="*/ 764 w 1169"/>
                                <a:gd name="T13" fmla="*/ 37 h 405"/>
                                <a:gd name="T14" fmla="*/ 764 w 1169"/>
                                <a:gd name="T15" fmla="*/ 55 h 405"/>
                                <a:gd name="T16" fmla="*/ 773 w 1169"/>
                                <a:gd name="T17" fmla="*/ 72 h 405"/>
                                <a:gd name="T18" fmla="*/ 787 w 1169"/>
                                <a:gd name="T19" fmla="*/ 84 h 405"/>
                                <a:gd name="T20" fmla="*/ 913 w 1169"/>
                                <a:gd name="T21" fmla="*/ 156 h 405"/>
                                <a:gd name="T22" fmla="*/ 1079 w 1169"/>
                                <a:gd name="T23" fmla="*/ 154 h 405"/>
                                <a:gd name="T24" fmla="*/ 1079 w 1169"/>
                                <a:gd name="T25" fmla="*/ 250 h 405"/>
                                <a:gd name="T26" fmla="*/ 1168 w 1169"/>
                                <a:gd name="T27" fmla="*/ 197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69" h="405">
                                  <a:moveTo>
                                    <a:pt x="1168" y="197"/>
                                  </a:moveTo>
                                  <a:lnTo>
                                    <a:pt x="830" y="5"/>
                                  </a:lnTo>
                                  <a:lnTo>
                                    <a:pt x="825" y="2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793" y="4"/>
                                  </a:lnTo>
                                  <a:lnTo>
                                    <a:pt x="777" y="16"/>
                                  </a:lnTo>
                                  <a:lnTo>
                                    <a:pt x="764" y="37"/>
                                  </a:lnTo>
                                  <a:lnTo>
                                    <a:pt x="764" y="55"/>
                                  </a:lnTo>
                                  <a:lnTo>
                                    <a:pt x="773" y="72"/>
                                  </a:lnTo>
                                  <a:lnTo>
                                    <a:pt x="787" y="84"/>
                                  </a:lnTo>
                                  <a:lnTo>
                                    <a:pt x="913" y="156"/>
                                  </a:lnTo>
                                  <a:lnTo>
                                    <a:pt x="1079" y="154"/>
                                  </a:lnTo>
                                  <a:lnTo>
                                    <a:pt x="1079" y="250"/>
                                  </a:lnTo>
                                  <a:lnTo>
                                    <a:pt x="1168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03"/>
                          <wps:cNvSpPr>
                            <a:spLocks/>
                          </wps:cNvSpPr>
                          <wps:spPr bwMode="auto">
                            <a:xfrm>
                              <a:off x="5534" y="4129"/>
                              <a:ext cx="1169" cy="405"/>
                            </a:xfrm>
                            <a:custGeom>
                              <a:avLst/>
                              <a:gdLst>
                                <a:gd name="T0" fmla="*/ 1079 w 1169"/>
                                <a:gd name="T1" fmla="*/ 250 h 405"/>
                                <a:gd name="T2" fmla="*/ 1079 w 1169"/>
                                <a:gd name="T3" fmla="*/ 245 h 405"/>
                                <a:gd name="T4" fmla="*/ 915 w 1169"/>
                                <a:gd name="T5" fmla="*/ 247 h 405"/>
                                <a:gd name="T6" fmla="*/ 784 w 1169"/>
                                <a:gd name="T7" fmla="*/ 325 h 405"/>
                                <a:gd name="T8" fmla="*/ 774 w 1169"/>
                                <a:gd name="T9" fmla="*/ 337 h 405"/>
                                <a:gd name="T10" fmla="*/ 769 w 1169"/>
                                <a:gd name="T11" fmla="*/ 353 h 405"/>
                                <a:gd name="T12" fmla="*/ 771 w 1169"/>
                                <a:gd name="T13" fmla="*/ 372 h 405"/>
                                <a:gd name="T14" fmla="*/ 782 w 1169"/>
                                <a:gd name="T15" fmla="*/ 393 h 405"/>
                                <a:gd name="T16" fmla="*/ 798 w 1169"/>
                                <a:gd name="T17" fmla="*/ 402 h 405"/>
                                <a:gd name="T18" fmla="*/ 817 w 1169"/>
                                <a:gd name="T19" fmla="*/ 404 h 405"/>
                                <a:gd name="T20" fmla="*/ 835 w 1169"/>
                                <a:gd name="T21" fmla="*/ 398 h 405"/>
                                <a:gd name="T22" fmla="*/ 1079 w 1169"/>
                                <a:gd name="T23" fmla="*/ 250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69" h="405">
                                  <a:moveTo>
                                    <a:pt x="1079" y="250"/>
                                  </a:moveTo>
                                  <a:lnTo>
                                    <a:pt x="1079" y="245"/>
                                  </a:lnTo>
                                  <a:lnTo>
                                    <a:pt x="915" y="247"/>
                                  </a:lnTo>
                                  <a:lnTo>
                                    <a:pt x="784" y="325"/>
                                  </a:lnTo>
                                  <a:lnTo>
                                    <a:pt x="774" y="337"/>
                                  </a:lnTo>
                                  <a:lnTo>
                                    <a:pt x="769" y="353"/>
                                  </a:lnTo>
                                  <a:lnTo>
                                    <a:pt x="771" y="372"/>
                                  </a:lnTo>
                                  <a:lnTo>
                                    <a:pt x="782" y="393"/>
                                  </a:lnTo>
                                  <a:lnTo>
                                    <a:pt x="798" y="402"/>
                                  </a:lnTo>
                                  <a:lnTo>
                                    <a:pt x="817" y="404"/>
                                  </a:lnTo>
                                  <a:lnTo>
                                    <a:pt x="835" y="398"/>
                                  </a:lnTo>
                                  <a:lnTo>
                                    <a:pt x="1079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04"/>
                          <wps:cNvSpPr>
                            <a:spLocks/>
                          </wps:cNvSpPr>
                          <wps:spPr bwMode="auto">
                            <a:xfrm>
                              <a:off x="5534" y="4129"/>
                              <a:ext cx="1169" cy="405"/>
                            </a:xfrm>
                            <a:custGeom>
                              <a:avLst/>
                              <a:gdLst>
                                <a:gd name="T0" fmla="*/ 1079 w 1169"/>
                                <a:gd name="T1" fmla="*/ 245 h 405"/>
                                <a:gd name="T2" fmla="*/ 1079 w 1169"/>
                                <a:gd name="T3" fmla="*/ 154 h 405"/>
                                <a:gd name="T4" fmla="*/ 913 w 1169"/>
                                <a:gd name="T5" fmla="*/ 156 h 405"/>
                                <a:gd name="T6" fmla="*/ 992 w 1169"/>
                                <a:gd name="T7" fmla="*/ 200 h 405"/>
                                <a:gd name="T8" fmla="*/ 1058 w 1169"/>
                                <a:gd name="T9" fmla="*/ 161 h 405"/>
                                <a:gd name="T10" fmla="*/ 1058 w 1169"/>
                                <a:gd name="T11" fmla="*/ 245 h 405"/>
                                <a:gd name="T12" fmla="*/ 1079 w 1169"/>
                                <a:gd name="T13" fmla="*/ 24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9" h="405">
                                  <a:moveTo>
                                    <a:pt x="1079" y="245"/>
                                  </a:moveTo>
                                  <a:lnTo>
                                    <a:pt x="1079" y="154"/>
                                  </a:lnTo>
                                  <a:lnTo>
                                    <a:pt x="913" y="156"/>
                                  </a:lnTo>
                                  <a:lnTo>
                                    <a:pt x="992" y="200"/>
                                  </a:lnTo>
                                  <a:lnTo>
                                    <a:pt x="1058" y="161"/>
                                  </a:lnTo>
                                  <a:lnTo>
                                    <a:pt x="1058" y="245"/>
                                  </a:lnTo>
                                  <a:lnTo>
                                    <a:pt x="1079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05"/>
                          <wps:cNvSpPr>
                            <a:spLocks/>
                          </wps:cNvSpPr>
                          <wps:spPr bwMode="auto">
                            <a:xfrm>
                              <a:off x="5534" y="4129"/>
                              <a:ext cx="1169" cy="405"/>
                            </a:xfrm>
                            <a:custGeom>
                              <a:avLst/>
                              <a:gdLst>
                                <a:gd name="T0" fmla="*/ 1058 w 1169"/>
                                <a:gd name="T1" fmla="*/ 245 h 405"/>
                                <a:gd name="T2" fmla="*/ 1058 w 1169"/>
                                <a:gd name="T3" fmla="*/ 238 h 405"/>
                                <a:gd name="T4" fmla="*/ 992 w 1169"/>
                                <a:gd name="T5" fmla="*/ 200 h 405"/>
                                <a:gd name="T6" fmla="*/ 915 w 1169"/>
                                <a:gd name="T7" fmla="*/ 247 h 405"/>
                                <a:gd name="T8" fmla="*/ 1058 w 1169"/>
                                <a:gd name="T9" fmla="*/ 24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9" h="405">
                                  <a:moveTo>
                                    <a:pt x="1058" y="245"/>
                                  </a:moveTo>
                                  <a:lnTo>
                                    <a:pt x="1058" y="238"/>
                                  </a:lnTo>
                                  <a:lnTo>
                                    <a:pt x="992" y="200"/>
                                  </a:lnTo>
                                  <a:lnTo>
                                    <a:pt x="915" y="247"/>
                                  </a:lnTo>
                                  <a:lnTo>
                                    <a:pt x="1058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06"/>
                          <wps:cNvSpPr>
                            <a:spLocks/>
                          </wps:cNvSpPr>
                          <wps:spPr bwMode="auto">
                            <a:xfrm>
                              <a:off x="5534" y="4129"/>
                              <a:ext cx="1169" cy="405"/>
                            </a:xfrm>
                            <a:custGeom>
                              <a:avLst/>
                              <a:gdLst>
                                <a:gd name="T0" fmla="*/ 1058 w 1169"/>
                                <a:gd name="T1" fmla="*/ 238 h 405"/>
                                <a:gd name="T2" fmla="*/ 1058 w 1169"/>
                                <a:gd name="T3" fmla="*/ 161 h 405"/>
                                <a:gd name="T4" fmla="*/ 992 w 1169"/>
                                <a:gd name="T5" fmla="*/ 200 h 405"/>
                                <a:gd name="T6" fmla="*/ 1058 w 1169"/>
                                <a:gd name="T7" fmla="*/ 238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9" h="405">
                                  <a:moveTo>
                                    <a:pt x="1058" y="238"/>
                                  </a:moveTo>
                                  <a:lnTo>
                                    <a:pt x="1058" y="161"/>
                                  </a:lnTo>
                                  <a:lnTo>
                                    <a:pt x="992" y="200"/>
                                  </a:lnTo>
                                  <a:lnTo>
                                    <a:pt x="1058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1" name="Freeform 107"/>
                        <wps:cNvSpPr>
                          <a:spLocks/>
                        </wps:cNvSpPr>
                        <wps:spPr bwMode="auto">
                          <a:xfrm>
                            <a:off x="5152" y="3847"/>
                            <a:ext cx="459" cy="531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531"/>
                              <a:gd name="T2" fmla="*/ 0 w 459"/>
                              <a:gd name="T3" fmla="*/ 530 h 531"/>
                              <a:gd name="T4" fmla="*/ 458 w 459"/>
                              <a:gd name="T5" fmla="*/ 530 h 531"/>
                              <a:gd name="T6" fmla="*/ 458 w 459"/>
                              <a:gd name="T7" fmla="*/ 0 h 531"/>
                              <a:gd name="T8" fmla="*/ 0 w 459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458" y="530"/>
                                </a:lnTo>
                                <a:lnTo>
                                  <a:pt x="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08"/>
                        <wps:cNvSpPr>
                          <a:spLocks/>
                        </wps:cNvSpPr>
                        <wps:spPr bwMode="auto">
                          <a:xfrm>
                            <a:off x="4696" y="4367"/>
                            <a:ext cx="459" cy="528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528"/>
                              <a:gd name="T2" fmla="*/ 0 w 459"/>
                              <a:gd name="T3" fmla="*/ 527 h 528"/>
                              <a:gd name="T4" fmla="*/ 458 w 459"/>
                              <a:gd name="T5" fmla="*/ 527 h 528"/>
                              <a:gd name="T6" fmla="*/ 458 w 459"/>
                              <a:gd name="T7" fmla="*/ 0 h 528"/>
                              <a:gd name="T8" fmla="*/ 0 w 459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8" y="527"/>
                                </a:lnTo>
                                <a:lnTo>
                                  <a:pt x="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09"/>
                        <wps:cNvSpPr>
                          <a:spLocks/>
                        </wps:cNvSpPr>
                        <wps:spPr bwMode="auto">
                          <a:xfrm>
                            <a:off x="5155" y="4367"/>
                            <a:ext cx="456" cy="528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28"/>
                              <a:gd name="T2" fmla="*/ 0 w 456"/>
                              <a:gd name="T3" fmla="*/ 527 h 528"/>
                              <a:gd name="T4" fmla="*/ 455 w 456"/>
                              <a:gd name="T5" fmla="*/ 527 h 528"/>
                              <a:gd name="T6" fmla="*/ 455 w 456"/>
                              <a:gd name="T7" fmla="*/ 0 h 528"/>
                              <a:gd name="T8" fmla="*/ 0 w 456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5" y="527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10"/>
                        <wps:cNvSpPr>
                          <a:spLocks/>
                        </wps:cNvSpPr>
                        <wps:spPr bwMode="auto">
                          <a:xfrm>
                            <a:off x="6631" y="3847"/>
                            <a:ext cx="456" cy="531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31"/>
                              <a:gd name="T2" fmla="*/ 0 w 456"/>
                              <a:gd name="T3" fmla="*/ 530 h 531"/>
                              <a:gd name="T4" fmla="*/ 455 w 456"/>
                              <a:gd name="T5" fmla="*/ 530 h 531"/>
                              <a:gd name="T6" fmla="*/ 455 w 456"/>
                              <a:gd name="T7" fmla="*/ 0 h 531"/>
                              <a:gd name="T8" fmla="*/ 0 w 456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455" y="530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11"/>
                        <wps:cNvSpPr>
                          <a:spLocks/>
                        </wps:cNvSpPr>
                        <wps:spPr bwMode="auto">
                          <a:xfrm>
                            <a:off x="6631" y="4367"/>
                            <a:ext cx="459" cy="528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528"/>
                              <a:gd name="T2" fmla="*/ 0 w 459"/>
                              <a:gd name="T3" fmla="*/ 527 h 528"/>
                              <a:gd name="T4" fmla="*/ 458 w 459"/>
                              <a:gd name="T5" fmla="*/ 527 h 528"/>
                              <a:gd name="T6" fmla="*/ 458 w 459"/>
                              <a:gd name="T7" fmla="*/ 0 h 528"/>
                              <a:gd name="T8" fmla="*/ 0 w 459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8" y="527"/>
                                </a:lnTo>
                                <a:lnTo>
                                  <a:pt x="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12"/>
                        <wps:cNvSpPr>
                          <a:spLocks/>
                        </wps:cNvSpPr>
                        <wps:spPr bwMode="auto">
                          <a:xfrm>
                            <a:off x="7089" y="4367"/>
                            <a:ext cx="456" cy="528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28"/>
                              <a:gd name="T2" fmla="*/ 0 w 456"/>
                              <a:gd name="T3" fmla="*/ 527 h 528"/>
                              <a:gd name="T4" fmla="*/ 455 w 456"/>
                              <a:gd name="T5" fmla="*/ 527 h 528"/>
                              <a:gd name="T6" fmla="*/ 455 w 456"/>
                              <a:gd name="T7" fmla="*/ 0 h 528"/>
                              <a:gd name="T8" fmla="*/ 0 w 456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5" y="527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7" name="Group 113"/>
                        <wpg:cNvGrpSpPr>
                          <a:grpSpLocks/>
                        </wpg:cNvGrpSpPr>
                        <wpg:grpSpPr bwMode="auto">
                          <a:xfrm>
                            <a:off x="10012" y="928"/>
                            <a:ext cx="567" cy="977"/>
                            <a:chOff x="10012" y="928"/>
                            <a:chExt cx="567" cy="977"/>
                          </a:xfrm>
                        </wpg:grpSpPr>
                        <wps:wsp>
                          <wps:cNvPr id="328" name="Freeform 114"/>
                          <wps:cNvSpPr>
                            <a:spLocks/>
                          </wps:cNvSpPr>
                          <wps:spPr bwMode="auto">
                            <a:xfrm>
                              <a:off x="10012" y="928"/>
                              <a:ext cx="567" cy="977"/>
                            </a:xfrm>
                            <a:custGeom>
                              <a:avLst/>
                              <a:gdLst>
                                <a:gd name="T0" fmla="*/ 561 w 567"/>
                                <a:gd name="T1" fmla="*/ 20 h 977"/>
                                <a:gd name="T2" fmla="*/ 561 w 567"/>
                                <a:gd name="T3" fmla="*/ 19 h 977"/>
                                <a:gd name="T4" fmla="*/ 535 w 567"/>
                                <a:gd name="T5" fmla="*/ 34 h 977"/>
                                <a:gd name="T6" fmla="*/ 0 w 567"/>
                                <a:gd name="T7" fmla="*/ 964 h 977"/>
                                <a:gd name="T8" fmla="*/ 0 w 567"/>
                                <a:gd name="T9" fmla="*/ 971 h 977"/>
                                <a:gd name="T10" fmla="*/ 2 w 567"/>
                                <a:gd name="T11" fmla="*/ 976 h 977"/>
                                <a:gd name="T12" fmla="*/ 9 w 567"/>
                                <a:gd name="T13" fmla="*/ 976 h 977"/>
                                <a:gd name="T14" fmla="*/ 14 w 567"/>
                                <a:gd name="T15" fmla="*/ 971 h 977"/>
                                <a:gd name="T16" fmla="*/ 561 w 567"/>
                                <a:gd name="T17" fmla="*/ 20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7" h="977">
                                  <a:moveTo>
                                    <a:pt x="561" y="20"/>
                                  </a:moveTo>
                                  <a:lnTo>
                                    <a:pt x="561" y="1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0" y="964"/>
                                  </a:lnTo>
                                  <a:lnTo>
                                    <a:pt x="0" y="971"/>
                                  </a:lnTo>
                                  <a:lnTo>
                                    <a:pt x="2" y="976"/>
                                  </a:lnTo>
                                  <a:lnTo>
                                    <a:pt x="9" y="976"/>
                                  </a:lnTo>
                                  <a:lnTo>
                                    <a:pt x="14" y="971"/>
                                  </a:lnTo>
                                  <a:lnTo>
                                    <a:pt x="56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15"/>
                          <wps:cNvSpPr>
                            <a:spLocks/>
                          </wps:cNvSpPr>
                          <wps:spPr bwMode="auto">
                            <a:xfrm>
                              <a:off x="10012" y="928"/>
                              <a:ext cx="567" cy="977"/>
                            </a:xfrm>
                            <a:custGeom>
                              <a:avLst/>
                              <a:gdLst>
                                <a:gd name="T0" fmla="*/ 566 w 567"/>
                                <a:gd name="T1" fmla="*/ 153 h 977"/>
                                <a:gd name="T2" fmla="*/ 563 w 567"/>
                                <a:gd name="T3" fmla="*/ 0 h 977"/>
                                <a:gd name="T4" fmla="*/ 431 w 567"/>
                                <a:gd name="T5" fmla="*/ 76 h 977"/>
                                <a:gd name="T6" fmla="*/ 429 w 567"/>
                                <a:gd name="T7" fmla="*/ 81 h 977"/>
                                <a:gd name="T8" fmla="*/ 429 w 567"/>
                                <a:gd name="T9" fmla="*/ 86 h 977"/>
                                <a:gd name="T10" fmla="*/ 434 w 567"/>
                                <a:gd name="T11" fmla="*/ 91 h 977"/>
                                <a:gd name="T12" fmla="*/ 441 w 567"/>
                                <a:gd name="T13" fmla="*/ 88 h 977"/>
                                <a:gd name="T14" fmla="*/ 535 w 567"/>
                                <a:gd name="T15" fmla="*/ 34 h 977"/>
                                <a:gd name="T16" fmla="*/ 549 w 567"/>
                                <a:gd name="T17" fmla="*/ 9 h 977"/>
                                <a:gd name="T18" fmla="*/ 554 w 567"/>
                                <a:gd name="T19" fmla="*/ 7 h 977"/>
                                <a:gd name="T20" fmla="*/ 561 w 567"/>
                                <a:gd name="T21" fmla="*/ 7 h 977"/>
                                <a:gd name="T22" fmla="*/ 563 w 567"/>
                                <a:gd name="T23" fmla="*/ 11 h 977"/>
                                <a:gd name="T24" fmla="*/ 563 w 567"/>
                                <a:gd name="T25" fmla="*/ 158 h 977"/>
                                <a:gd name="T26" fmla="*/ 566 w 567"/>
                                <a:gd name="T27" fmla="*/ 153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67" h="977">
                                  <a:moveTo>
                                    <a:pt x="566" y="153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431" y="76"/>
                                  </a:lnTo>
                                  <a:lnTo>
                                    <a:pt x="429" y="81"/>
                                  </a:lnTo>
                                  <a:lnTo>
                                    <a:pt x="429" y="86"/>
                                  </a:lnTo>
                                  <a:lnTo>
                                    <a:pt x="434" y="91"/>
                                  </a:lnTo>
                                  <a:lnTo>
                                    <a:pt x="441" y="88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49" y="9"/>
                                  </a:lnTo>
                                  <a:lnTo>
                                    <a:pt x="554" y="7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63" y="11"/>
                                  </a:lnTo>
                                  <a:lnTo>
                                    <a:pt x="563" y="158"/>
                                  </a:lnTo>
                                  <a:lnTo>
                                    <a:pt x="566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16"/>
                          <wps:cNvSpPr>
                            <a:spLocks/>
                          </wps:cNvSpPr>
                          <wps:spPr bwMode="auto">
                            <a:xfrm>
                              <a:off x="10012" y="928"/>
                              <a:ext cx="567" cy="977"/>
                            </a:xfrm>
                            <a:custGeom>
                              <a:avLst/>
                              <a:gdLst>
                                <a:gd name="T0" fmla="*/ 563 w 567"/>
                                <a:gd name="T1" fmla="*/ 16 h 977"/>
                                <a:gd name="T2" fmla="*/ 563 w 567"/>
                                <a:gd name="T3" fmla="*/ 11 h 977"/>
                                <a:gd name="T4" fmla="*/ 561 w 567"/>
                                <a:gd name="T5" fmla="*/ 7 h 977"/>
                                <a:gd name="T6" fmla="*/ 554 w 567"/>
                                <a:gd name="T7" fmla="*/ 7 h 977"/>
                                <a:gd name="T8" fmla="*/ 549 w 567"/>
                                <a:gd name="T9" fmla="*/ 9 h 977"/>
                                <a:gd name="T10" fmla="*/ 535 w 567"/>
                                <a:gd name="T11" fmla="*/ 34 h 977"/>
                                <a:gd name="T12" fmla="*/ 549 w 567"/>
                                <a:gd name="T13" fmla="*/ 26 h 977"/>
                                <a:gd name="T14" fmla="*/ 549 w 567"/>
                                <a:gd name="T15" fmla="*/ 14 h 977"/>
                                <a:gd name="T16" fmla="*/ 561 w 567"/>
                                <a:gd name="T17" fmla="*/ 19 h 977"/>
                                <a:gd name="T18" fmla="*/ 561 w 567"/>
                                <a:gd name="T19" fmla="*/ 20 h 977"/>
                                <a:gd name="T20" fmla="*/ 563 w 567"/>
                                <a:gd name="T21" fmla="*/ 16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67" h="977">
                                  <a:moveTo>
                                    <a:pt x="563" y="16"/>
                                  </a:moveTo>
                                  <a:lnTo>
                                    <a:pt x="563" y="11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54" y="7"/>
                                  </a:lnTo>
                                  <a:lnTo>
                                    <a:pt x="549" y="9"/>
                                  </a:lnTo>
                                  <a:lnTo>
                                    <a:pt x="535" y="34"/>
                                  </a:lnTo>
                                  <a:lnTo>
                                    <a:pt x="549" y="26"/>
                                  </a:lnTo>
                                  <a:lnTo>
                                    <a:pt x="549" y="14"/>
                                  </a:lnTo>
                                  <a:lnTo>
                                    <a:pt x="561" y="19"/>
                                  </a:lnTo>
                                  <a:lnTo>
                                    <a:pt x="561" y="20"/>
                                  </a:lnTo>
                                  <a:lnTo>
                                    <a:pt x="56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17"/>
                          <wps:cNvSpPr>
                            <a:spLocks/>
                          </wps:cNvSpPr>
                          <wps:spPr bwMode="auto">
                            <a:xfrm>
                              <a:off x="10012" y="928"/>
                              <a:ext cx="567" cy="977"/>
                            </a:xfrm>
                            <a:custGeom>
                              <a:avLst/>
                              <a:gdLst>
                                <a:gd name="T0" fmla="*/ 561 w 567"/>
                                <a:gd name="T1" fmla="*/ 19 h 977"/>
                                <a:gd name="T2" fmla="*/ 549 w 567"/>
                                <a:gd name="T3" fmla="*/ 14 h 977"/>
                                <a:gd name="T4" fmla="*/ 549 w 567"/>
                                <a:gd name="T5" fmla="*/ 26 h 977"/>
                                <a:gd name="T6" fmla="*/ 561 w 567"/>
                                <a:gd name="T7" fmla="*/ 19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7" h="977">
                                  <a:moveTo>
                                    <a:pt x="561" y="19"/>
                                  </a:moveTo>
                                  <a:lnTo>
                                    <a:pt x="549" y="14"/>
                                  </a:lnTo>
                                  <a:lnTo>
                                    <a:pt x="549" y="26"/>
                                  </a:lnTo>
                                  <a:lnTo>
                                    <a:pt x="56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18"/>
                          <wps:cNvSpPr>
                            <a:spLocks/>
                          </wps:cNvSpPr>
                          <wps:spPr bwMode="auto">
                            <a:xfrm>
                              <a:off x="10012" y="928"/>
                              <a:ext cx="567" cy="977"/>
                            </a:xfrm>
                            <a:custGeom>
                              <a:avLst/>
                              <a:gdLst>
                                <a:gd name="T0" fmla="*/ 563 w 567"/>
                                <a:gd name="T1" fmla="*/ 158 h 977"/>
                                <a:gd name="T2" fmla="*/ 563 w 567"/>
                                <a:gd name="T3" fmla="*/ 16 h 977"/>
                                <a:gd name="T4" fmla="*/ 549 w 567"/>
                                <a:gd name="T5" fmla="*/ 41 h 977"/>
                                <a:gd name="T6" fmla="*/ 549 w 567"/>
                                <a:gd name="T7" fmla="*/ 153 h 977"/>
                                <a:gd name="T8" fmla="*/ 551 w 567"/>
                                <a:gd name="T9" fmla="*/ 158 h 977"/>
                                <a:gd name="T10" fmla="*/ 559 w 567"/>
                                <a:gd name="T11" fmla="*/ 160 h 977"/>
                                <a:gd name="T12" fmla="*/ 563 w 567"/>
                                <a:gd name="T13" fmla="*/ 158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7" h="977">
                                  <a:moveTo>
                                    <a:pt x="563" y="158"/>
                                  </a:moveTo>
                                  <a:lnTo>
                                    <a:pt x="563" y="16"/>
                                  </a:lnTo>
                                  <a:lnTo>
                                    <a:pt x="549" y="41"/>
                                  </a:lnTo>
                                  <a:lnTo>
                                    <a:pt x="549" y="153"/>
                                  </a:lnTo>
                                  <a:lnTo>
                                    <a:pt x="551" y="158"/>
                                  </a:lnTo>
                                  <a:lnTo>
                                    <a:pt x="559" y="160"/>
                                  </a:lnTo>
                                  <a:lnTo>
                                    <a:pt x="56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Freeform 119"/>
                        <wps:cNvSpPr>
                          <a:spLocks/>
                        </wps:cNvSpPr>
                        <wps:spPr bwMode="auto">
                          <a:xfrm>
                            <a:off x="9849" y="1658"/>
                            <a:ext cx="456" cy="531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31"/>
                              <a:gd name="T2" fmla="*/ 0 w 456"/>
                              <a:gd name="T3" fmla="*/ 530 h 531"/>
                              <a:gd name="T4" fmla="*/ 455 w 456"/>
                              <a:gd name="T5" fmla="*/ 530 h 531"/>
                              <a:gd name="T6" fmla="*/ 455 w 456"/>
                              <a:gd name="T7" fmla="*/ 0 h 531"/>
                              <a:gd name="T8" fmla="*/ 0 w 456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455" y="530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20"/>
                        <wps:cNvSpPr>
                          <a:spLocks/>
                        </wps:cNvSpPr>
                        <wps:spPr bwMode="auto">
                          <a:xfrm>
                            <a:off x="9393" y="2179"/>
                            <a:ext cx="456" cy="528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28"/>
                              <a:gd name="T2" fmla="*/ 0 w 456"/>
                              <a:gd name="T3" fmla="*/ 527 h 528"/>
                              <a:gd name="T4" fmla="*/ 455 w 456"/>
                              <a:gd name="T5" fmla="*/ 527 h 528"/>
                              <a:gd name="T6" fmla="*/ 455 w 456"/>
                              <a:gd name="T7" fmla="*/ 0 h 528"/>
                              <a:gd name="T8" fmla="*/ 0 w 456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5" y="527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5" name="Group 121"/>
                        <wpg:cNvGrpSpPr>
                          <a:grpSpLocks/>
                        </wpg:cNvGrpSpPr>
                        <wpg:grpSpPr bwMode="auto">
                          <a:xfrm>
                            <a:off x="10255" y="2303"/>
                            <a:ext cx="2825" cy="561"/>
                            <a:chOff x="10255" y="2303"/>
                            <a:chExt cx="2825" cy="561"/>
                          </a:xfrm>
                        </wpg:grpSpPr>
                        <wps:wsp>
                          <wps:cNvPr id="336" name="Freeform 122"/>
                          <wps:cNvSpPr>
                            <a:spLocks/>
                          </wps:cNvSpPr>
                          <wps:spPr bwMode="auto">
                            <a:xfrm>
                              <a:off x="10255" y="2303"/>
                              <a:ext cx="2825" cy="561"/>
                            </a:xfrm>
                            <a:custGeom>
                              <a:avLst/>
                              <a:gdLst>
                                <a:gd name="T0" fmla="*/ 2646 w 2825"/>
                                <a:gd name="T1" fmla="*/ 380 h 561"/>
                                <a:gd name="T2" fmla="*/ 2576 w 2825"/>
                                <a:gd name="T3" fmla="*/ 327 h 561"/>
                                <a:gd name="T4" fmla="*/ 9 w 2825"/>
                                <a:gd name="T5" fmla="*/ 0 h 561"/>
                                <a:gd name="T6" fmla="*/ 0 w 2825"/>
                                <a:gd name="T7" fmla="*/ 88 h 561"/>
                                <a:gd name="T8" fmla="*/ 2564 w 2825"/>
                                <a:gd name="T9" fmla="*/ 415 h 561"/>
                                <a:gd name="T10" fmla="*/ 2646 w 2825"/>
                                <a:gd name="T11" fmla="*/ 380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5" h="561">
                                  <a:moveTo>
                                    <a:pt x="2646" y="380"/>
                                  </a:moveTo>
                                  <a:lnTo>
                                    <a:pt x="2576" y="32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564" y="415"/>
                                  </a:lnTo>
                                  <a:lnTo>
                                    <a:pt x="264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23"/>
                          <wps:cNvSpPr>
                            <a:spLocks/>
                          </wps:cNvSpPr>
                          <wps:spPr bwMode="auto">
                            <a:xfrm>
                              <a:off x="10255" y="2303"/>
                              <a:ext cx="2825" cy="561"/>
                            </a:xfrm>
                            <a:custGeom>
                              <a:avLst/>
                              <a:gdLst>
                                <a:gd name="T0" fmla="*/ 2740 w 2825"/>
                                <a:gd name="T1" fmla="*/ 439 h 561"/>
                                <a:gd name="T2" fmla="*/ 2740 w 2825"/>
                                <a:gd name="T3" fmla="*/ 347 h 561"/>
                                <a:gd name="T4" fmla="*/ 2728 w 2825"/>
                                <a:gd name="T5" fmla="*/ 436 h 561"/>
                                <a:gd name="T6" fmla="*/ 2564 w 2825"/>
                                <a:gd name="T7" fmla="*/ 415 h 561"/>
                                <a:gd name="T8" fmla="*/ 2426 w 2825"/>
                                <a:gd name="T9" fmla="*/ 474 h 561"/>
                                <a:gd name="T10" fmla="*/ 2413 w 2825"/>
                                <a:gd name="T11" fmla="*/ 485 h 561"/>
                                <a:gd name="T12" fmla="*/ 2406 w 2825"/>
                                <a:gd name="T13" fmla="*/ 501 h 561"/>
                                <a:gd name="T14" fmla="*/ 2406 w 2825"/>
                                <a:gd name="T15" fmla="*/ 520 h 561"/>
                                <a:gd name="T16" fmla="*/ 2413 w 2825"/>
                                <a:gd name="T17" fmla="*/ 542 h 561"/>
                                <a:gd name="T18" fmla="*/ 2428 w 2825"/>
                                <a:gd name="T19" fmla="*/ 554 h 561"/>
                                <a:gd name="T20" fmla="*/ 2446 w 2825"/>
                                <a:gd name="T21" fmla="*/ 560 h 561"/>
                                <a:gd name="T22" fmla="*/ 2464 w 2825"/>
                                <a:gd name="T23" fmla="*/ 556 h 561"/>
                                <a:gd name="T24" fmla="*/ 2740 w 2825"/>
                                <a:gd name="T25" fmla="*/ 439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25" h="561">
                                  <a:moveTo>
                                    <a:pt x="2740" y="439"/>
                                  </a:moveTo>
                                  <a:lnTo>
                                    <a:pt x="2740" y="347"/>
                                  </a:lnTo>
                                  <a:lnTo>
                                    <a:pt x="2728" y="436"/>
                                  </a:lnTo>
                                  <a:lnTo>
                                    <a:pt x="2564" y="415"/>
                                  </a:lnTo>
                                  <a:lnTo>
                                    <a:pt x="2426" y="474"/>
                                  </a:lnTo>
                                  <a:lnTo>
                                    <a:pt x="2413" y="485"/>
                                  </a:lnTo>
                                  <a:lnTo>
                                    <a:pt x="2406" y="501"/>
                                  </a:lnTo>
                                  <a:lnTo>
                                    <a:pt x="2406" y="520"/>
                                  </a:lnTo>
                                  <a:lnTo>
                                    <a:pt x="2413" y="542"/>
                                  </a:lnTo>
                                  <a:lnTo>
                                    <a:pt x="2428" y="554"/>
                                  </a:lnTo>
                                  <a:lnTo>
                                    <a:pt x="2446" y="560"/>
                                  </a:lnTo>
                                  <a:lnTo>
                                    <a:pt x="2464" y="556"/>
                                  </a:lnTo>
                                  <a:lnTo>
                                    <a:pt x="274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24"/>
                          <wps:cNvSpPr>
                            <a:spLocks/>
                          </wps:cNvSpPr>
                          <wps:spPr bwMode="auto">
                            <a:xfrm>
                              <a:off x="10255" y="2303"/>
                              <a:ext cx="2825" cy="561"/>
                            </a:xfrm>
                            <a:custGeom>
                              <a:avLst/>
                              <a:gdLst>
                                <a:gd name="T0" fmla="*/ 2824 w 2825"/>
                                <a:gd name="T1" fmla="*/ 403 h 561"/>
                                <a:gd name="T2" fmla="*/ 2515 w 2825"/>
                                <a:gd name="T3" fmla="*/ 165 h 561"/>
                                <a:gd name="T4" fmla="*/ 2510 w 2825"/>
                                <a:gd name="T5" fmla="*/ 162 h 561"/>
                                <a:gd name="T6" fmla="*/ 2495 w 2825"/>
                                <a:gd name="T7" fmla="*/ 157 h 561"/>
                                <a:gd name="T8" fmla="*/ 2478 w 2825"/>
                                <a:gd name="T9" fmla="*/ 160 h 561"/>
                                <a:gd name="T10" fmla="*/ 2461 w 2825"/>
                                <a:gd name="T11" fmla="*/ 169 h 561"/>
                                <a:gd name="T12" fmla="*/ 2445 w 2825"/>
                                <a:gd name="T13" fmla="*/ 187 h 561"/>
                                <a:gd name="T14" fmla="*/ 2442 w 2825"/>
                                <a:gd name="T15" fmla="*/ 205 h 561"/>
                                <a:gd name="T16" fmla="*/ 2447 w 2825"/>
                                <a:gd name="T17" fmla="*/ 223 h 561"/>
                                <a:gd name="T18" fmla="*/ 2459 w 2825"/>
                                <a:gd name="T19" fmla="*/ 237 h 561"/>
                                <a:gd name="T20" fmla="*/ 2576 w 2825"/>
                                <a:gd name="T21" fmla="*/ 327 h 561"/>
                                <a:gd name="T22" fmla="*/ 2740 w 2825"/>
                                <a:gd name="T23" fmla="*/ 347 h 561"/>
                                <a:gd name="T24" fmla="*/ 2740 w 2825"/>
                                <a:gd name="T25" fmla="*/ 439 h 561"/>
                                <a:gd name="T26" fmla="*/ 2824 w 2825"/>
                                <a:gd name="T27" fmla="*/ 403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25" h="561">
                                  <a:moveTo>
                                    <a:pt x="2824" y="403"/>
                                  </a:moveTo>
                                  <a:lnTo>
                                    <a:pt x="2515" y="165"/>
                                  </a:lnTo>
                                  <a:lnTo>
                                    <a:pt x="2510" y="162"/>
                                  </a:lnTo>
                                  <a:lnTo>
                                    <a:pt x="2495" y="157"/>
                                  </a:lnTo>
                                  <a:lnTo>
                                    <a:pt x="2478" y="160"/>
                                  </a:lnTo>
                                  <a:lnTo>
                                    <a:pt x="2461" y="169"/>
                                  </a:lnTo>
                                  <a:lnTo>
                                    <a:pt x="2445" y="187"/>
                                  </a:lnTo>
                                  <a:lnTo>
                                    <a:pt x="2442" y="205"/>
                                  </a:lnTo>
                                  <a:lnTo>
                                    <a:pt x="2447" y="223"/>
                                  </a:lnTo>
                                  <a:lnTo>
                                    <a:pt x="2459" y="237"/>
                                  </a:lnTo>
                                  <a:lnTo>
                                    <a:pt x="2576" y="327"/>
                                  </a:lnTo>
                                  <a:lnTo>
                                    <a:pt x="2740" y="347"/>
                                  </a:lnTo>
                                  <a:lnTo>
                                    <a:pt x="2740" y="439"/>
                                  </a:lnTo>
                                  <a:lnTo>
                                    <a:pt x="282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25"/>
                          <wps:cNvSpPr>
                            <a:spLocks/>
                          </wps:cNvSpPr>
                          <wps:spPr bwMode="auto">
                            <a:xfrm>
                              <a:off x="10255" y="2303"/>
                              <a:ext cx="2825" cy="561"/>
                            </a:xfrm>
                            <a:custGeom>
                              <a:avLst/>
                              <a:gdLst>
                                <a:gd name="T0" fmla="*/ 2716 w 2825"/>
                                <a:gd name="T1" fmla="*/ 435 h 561"/>
                                <a:gd name="T2" fmla="*/ 2716 w 2825"/>
                                <a:gd name="T3" fmla="*/ 350 h 561"/>
                                <a:gd name="T4" fmla="*/ 2707 w 2825"/>
                                <a:gd name="T5" fmla="*/ 427 h 561"/>
                                <a:gd name="T6" fmla="*/ 2646 w 2825"/>
                                <a:gd name="T7" fmla="*/ 380 h 561"/>
                                <a:gd name="T8" fmla="*/ 2564 w 2825"/>
                                <a:gd name="T9" fmla="*/ 415 h 561"/>
                                <a:gd name="T10" fmla="*/ 2716 w 2825"/>
                                <a:gd name="T11" fmla="*/ 435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25" h="561">
                                  <a:moveTo>
                                    <a:pt x="2716" y="435"/>
                                  </a:moveTo>
                                  <a:lnTo>
                                    <a:pt x="2716" y="350"/>
                                  </a:lnTo>
                                  <a:lnTo>
                                    <a:pt x="2707" y="427"/>
                                  </a:lnTo>
                                  <a:lnTo>
                                    <a:pt x="2646" y="380"/>
                                  </a:lnTo>
                                  <a:lnTo>
                                    <a:pt x="2564" y="415"/>
                                  </a:lnTo>
                                  <a:lnTo>
                                    <a:pt x="2716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26"/>
                          <wps:cNvSpPr>
                            <a:spLocks/>
                          </wps:cNvSpPr>
                          <wps:spPr bwMode="auto">
                            <a:xfrm>
                              <a:off x="10255" y="2303"/>
                              <a:ext cx="2825" cy="561"/>
                            </a:xfrm>
                            <a:custGeom>
                              <a:avLst/>
                              <a:gdLst>
                                <a:gd name="T0" fmla="*/ 2740 w 2825"/>
                                <a:gd name="T1" fmla="*/ 347 h 561"/>
                                <a:gd name="T2" fmla="*/ 2576 w 2825"/>
                                <a:gd name="T3" fmla="*/ 327 h 561"/>
                                <a:gd name="T4" fmla="*/ 2646 w 2825"/>
                                <a:gd name="T5" fmla="*/ 380 h 561"/>
                                <a:gd name="T6" fmla="*/ 2716 w 2825"/>
                                <a:gd name="T7" fmla="*/ 350 h 561"/>
                                <a:gd name="T8" fmla="*/ 2716 w 2825"/>
                                <a:gd name="T9" fmla="*/ 435 h 561"/>
                                <a:gd name="T10" fmla="*/ 2728 w 2825"/>
                                <a:gd name="T11" fmla="*/ 436 h 561"/>
                                <a:gd name="T12" fmla="*/ 2740 w 2825"/>
                                <a:gd name="T13" fmla="*/ 347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5" h="561">
                                  <a:moveTo>
                                    <a:pt x="2740" y="347"/>
                                  </a:moveTo>
                                  <a:lnTo>
                                    <a:pt x="2576" y="327"/>
                                  </a:lnTo>
                                  <a:lnTo>
                                    <a:pt x="2646" y="380"/>
                                  </a:lnTo>
                                  <a:lnTo>
                                    <a:pt x="2716" y="350"/>
                                  </a:lnTo>
                                  <a:lnTo>
                                    <a:pt x="2716" y="435"/>
                                  </a:lnTo>
                                  <a:lnTo>
                                    <a:pt x="2728" y="436"/>
                                  </a:lnTo>
                                  <a:lnTo>
                                    <a:pt x="274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7"/>
                          <wps:cNvSpPr>
                            <a:spLocks/>
                          </wps:cNvSpPr>
                          <wps:spPr bwMode="auto">
                            <a:xfrm>
                              <a:off x="10255" y="2303"/>
                              <a:ext cx="2825" cy="561"/>
                            </a:xfrm>
                            <a:custGeom>
                              <a:avLst/>
                              <a:gdLst>
                                <a:gd name="T0" fmla="*/ 2716 w 2825"/>
                                <a:gd name="T1" fmla="*/ 350 h 561"/>
                                <a:gd name="T2" fmla="*/ 2646 w 2825"/>
                                <a:gd name="T3" fmla="*/ 380 h 561"/>
                                <a:gd name="T4" fmla="*/ 2707 w 2825"/>
                                <a:gd name="T5" fmla="*/ 427 h 561"/>
                                <a:gd name="T6" fmla="*/ 2716 w 2825"/>
                                <a:gd name="T7" fmla="*/ 350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25" h="561">
                                  <a:moveTo>
                                    <a:pt x="2716" y="350"/>
                                  </a:moveTo>
                                  <a:lnTo>
                                    <a:pt x="2646" y="380"/>
                                  </a:lnTo>
                                  <a:lnTo>
                                    <a:pt x="2707" y="427"/>
                                  </a:lnTo>
                                  <a:lnTo>
                                    <a:pt x="271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2" name="Freeform 128"/>
                        <wps:cNvSpPr>
                          <a:spLocks/>
                        </wps:cNvSpPr>
                        <wps:spPr bwMode="auto">
                          <a:xfrm>
                            <a:off x="9849" y="2179"/>
                            <a:ext cx="456" cy="528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28"/>
                              <a:gd name="T2" fmla="*/ 0 w 456"/>
                              <a:gd name="T3" fmla="*/ 527 h 528"/>
                              <a:gd name="T4" fmla="*/ 455 w 456"/>
                              <a:gd name="T5" fmla="*/ 527 h 528"/>
                              <a:gd name="T6" fmla="*/ 455 w 456"/>
                              <a:gd name="T7" fmla="*/ 0 h 528"/>
                              <a:gd name="T8" fmla="*/ 0 w 456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5" y="527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29"/>
                        <wps:cNvSpPr>
                          <a:spLocks/>
                        </wps:cNvSpPr>
                        <wps:spPr bwMode="auto">
                          <a:xfrm>
                            <a:off x="13382" y="2447"/>
                            <a:ext cx="456" cy="531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31"/>
                              <a:gd name="T2" fmla="*/ 0 w 456"/>
                              <a:gd name="T3" fmla="*/ 530 h 531"/>
                              <a:gd name="T4" fmla="*/ 455 w 456"/>
                              <a:gd name="T5" fmla="*/ 530 h 531"/>
                              <a:gd name="T6" fmla="*/ 455 w 456"/>
                              <a:gd name="T7" fmla="*/ 0 h 531"/>
                              <a:gd name="T8" fmla="*/ 0 w 456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455" y="530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30"/>
                        <wps:cNvSpPr>
                          <a:spLocks/>
                        </wps:cNvSpPr>
                        <wps:spPr bwMode="auto">
                          <a:xfrm>
                            <a:off x="13838" y="2447"/>
                            <a:ext cx="456" cy="531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31"/>
                              <a:gd name="T2" fmla="*/ 0 w 456"/>
                              <a:gd name="T3" fmla="*/ 530 h 531"/>
                              <a:gd name="T4" fmla="*/ 455 w 456"/>
                              <a:gd name="T5" fmla="*/ 530 h 531"/>
                              <a:gd name="T6" fmla="*/ 455 w 456"/>
                              <a:gd name="T7" fmla="*/ 0 h 531"/>
                              <a:gd name="T8" fmla="*/ 0 w 456"/>
                              <a:gd name="T9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  <a:lnTo>
                                  <a:pt x="455" y="530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31"/>
                        <wps:cNvSpPr>
                          <a:spLocks/>
                        </wps:cNvSpPr>
                        <wps:spPr bwMode="auto">
                          <a:xfrm>
                            <a:off x="4756" y="6595"/>
                            <a:ext cx="459" cy="528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528"/>
                              <a:gd name="T2" fmla="*/ 0 w 459"/>
                              <a:gd name="T3" fmla="*/ 527 h 528"/>
                              <a:gd name="T4" fmla="*/ 458 w 459"/>
                              <a:gd name="T5" fmla="*/ 527 h 528"/>
                              <a:gd name="T6" fmla="*/ 458 w 459"/>
                              <a:gd name="T7" fmla="*/ 0 h 528"/>
                              <a:gd name="T8" fmla="*/ 0 w 459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9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8" y="527"/>
                                </a:lnTo>
                                <a:lnTo>
                                  <a:pt x="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32"/>
                        <wps:cNvSpPr>
                          <a:spLocks/>
                        </wps:cNvSpPr>
                        <wps:spPr bwMode="auto">
                          <a:xfrm>
                            <a:off x="5215" y="6595"/>
                            <a:ext cx="456" cy="528"/>
                          </a:xfrm>
                          <a:custGeom>
                            <a:avLst/>
                            <a:gdLst>
                              <a:gd name="T0" fmla="*/ 0 w 456"/>
                              <a:gd name="T1" fmla="*/ 0 h 528"/>
                              <a:gd name="T2" fmla="*/ 0 w 456"/>
                              <a:gd name="T3" fmla="*/ 527 h 528"/>
                              <a:gd name="T4" fmla="*/ 455 w 456"/>
                              <a:gd name="T5" fmla="*/ 527 h 528"/>
                              <a:gd name="T6" fmla="*/ 455 w 456"/>
                              <a:gd name="T7" fmla="*/ 0 h 528"/>
                              <a:gd name="T8" fmla="*/ 0 w 456"/>
                              <a:gd name="T9" fmla="*/ 0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6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lnTo>
                                  <a:pt x="455" y="527"/>
                                </a:lnTo>
                                <a:lnTo>
                                  <a:pt x="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7" name="Group 133"/>
                        <wpg:cNvGrpSpPr>
                          <a:grpSpLocks/>
                        </wpg:cNvGrpSpPr>
                        <wpg:grpSpPr bwMode="auto">
                          <a:xfrm>
                            <a:off x="1010" y="3299"/>
                            <a:ext cx="3744" cy="3303"/>
                            <a:chOff x="1010" y="3299"/>
                            <a:chExt cx="3744" cy="3303"/>
                          </a:xfrm>
                        </wpg:grpSpPr>
                        <wps:wsp>
                          <wps:cNvPr id="348" name="Freeform 134"/>
                          <wps:cNvSpPr>
                            <a:spLocks/>
                          </wps:cNvSpPr>
                          <wps:spPr bwMode="auto">
                            <a:xfrm>
                              <a:off x="1010" y="3299"/>
                              <a:ext cx="3744" cy="3303"/>
                            </a:xfrm>
                            <a:custGeom>
                              <a:avLst/>
                              <a:gdLst>
                                <a:gd name="T0" fmla="*/ 3659 w 3744"/>
                                <a:gd name="T1" fmla="*/ 3217 h 3303"/>
                                <a:gd name="T2" fmla="*/ 14 w 3744"/>
                                <a:gd name="T3" fmla="*/ 2 h 3303"/>
                                <a:gd name="T4" fmla="*/ 7 w 3744"/>
                                <a:gd name="T5" fmla="*/ 0 h 3303"/>
                                <a:gd name="T6" fmla="*/ 2 w 3744"/>
                                <a:gd name="T7" fmla="*/ 2 h 3303"/>
                                <a:gd name="T8" fmla="*/ 0 w 3744"/>
                                <a:gd name="T9" fmla="*/ 9 h 3303"/>
                                <a:gd name="T10" fmla="*/ 4 w 3744"/>
                                <a:gd name="T11" fmla="*/ 14 h 3303"/>
                                <a:gd name="T12" fmla="*/ 3649 w 3744"/>
                                <a:gd name="T13" fmla="*/ 3228 h 3303"/>
                                <a:gd name="T14" fmla="*/ 3659 w 3744"/>
                                <a:gd name="T15" fmla="*/ 3217 h 3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44" h="3303">
                                  <a:moveTo>
                                    <a:pt x="3659" y="3217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3649" y="3228"/>
                                  </a:lnTo>
                                  <a:lnTo>
                                    <a:pt x="3659" y="3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B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35"/>
                          <wps:cNvSpPr>
                            <a:spLocks/>
                          </wps:cNvSpPr>
                          <wps:spPr bwMode="auto">
                            <a:xfrm>
                              <a:off x="1010" y="3299"/>
                              <a:ext cx="3744" cy="3303"/>
                            </a:xfrm>
                            <a:custGeom>
                              <a:avLst/>
                              <a:gdLst>
                                <a:gd name="T0" fmla="*/ 3676 w 3744"/>
                                <a:gd name="T1" fmla="*/ 3284 h 3303"/>
                                <a:gd name="T2" fmla="*/ 3676 w 3744"/>
                                <a:gd name="T3" fmla="*/ 3235 h 3303"/>
                                <a:gd name="T4" fmla="*/ 3674 w 3744"/>
                                <a:gd name="T5" fmla="*/ 3239 h 3303"/>
                                <a:gd name="T6" fmla="*/ 3669 w 3744"/>
                                <a:gd name="T7" fmla="*/ 3242 h 3303"/>
                                <a:gd name="T8" fmla="*/ 3664 w 3744"/>
                                <a:gd name="T9" fmla="*/ 3242 h 3303"/>
                                <a:gd name="T10" fmla="*/ 3649 w 3744"/>
                                <a:gd name="T11" fmla="*/ 3228 h 3303"/>
                                <a:gd name="T12" fmla="*/ 3614 w 3744"/>
                                <a:gd name="T13" fmla="*/ 3268 h 3303"/>
                                <a:gd name="T14" fmla="*/ 3676 w 3744"/>
                                <a:gd name="T15" fmla="*/ 3284 h 3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44" h="3303">
                                  <a:moveTo>
                                    <a:pt x="3676" y="3284"/>
                                  </a:moveTo>
                                  <a:lnTo>
                                    <a:pt x="3676" y="3235"/>
                                  </a:lnTo>
                                  <a:lnTo>
                                    <a:pt x="3674" y="3239"/>
                                  </a:lnTo>
                                  <a:lnTo>
                                    <a:pt x="3669" y="3242"/>
                                  </a:lnTo>
                                  <a:lnTo>
                                    <a:pt x="3664" y="3242"/>
                                  </a:lnTo>
                                  <a:lnTo>
                                    <a:pt x="3649" y="3228"/>
                                  </a:lnTo>
                                  <a:lnTo>
                                    <a:pt x="3614" y="3268"/>
                                  </a:lnTo>
                                  <a:lnTo>
                                    <a:pt x="3676" y="3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B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36"/>
                          <wps:cNvSpPr>
                            <a:spLocks/>
                          </wps:cNvSpPr>
                          <wps:spPr bwMode="auto">
                            <a:xfrm>
                              <a:off x="1010" y="3299"/>
                              <a:ext cx="3744" cy="3303"/>
                            </a:xfrm>
                            <a:custGeom>
                              <a:avLst/>
                              <a:gdLst>
                                <a:gd name="T0" fmla="*/ 3676 w 3744"/>
                                <a:gd name="T1" fmla="*/ 3235 h 3303"/>
                                <a:gd name="T2" fmla="*/ 3674 w 3744"/>
                                <a:gd name="T3" fmla="*/ 3230 h 3303"/>
                                <a:gd name="T4" fmla="*/ 3659 w 3744"/>
                                <a:gd name="T5" fmla="*/ 3217 h 3303"/>
                                <a:gd name="T6" fmla="*/ 3649 w 3744"/>
                                <a:gd name="T7" fmla="*/ 3228 h 3303"/>
                                <a:gd name="T8" fmla="*/ 3664 w 3744"/>
                                <a:gd name="T9" fmla="*/ 3242 h 3303"/>
                                <a:gd name="T10" fmla="*/ 3669 w 3744"/>
                                <a:gd name="T11" fmla="*/ 3242 h 3303"/>
                                <a:gd name="T12" fmla="*/ 3674 w 3744"/>
                                <a:gd name="T13" fmla="*/ 3239 h 3303"/>
                                <a:gd name="T14" fmla="*/ 3676 w 3744"/>
                                <a:gd name="T15" fmla="*/ 3235 h 3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44" h="3303">
                                  <a:moveTo>
                                    <a:pt x="3676" y="3235"/>
                                  </a:moveTo>
                                  <a:lnTo>
                                    <a:pt x="3674" y="3230"/>
                                  </a:lnTo>
                                  <a:lnTo>
                                    <a:pt x="3659" y="3217"/>
                                  </a:lnTo>
                                  <a:lnTo>
                                    <a:pt x="3649" y="3228"/>
                                  </a:lnTo>
                                  <a:lnTo>
                                    <a:pt x="3664" y="3242"/>
                                  </a:lnTo>
                                  <a:lnTo>
                                    <a:pt x="3669" y="3242"/>
                                  </a:lnTo>
                                  <a:lnTo>
                                    <a:pt x="3674" y="3239"/>
                                  </a:lnTo>
                                  <a:lnTo>
                                    <a:pt x="3676" y="3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B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37"/>
                          <wps:cNvSpPr>
                            <a:spLocks/>
                          </wps:cNvSpPr>
                          <wps:spPr bwMode="auto">
                            <a:xfrm>
                              <a:off x="1010" y="3299"/>
                              <a:ext cx="3744" cy="3303"/>
                            </a:xfrm>
                            <a:custGeom>
                              <a:avLst/>
                              <a:gdLst>
                                <a:gd name="T0" fmla="*/ 3743 w 3744"/>
                                <a:gd name="T1" fmla="*/ 3302 h 3303"/>
                                <a:gd name="T2" fmla="*/ 3693 w 3744"/>
                                <a:gd name="T3" fmla="*/ 3177 h 3303"/>
                                <a:gd name="T4" fmla="*/ 3659 w 3744"/>
                                <a:gd name="T5" fmla="*/ 3217 h 3303"/>
                                <a:gd name="T6" fmla="*/ 3674 w 3744"/>
                                <a:gd name="T7" fmla="*/ 3230 h 3303"/>
                                <a:gd name="T8" fmla="*/ 3676 w 3744"/>
                                <a:gd name="T9" fmla="*/ 3235 h 3303"/>
                                <a:gd name="T10" fmla="*/ 3676 w 3744"/>
                                <a:gd name="T11" fmla="*/ 3284 h 3303"/>
                                <a:gd name="T12" fmla="*/ 3743 w 3744"/>
                                <a:gd name="T13" fmla="*/ 3302 h 3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44" h="3303">
                                  <a:moveTo>
                                    <a:pt x="3743" y="3302"/>
                                  </a:moveTo>
                                  <a:lnTo>
                                    <a:pt x="3693" y="3177"/>
                                  </a:lnTo>
                                  <a:lnTo>
                                    <a:pt x="3659" y="3217"/>
                                  </a:lnTo>
                                  <a:lnTo>
                                    <a:pt x="3674" y="3230"/>
                                  </a:lnTo>
                                  <a:lnTo>
                                    <a:pt x="3676" y="3235"/>
                                  </a:lnTo>
                                  <a:lnTo>
                                    <a:pt x="3676" y="3284"/>
                                  </a:lnTo>
                                  <a:lnTo>
                                    <a:pt x="3743" y="3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B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2" name="Freeform 138"/>
                        <wps:cNvSpPr>
                          <a:spLocks/>
                        </wps:cNvSpPr>
                        <wps:spPr bwMode="auto">
                          <a:xfrm>
                            <a:off x="12599" y="5471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39"/>
                        <wps:cNvSpPr>
                          <a:spLocks/>
                        </wps:cNvSpPr>
                        <wps:spPr bwMode="auto">
                          <a:xfrm>
                            <a:off x="13168" y="5471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40"/>
                        <wps:cNvSpPr>
                          <a:spLocks/>
                        </wps:cNvSpPr>
                        <wps:spPr bwMode="auto">
                          <a:xfrm>
                            <a:off x="12599" y="6062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41"/>
                        <wps:cNvSpPr>
                          <a:spLocks/>
                        </wps:cNvSpPr>
                        <wps:spPr bwMode="auto">
                          <a:xfrm>
                            <a:off x="12599" y="6062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42"/>
                        <wps:cNvSpPr>
                          <a:spLocks/>
                        </wps:cNvSpPr>
                        <wps:spPr bwMode="auto">
                          <a:xfrm>
                            <a:off x="13171" y="6062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43"/>
                        <wps:cNvSpPr>
                          <a:spLocks/>
                        </wps:cNvSpPr>
                        <wps:spPr bwMode="auto">
                          <a:xfrm>
                            <a:off x="13171" y="6062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8" name="Group 144"/>
                        <wpg:cNvGrpSpPr>
                          <a:grpSpLocks/>
                        </wpg:cNvGrpSpPr>
                        <wpg:grpSpPr bwMode="auto">
                          <a:xfrm>
                            <a:off x="13511" y="5471"/>
                            <a:ext cx="653" cy="327"/>
                            <a:chOff x="13511" y="5471"/>
                            <a:chExt cx="653" cy="327"/>
                          </a:xfrm>
                        </wpg:grpSpPr>
                        <wps:wsp>
                          <wps:cNvPr id="359" name="Freeform 145"/>
                          <wps:cNvSpPr>
                            <a:spLocks/>
                          </wps:cNvSpPr>
                          <wps:spPr bwMode="auto">
                            <a:xfrm>
                              <a:off x="13511" y="5471"/>
                              <a:ext cx="653" cy="327"/>
                            </a:xfrm>
                            <a:custGeom>
                              <a:avLst/>
                              <a:gdLst>
                                <a:gd name="T0" fmla="*/ 548 w 653"/>
                                <a:gd name="T1" fmla="*/ 61 h 327"/>
                                <a:gd name="T2" fmla="*/ 541 w 653"/>
                                <a:gd name="T3" fmla="*/ 47 h 327"/>
                                <a:gd name="T4" fmla="*/ 2 w 653"/>
                                <a:gd name="T5" fmla="*/ 311 h 327"/>
                                <a:gd name="T6" fmla="*/ 0 w 653"/>
                                <a:gd name="T7" fmla="*/ 316 h 327"/>
                                <a:gd name="T8" fmla="*/ 0 w 653"/>
                                <a:gd name="T9" fmla="*/ 321 h 327"/>
                                <a:gd name="T10" fmla="*/ 2 w 653"/>
                                <a:gd name="T11" fmla="*/ 326 h 327"/>
                                <a:gd name="T12" fmla="*/ 9 w 653"/>
                                <a:gd name="T13" fmla="*/ 326 h 327"/>
                                <a:gd name="T14" fmla="*/ 548 w 653"/>
                                <a:gd name="T15" fmla="*/ 6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548" y="61"/>
                                  </a:moveTo>
                                  <a:lnTo>
                                    <a:pt x="541" y="47"/>
                                  </a:lnTo>
                                  <a:lnTo>
                                    <a:pt x="2" y="3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9" y="326"/>
                                  </a:lnTo>
                                  <a:lnTo>
                                    <a:pt x="548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46"/>
                          <wps:cNvSpPr>
                            <a:spLocks/>
                          </wps:cNvSpPr>
                          <wps:spPr bwMode="auto">
                            <a:xfrm>
                              <a:off x="13511" y="5471"/>
                              <a:ext cx="653" cy="327"/>
                            </a:xfrm>
                            <a:custGeom>
                              <a:avLst/>
                              <a:gdLst>
                                <a:gd name="T0" fmla="*/ 652 w 653"/>
                                <a:gd name="T1" fmla="*/ 0 h 327"/>
                                <a:gd name="T2" fmla="*/ 518 w 653"/>
                                <a:gd name="T3" fmla="*/ 0 h 327"/>
                                <a:gd name="T4" fmla="*/ 541 w 653"/>
                                <a:gd name="T5" fmla="*/ 47 h 327"/>
                                <a:gd name="T6" fmla="*/ 559 w 653"/>
                                <a:gd name="T7" fmla="*/ 38 h 327"/>
                                <a:gd name="T8" fmla="*/ 566 w 653"/>
                                <a:gd name="T9" fmla="*/ 38 h 327"/>
                                <a:gd name="T10" fmla="*/ 568 w 653"/>
                                <a:gd name="T11" fmla="*/ 40 h 327"/>
                                <a:gd name="T12" fmla="*/ 571 w 653"/>
                                <a:gd name="T13" fmla="*/ 47 h 327"/>
                                <a:gd name="T14" fmla="*/ 571 w 653"/>
                                <a:gd name="T15" fmla="*/ 107 h 327"/>
                                <a:gd name="T16" fmla="*/ 652 w 653"/>
                                <a:gd name="T17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652" y="0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41" y="47"/>
                                  </a:lnTo>
                                  <a:lnTo>
                                    <a:pt x="559" y="38"/>
                                  </a:lnTo>
                                  <a:lnTo>
                                    <a:pt x="566" y="38"/>
                                  </a:lnTo>
                                  <a:lnTo>
                                    <a:pt x="568" y="40"/>
                                  </a:lnTo>
                                  <a:lnTo>
                                    <a:pt x="571" y="47"/>
                                  </a:lnTo>
                                  <a:lnTo>
                                    <a:pt x="571" y="107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47"/>
                          <wps:cNvSpPr>
                            <a:spLocks/>
                          </wps:cNvSpPr>
                          <wps:spPr bwMode="auto">
                            <a:xfrm>
                              <a:off x="13511" y="5471"/>
                              <a:ext cx="653" cy="327"/>
                            </a:xfrm>
                            <a:custGeom>
                              <a:avLst/>
                              <a:gdLst>
                                <a:gd name="T0" fmla="*/ 571 w 653"/>
                                <a:gd name="T1" fmla="*/ 47 h 327"/>
                                <a:gd name="T2" fmla="*/ 568 w 653"/>
                                <a:gd name="T3" fmla="*/ 40 h 327"/>
                                <a:gd name="T4" fmla="*/ 566 w 653"/>
                                <a:gd name="T5" fmla="*/ 38 h 327"/>
                                <a:gd name="T6" fmla="*/ 559 w 653"/>
                                <a:gd name="T7" fmla="*/ 38 h 327"/>
                                <a:gd name="T8" fmla="*/ 541 w 653"/>
                                <a:gd name="T9" fmla="*/ 47 h 327"/>
                                <a:gd name="T10" fmla="*/ 548 w 653"/>
                                <a:gd name="T11" fmla="*/ 61 h 327"/>
                                <a:gd name="T12" fmla="*/ 566 w 653"/>
                                <a:gd name="T13" fmla="*/ 52 h 327"/>
                                <a:gd name="T14" fmla="*/ 571 w 653"/>
                                <a:gd name="T15" fmla="*/ 47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571" y="47"/>
                                  </a:moveTo>
                                  <a:lnTo>
                                    <a:pt x="568" y="40"/>
                                  </a:lnTo>
                                  <a:lnTo>
                                    <a:pt x="566" y="38"/>
                                  </a:lnTo>
                                  <a:lnTo>
                                    <a:pt x="559" y="38"/>
                                  </a:lnTo>
                                  <a:lnTo>
                                    <a:pt x="541" y="47"/>
                                  </a:lnTo>
                                  <a:lnTo>
                                    <a:pt x="548" y="61"/>
                                  </a:lnTo>
                                  <a:lnTo>
                                    <a:pt x="566" y="52"/>
                                  </a:lnTo>
                                  <a:lnTo>
                                    <a:pt x="57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48"/>
                          <wps:cNvSpPr>
                            <a:spLocks/>
                          </wps:cNvSpPr>
                          <wps:spPr bwMode="auto">
                            <a:xfrm>
                              <a:off x="13511" y="5471"/>
                              <a:ext cx="653" cy="327"/>
                            </a:xfrm>
                            <a:custGeom>
                              <a:avLst/>
                              <a:gdLst>
                                <a:gd name="T0" fmla="*/ 571 w 653"/>
                                <a:gd name="T1" fmla="*/ 107 h 327"/>
                                <a:gd name="T2" fmla="*/ 571 w 653"/>
                                <a:gd name="T3" fmla="*/ 47 h 327"/>
                                <a:gd name="T4" fmla="*/ 566 w 653"/>
                                <a:gd name="T5" fmla="*/ 52 h 327"/>
                                <a:gd name="T6" fmla="*/ 548 w 653"/>
                                <a:gd name="T7" fmla="*/ 61 h 327"/>
                                <a:gd name="T8" fmla="*/ 571 w 653"/>
                                <a:gd name="T9" fmla="*/ 107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571" y="107"/>
                                  </a:moveTo>
                                  <a:lnTo>
                                    <a:pt x="571" y="47"/>
                                  </a:lnTo>
                                  <a:lnTo>
                                    <a:pt x="566" y="52"/>
                                  </a:lnTo>
                                  <a:lnTo>
                                    <a:pt x="548" y="61"/>
                                  </a:lnTo>
                                  <a:lnTo>
                                    <a:pt x="57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49"/>
                        <wpg:cNvGrpSpPr>
                          <a:grpSpLocks/>
                        </wpg:cNvGrpSpPr>
                        <wpg:grpSpPr bwMode="auto">
                          <a:xfrm>
                            <a:off x="12153" y="6453"/>
                            <a:ext cx="524" cy="137"/>
                            <a:chOff x="12153" y="6453"/>
                            <a:chExt cx="524" cy="137"/>
                          </a:xfrm>
                        </wpg:grpSpPr>
                        <wps:wsp>
                          <wps:cNvPr id="364" name="Freeform 150"/>
                          <wps:cNvSpPr>
                            <a:spLocks/>
                          </wps:cNvSpPr>
                          <wps:spPr bwMode="auto">
                            <a:xfrm>
                              <a:off x="12153" y="6453"/>
                              <a:ext cx="524" cy="137"/>
                            </a:xfrm>
                            <a:custGeom>
                              <a:avLst/>
                              <a:gdLst>
                                <a:gd name="T0" fmla="*/ 117 w 524"/>
                                <a:gd name="T1" fmla="*/ 70 h 137"/>
                                <a:gd name="T2" fmla="*/ 107 w 524"/>
                                <a:gd name="T3" fmla="*/ 19 h 137"/>
                                <a:gd name="T4" fmla="*/ 0 w 524"/>
                                <a:gd name="T5" fmla="*/ 98 h 137"/>
                                <a:gd name="T6" fmla="*/ 91 w 524"/>
                                <a:gd name="T7" fmla="*/ 125 h 137"/>
                                <a:gd name="T8" fmla="*/ 91 w 524"/>
                                <a:gd name="T9" fmla="*/ 81 h 137"/>
                                <a:gd name="T10" fmla="*/ 93 w 524"/>
                                <a:gd name="T11" fmla="*/ 76 h 137"/>
                                <a:gd name="T12" fmla="*/ 98 w 524"/>
                                <a:gd name="T13" fmla="*/ 74 h 137"/>
                                <a:gd name="T14" fmla="*/ 117 w 524"/>
                                <a:gd name="T15" fmla="*/ 7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137">
                                  <a:moveTo>
                                    <a:pt x="117" y="70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11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51"/>
                          <wps:cNvSpPr>
                            <a:spLocks/>
                          </wps:cNvSpPr>
                          <wps:spPr bwMode="auto">
                            <a:xfrm>
                              <a:off x="12153" y="6453"/>
                              <a:ext cx="524" cy="137"/>
                            </a:xfrm>
                            <a:custGeom>
                              <a:avLst/>
                              <a:gdLst>
                                <a:gd name="T0" fmla="*/ 120 w 524"/>
                                <a:gd name="T1" fmla="*/ 85 h 137"/>
                                <a:gd name="T2" fmla="*/ 117 w 524"/>
                                <a:gd name="T3" fmla="*/ 70 h 137"/>
                                <a:gd name="T4" fmla="*/ 98 w 524"/>
                                <a:gd name="T5" fmla="*/ 74 h 137"/>
                                <a:gd name="T6" fmla="*/ 93 w 524"/>
                                <a:gd name="T7" fmla="*/ 76 h 137"/>
                                <a:gd name="T8" fmla="*/ 91 w 524"/>
                                <a:gd name="T9" fmla="*/ 81 h 137"/>
                                <a:gd name="T10" fmla="*/ 93 w 524"/>
                                <a:gd name="T11" fmla="*/ 86 h 137"/>
                                <a:gd name="T12" fmla="*/ 100 w 524"/>
                                <a:gd name="T13" fmla="*/ 88 h 137"/>
                                <a:gd name="T14" fmla="*/ 120 w 524"/>
                                <a:gd name="T15" fmla="*/ 8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137">
                                  <a:moveTo>
                                    <a:pt x="120" y="85"/>
                                  </a:moveTo>
                                  <a:lnTo>
                                    <a:pt x="117" y="70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1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52"/>
                          <wps:cNvSpPr>
                            <a:spLocks/>
                          </wps:cNvSpPr>
                          <wps:spPr bwMode="auto">
                            <a:xfrm>
                              <a:off x="12153" y="6453"/>
                              <a:ext cx="524" cy="137"/>
                            </a:xfrm>
                            <a:custGeom>
                              <a:avLst/>
                              <a:gdLst>
                                <a:gd name="T0" fmla="*/ 129 w 524"/>
                                <a:gd name="T1" fmla="*/ 136 h 137"/>
                                <a:gd name="T2" fmla="*/ 120 w 524"/>
                                <a:gd name="T3" fmla="*/ 85 h 137"/>
                                <a:gd name="T4" fmla="*/ 100 w 524"/>
                                <a:gd name="T5" fmla="*/ 88 h 137"/>
                                <a:gd name="T6" fmla="*/ 93 w 524"/>
                                <a:gd name="T7" fmla="*/ 86 h 137"/>
                                <a:gd name="T8" fmla="*/ 91 w 524"/>
                                <a:gd name="T9" fmla="*/ 81 h 137"/>
                                <a:gd name="T10" fmla="*/ 91 w 524"/>
                                <a:gd name="T11" fmla="*/ 125 h 137"/>
                                <a:gd name="T12" fmla="*/ 129 w 524"/>
                                <a:gd name="T13" fmla="*/ 13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4" h="137">
                                  <a:moveTo>
                                    <a:pt x="129" y="136"/>
                                  </a:moveTo>
                                  <a:lnTo>
                                    <a:pt x="120" y="85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129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53"/>
                          <wps:cNvSpPr>
                            <a:spLocks/>
                          </wps:cNvSpPr>
                          <wps:spPr bwMode="auto">
                            <a:xfrm>
                              <a:off x="12153" y="6453"/>
                              <a:ext cx="524" cy="137"/>
                            </a:xfrm>
                            <a:custGeom>
                              <a:avLst/>
                              <a:gdLst>
                                <a:gd name="T0" fmla="*/ 523 w 524"/>
                                <a:gd name="T1" fmla="*/ 11 h 137"/>
                                <a:gd name="T2" fmla="*/ 523 w 524"/>
                                <a:gd name="T3" fmla="*/ 7 h 137"/>
                                <a:gd name="T4" fmla="*/ 520 w 524"/>
                                <a:gd name="T5" fmla="*/ 2 h 137"/>
                                <a:gd name="T6" fmla="*/ 515 w 524"/>
                                <a:gd name="T7" fmla="*/ 0 h 137"/>
                                <a:gd name="T8" fmla="*/ 117 w 524"/>
                                <a:gd name="T9" fmla="*/ 70 h 137"/>
                                <a:gd name="T10" fmla="*/ 120 w 524"/>
                                <a:gd name="T11" fmla="*/ 85 h 137"/>
                                <a:gd name="T12" fmla="*/ 518 w 524"/>
                                <a:gd name="T13" fmla="*/ 16 h 137"/>
                                <a:gd name="T14" fmla="*/ 523 w 524"/>
                                <a:gd name="T15" fmla="*/ 11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137">
                                  <a:moveTo>
                                    <a:pt x="523" y="11"/>
                                  </a:moveTo>
                                  <a:lnTo>
                                    <a:pt x="523" y="7"/>
                                  </a:lnTo>
                                  <a:lnTo>
                                    <a:pt x="520" y="2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518" y="16"/>
                                  </a:lnTo>
                                  <a:lnTo>
                                    <a:pt x="52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54"/>
                        <wpg:cNvGrpSpPr>
                          <a:grpSpLocks/>
                        </wpg:cNvGrpSpPr>
                        <wpg:grpSpPr bwMode="auto">
                          <a:xfrm>
                            <a:off x="13511" y="6465"/>
                            <a:ext cx="504" cy="212"/>
                            <a:chOff x="13511" y="6465"/>
                            <a:chExt cx="504" cy="212"/>
                          </a:xfrm>
                        </wpg:grpSpPr>
                        <wps:wsp>
                          <wps:cNvPr id="369" name="Freeform 155"/>
                          <wps:cNvSpPr>
                            <a:spLocks/>
                          </wps:cNvSpPr>
                          <wps:spPr bwMode="auto">
                            <a:xfrm>
                              <a:off x="13511" y="6465"/>
                              <a:ext cx="504" cy="212"/>
                            </a:xfrm>
                            <a:custGeom>
                              <a:avLst/>
                              <a:gdLst>
                                <a:gd name="T0" fmla="*/ 396 w 504"/>
                                <a:gd name="T1" fmla="*/ 146 h 212"/>
                                <a:gd name="T2" fmla="*/ 9 w 504"/>
                                <a:gd name="T3" fmla="*/ 0 h 212"/>
                                <a:gd name="T4" fmla="*/ 2 w 504"/>
                                <a:gd name="T5" fmla="*/ 0 h 212"/>
                                <a:gd name="T6" fmla="*/ 0 w 504"/>
                                <a:gd name="T7" fmla="*/ 4 h 212"/>
                                <a:gd name="T8" fmla="*/ 0 w 504"/>
                                <a:gd name="T9" fmla="*/ 9 h 212"/>
                                <a:gd name="T10" fmla="*/ 2 w 504"/>
                                <a:gd name="T11" fmla="*/ 14 h 212"/>
                                <a:gd name="T12" fmla="*/ 391 w 504"/>
                                <a:gd name="T13" fmla="*/ 161 h 212"/>
                                <a:gd name="T14" fmla="*/ 396 w 504"/>
                                <a:gd name="T15" fmla="*/ 146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396" y="14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391" y="161"/>
                                  </a:lnTo>
                                  <a:lnTo>
                                    <a:pt x="39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56"/>
                          <wps:cNvSpPr>
                            <a:spLocks/>
                          </wps:cNvSpPr>
                          <wps:spPr bwMode="auto">
                            <a:xfrm>
                              <a:off x="13511" y="6465"/>
                              <a:ext cx="504" cy="212"/>
                            </a:xfrm>
                            <a:custGeom>
                              <a:avLst/>
                              <a:gdLst>
                                <a:gd name="T0" fmla="*/ 417 w 504"/>
                                <a:gd name="T1" fmla="*/ 206 h 212"/>
                                <a:gd name="T2" fmla="*/ 417 w 504"/>
                                <a:gd name="T3" fmla="*/ 163 h 212"/>
                                <a:gd name="T4" fmla="*/ 415 w 504"/>
                                <a:gd name="T5" fmla="*/ 167 h 212"/>
                                <a:gd name="T6" fmla="*/ 407 w 504"/>
                                <a:gd name="T7" fmla="*/ 167 h 212"/>
                                <a:gd name="T8" fmla="*/ 391 w 504"/>
                                <a:gd name="T9" fmla="*/ 161 h 212"/>
                                <a:gd name="T10" fmla="*/ 371 w 504"/>
                                <a:gd name="T11" fmla="*/ 211 h 212"/>
                                <a:gd name="T12" fmla="*/ 417 w 504"/>
                                <a:gd name="T13" fmla="*/ 206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417" y="206"/>
                                  </a:moveTo>
                                  <a:lnTo>
                                    <a:pt x="417" y="163"/>
                                  </a:lnTo>
                                  <a:lnTo>
                                    <a:pt x="415" y="167"/>
                                  </a:lnTo>
                                  <a:lnTo>
                                    <a:pt x="407" y="167"/>
                                  </a:lnTo>
                                  <a:lnTo>
                                    <a:pt x="391" y="161"/>
                                  </a:lnTo>
                                  <a:lnTo>
                                    <a:pt x="371" y="211"/>
                                  </a:lnTo>
                                  <a:lnTo>
                                    <a:pt x="417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57"/>
                          <wps:cNvSpPr>
                            <a:spLocks/>
                          </wps:cNvSpPr>
                          <wps:spPr bwMode="auto">
                            <a:xfrm>
                              <a:off x="13511" y="6465"/>
                              <a:ext cx="504" cy="212"/>
                            </a:xfrm>
                            <a:custGeom>
                              <a:avLst/>
                              <a:gdLst>
                                <a:gd name="T0" fmla="*/ 417 w 504"/>
                                <a:gd name="T1" fmla="*/ 163 h 212"/>
                                <a:gd name="T2" fmla="*/ 417 w 504"/>
                                <a:gd name="T3" fmla="*/ 158 h 212"/>
                                <a:gd name="T4" fmla="*/ 415 w 504"/>
                                <a:gd name="T5" fmla="*/ 153 h 212"/>
                                <a:gd name="T6" fmla="*/ 396 w 504"/>
                                <a:gd name="T7" fmla="*/ 146 h 212"/>
                                <a:gd name="T8" fmla="*/ 391 w 504"/>
                                <a:gd name="T9" fmla="*/ 161 h 212"/>
                                <a:gd name="T10" fmla="*/ 407 w 504"/>
                                <a:gd name="T11" fmla="*/ 167 h 212"/>
                                <a:gd name="T12" fmla="*/ 415 w 504"/>
                                <a:gd name="T13" fmla="*/ 167 h 212"/>
                                <a:gd name="T14" fmla="*/ 417 w 504"/>
                                <a:gd name="T15" fmla="*/ 163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417" y="163"/>
                                  </a:moveTo>
                                  <a:lnTo>
                                    <a:pt x="417" y="158"/>
                                  </a:lnTo>
                                  <a:lnTo>
                                    <a:pt x="415" y="153"/>
                                  </a:lnTo>
                                  <a:lnTo>
                                    <a:pt x="396" y="146"/>
                                  </a:lnTo>
                                  <a:lnTo>
                                    <a:pt x="391" y="161"/>
                                  </a:lnTo>
                                  <a:lnTo>
                                    <a:pt x="407" y="167"/>
                                  </a:lnTo>
                                  <a:lnTo>
                                    <a:pt x="415" y="167"/>
                                  </a:lnTo>
                                  <a:lnTo>
                                    <a:pt x="41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58"/>
                          <wps:cNvSpPr>
                            <a:spLocks/>
                          </wps:cNvSpPr>
                          <wps:spPr bwMode="auto">
                            <a:xfrm>
                              <a:off x="13511" y="6465"/>
                              <a:ext cx="504" cy="212"/>
                            </a:xfrm>
                            <a:custGeom>
                              <a:avLst/>
                              <a:gdLst>
                                <a:gd name="T0" fmla="*/ 503 w 504"/>
                                <a:gd name="T1" fmla="*/ 196 h 212"/>
                                <a:gd name="T2" fmla="*/ 415 w 504"/>
                                <a:gd name="T3" fmla="*/ 98 h 212"/>
                                <a:gd name="T4" fmla="*/ 396 w 504"/>
                                <a:gd name="T5" fmla="*/ 146 h 212"/>
                                <a:gd name="T6" fmla="*/ 415 w 504"/>
                                <a:gd name="T7" fmla="*/ 153 h 212"/>
                                <a:gd name="T8" fmla="*/ 417 w 504"/>
                                <a:gd name="T9" fmla="*/ 158 h 212"/>
                                <a:gd name="T10" fmla="*/ 417 w 504"/>
                                <a:gd name="T11" fmla="*/ 206 h 212"/>
                                <a:gd name="T12" fmla="*/ 503 w 504"/>
                                <a:gd name="T13" fmla="*/ 196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503" y="196"/>
                                  </a:moveTo>
                                  <a:lnTo>
                                    <a:pt x="415" y="98"/>
                                  </a:lnTo>
                                  <a:lnTo>
                                    <a:pt x="396" y="146"/>
                                  </a:lnTo>
                                  <a:lnTo>
                                    <a:pt x="415" y="153"/>
                                  </a:lnTo>
                                  <a:lnTo>
                                    <a:pt x="417" y="158"/>
                                  </a:lnTo>
                                  <a:lnTo>
                                    <a:pt x="417" y="206"/>
                                  </a:lnTo>
                                  <a:lnTo>
                                    <a:pt x="503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59"/>
                        <wpg:cNvGrpSpPr>
                          <a:grpSpLocks/>
                        </wpg:cNvGrpSpPr>
                        <wpg:grpSpPr bwMode="auto">
                          <a:xfrm>
                            <a:off x="11985" y="5692"/>
                            <a:ext cx="692" cy="120"/>
                            <a:chOff x="11985" y="5692"/>
                            <a:chExt cx="692" cy="120"/>
                          </a:xfrm>
                        </wpg:grpSpPr>
                        <wps:wsp>
                          <wps:cNvPr id="374" name="Freeform 160"/>
                          <wps:cNvSpPr>
                            <a:spLocks/>
                          </wps:cNvSpPr>
                          <wps:spPr bwMode="auto">
                            <a:xfrm>
                              <a:off x="11985" y="5692"/>
                              <a:ext cx="692" cy="120"/>
                            </a:xfrm>
                            <a:custGeom>
                              <a:avLst/>
                              <a:gdLst>
                                <a:gd name="T0" fmla="*/ 119 w 692"/>
                                <a:gd name="T1" fmla="*/ 52 h 120"/>
                                <a:gd name="T2" fmla="*/ 119 w 692"/>
                                <a:gd name="T3" fmla="*/ 0 h 120"/>
                                <a:gd name="T4" fmla="*/ 0 w 692"/>
                                <a:gd name="T5" fmla="*/ 59 h 120"/>
                                <a:gd name="T6" fmla="*/ 91 w 692"/>
                                <a:gd name="T7" fmla="*/ 105 h 120"/>
                                <a:gd name="T8" fmla="*/ 91 w 692"/>
                                <a:gd name="T9" fmla="*/ 59 h 120"/>
                                <a:gd name="T10" fmla="*/ 93 w 692"/>
                                <a:gd name="T11" fmla="*/ 55 h 120"/>
                                <a:gd name="T12" fmla="*/ 98 w 692"/>
                                <a:gd name="T13" fmla="*/ 52 h 120"/>
                                <a:gd name="T14" fmla="*/ 119 w 692"/>
                                <a:gd name="T15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2" h="120">
                                  <a:moveTo>
                                    <a:pt x="119" y="52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1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61"/>
                          <wps:cNvSpPr>
                            <a:spLocks/>
                          </wps:cNvSpPr>
                          <wps:spPr bwMode="auto">
                            <a:xfrm>
                              <a:off x="11985" y="5692"/>
                              <a:ext cx="692" cy="120"/>
                            </a:xfrm>
                            <a:custGeom>
                              <a:avLst/>
                              <a:gdLst>
                                <a:gd name="T0" fmla="*/ 691 w 692"/>
                                <a:gd name="T1" fmla="*/ 59 h 120"/>
                                <a:gd name="T2" fmla="*/ 688 w 692"/>
                                <a:gd name="T3" fmla="*/ 55 h 120"/>
                                <a:gd name="T4" fmla="*/ 683 w 692"/>
                                <a:gd name="T5" fmla="*/ 52 h 120"/>
                                <a:gd name="T6" fmla="*/ 98 w 692"/>
                                <a:gd name="T7" fmla="*/ 52 h 120"/>
                                <a:gd name="T8" fmla="*/ 93 w 692"/>
                                <a:gd name="T9" fmla="*/ 55 h 120"/>
                                <a:gd name="T10" fmla="*/ 91 w 692"/>
                                <a:gd name="T11" fmla="*/ 59 h 120"/>
                                <a:gd name="T12" fmla="*/ 93 w 692"/>
                                <a:gd name="T13" fmla="*/ 67 h 120"/>
                                <a:gd name="T14" fmla="*/ 98 w 692"/>
                                <a:gd name="T15" fmla="*/ 69 h 120"/>
                                <a:gd name="T16" fmla="*/ 683 w 692"/>
                                <a:gd name="T17" fmla="*/ 69 h 120"/>
                                <a:gd name="T18" fmla="*/ 688 w 692"/>
                                <a:gd name="T19" fmla="*/ 67 h 120"/>
                                <a:gd name="T20" fmla="*/ 691 w 692"/>
                                <a:gd name="T21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2" h="120">
                                  <a:moveTo>
                                    <a:pt x="691" y="59"/>
                                  </a:moveTo>
                                  <a:lnTo>
                                    <a:pt x="688" y="55"/>
                                  </a:lnTo>
                                  <a:lnTo>
                                    <a:pt x="683" y="5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683" y="69"/>
                                  </a:lnTo>
                                  <a:lnTo>
                                    <a:pt x="688" y="67"/>
                                  </a:lnTo>
                                  <a:lnTo>
                                    <a:pt x="69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62"/>
                          <wps:cNvSpPr>
                            <a:spLocks/>
                          </wps:cNvSpPr>
                          <wps:spPr bwMode="auto">
                            <a:xfrm>
                              <a:off x="11985" y="5692"/>
                              <a:ext cx="692" cy="120"/>
                            </a:xfrm>
                            <a:custGeom>
                              <a:avLst/>
                              <a:gdLst>
                                <a:gd name="T0" fmla="*/ 119 w 692"/>
                                <a:gd name="T1" fmla="*/ 119 h 120"/>
                                <a:gd name="T2" fmla="*/ 119 w 692"/>
                                <a:gd name="T3" fmla="*/ 69 h 120"/>
                                <a:gd name="T4" fmla="*/ 98 w 692"/>
                                <a:gd name="T5" fmla="*/ 69 h 120"/>
                                <a:gd name="T6" fmla="*/ 93 w 692"/>
                                <a:gd name="T7" fmla="*/ 67 h 120"/>
                                <a:gd name="T8" fmla="*/ 91 w 692"/>
                                <a:gd name="T9" fmla="*/ 59 h 120"/>
                                <a:gd name="T10" fmla="*/ 91 w 692"/>
                                <a:gd name="T11" fmla="*/ 105 h 120"/>
                                <a:gd name="T12" fmla="*/ 119 w 692"/>
                                <a:gd name="T13" fmla="*/ 11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2" h="120">
                                  <a:moveTo>
                                    <a:pt x="119" y="119"/>
                                  </a:moveTo>
                                  <a:lnTo>
                                    <a:pt x="119" y="69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63"/>
                        <wpg:cNvGrpSpPr>
                          <a:grpSpLocks/>
                        </wpg:cNvGrpSpPr>
                        <wpg:grpSpPr bwMode="auto">
                          <a:xfrm>
                            <a:off x="5603" y="2971"/>
                            <a:ext cx="8235" cy="3629"/>
                            <a:chOff x="5603" y="2971"/>
                            <a:chExt cx="8235" cy="3629"/>
                          </a:xfrm>
                        </wpg:grpSpPr>
                        <wps:wsp>
                          <wps:cNvPr id="378" name="Freeform 16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5 w 8235"/>
                                <a:gd name="T1" fmla="*/ 3607 h 3629"/>
                                <a:gd name="T2" fmla="*/ 55 w 8235"/>
                                <a:gd name="T3" fmla="*/ 3599 h 3629"/>
                                <a:gd name="T4" fmla="*/ 50 w 8235"/>
                                <a:gd name="T5" fmla="*/ 3597 h 3629"/>
                                <a:gd name="T6" fmla="*/ 43 w 8235"/>
                                <a:gd name="T7" fmla="*/ 3597 h 3629"/>
                                <a:gd name="T8" fmla="*/ 2 w 8235"/>
                                <a:gd name="T9" fmla="*/ 3614 h 3629"/>
                                <a:gd name="T10" fmla="*/ 0 w 8235"/>
                                <a:gd name="T11" fmla="*/ 3619 h 3629"/>
                                <a:gd name="T12" fmla="*/ 0 w 8235"/>
                                <a:gd name="T13" fmla="*/ 3623 h 3629"/>
                                <a:gd name="T14" fmla="*/ 2 w 8235"/>
                                <a:gd name="T15" fmla="*/ 3628 h 3629"/>
                                <a:gd name="T16" fmla="*/ 9 w 8235"/>
                                <a:gd name="T17" fmla="*/ 3628 h 3629"/>
                                <a:gd name="T18" fmla="*/ 50 w 8235"/>
                                <a:gd name="T19" fmla="*/ 3609 h 3629"/>
                                <a:gd name="T20" fmla="*/ 55 w 8235"/>
                                <a:gd name="T21" fmla="*/ 360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5" y="3607"/>
                                  </a:moveTo>
                                  <a:lnTo>
                                    <a:pt x="55" y="3599"/>
                                  </a:lnTo>
                                  <a:lnTo>
                                    <a:pt x="50" y="3597"/>
                                  </a:lnTo>
                                  <a:lnTo>
                                    <a:pt x="43" y="3597"/>
                                  </a:lnTo>
                                  <a:lnTo>
                                    <a:pt x="2" y="3614"/>
                                  </a:lnTo>
                                  <a:lnTo>
                                    <a:pt x="0" y="3619"/>
                                  </a:lnTo>
                                  <a:lnTo>
                                    <a:pt x="0" y="3623"/>
                                  </a:lnTo>
                                  <a:lnTo>
                                    <a:pt x="2" y="3628"/>
                                  </a:lnTo>
                                  <a:lnTo>
                                    <a:pt x="9" y="3628"/>
                                  </a:lnTo>
                                  <a:lnTo>
                                    <a:pt x="50" y="3609"/>
                                  </a:lnTo>
                                  <a:lnTo>
                                    <a:pt x="55" y="3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6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51 w 8235"/>
                                <a:gd name="T1" fmla="*/ 3563 h 3629"/>
                                <a:gd name="T2" fmla="*/ 151 w 8235"/>
                                <a:gd name="T3" fmla="*/ 3559 h 3629"/>
                                <a:gd name="T4" fmla="*/ 146 w 8235"/>
                                <a:gd name="T5" fmla="*/ 3554 h 3629"/>
                                <a:gd name="T6" fmla="*/ 139 w 8235"/>
                                <a:gd name="T7" fmla="*/ 3554 h 3629"/>
                                <a:gd name="T8" fmla="*/ 98 w 8235"/>
                                <a:gd name="T9" fmla="*/ 3573 h 3629"/>
                                <a:gd name="T10" fmla="*/ 95 w 8235"/>
                                <a:gd name="T11" fmla="*/ 3575 h 3629"/>
                                <a:gd name="T12" fmla="*/ 95 w 8235"/>
                                <a:gd name="T13" fmla="*/ 3583 h 3629"/>
                                <a:gd name="T14" fmla="*/ 98 w 8235"/>
                                <a:gd name="T15" fmla="*/ 3585 h 3629"/>
                                <a:gd name="T16" fmla="*/ 105 w 8235"/>
                                <a:gd name="T17" fmla="*/ 3585 h 3629"/>
                                <a:gd name="T18" fmla="*/ 146 w 8235"/>
                                <a:gd name="T19" fmla="*/ 3568 h 3629"/>
                                <a:gd name="T20" fmla="*/ 151 w 8235"/>
                                <a:gd name="T21" fmla="*/ 356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51" y="3563"/>
                                  </a:moveTo>
                                  <a:lnTo>
                                    <a:pt x="151" y="3559"/>
                                  </a:lnTo>
                                  <a:lnTo>
                                    <a:pt x="146" y="3554"/>
                                  </a:lnTo>
                                  <a:lnTo>
                                    <a:pt x="139" y="3554"/>
                                  </a:lnTo>
                                  <a:lnTo>
                                    <a:pt x="98" y="3573"/>
                                  </a:lnTo>
                                  <a:lnTo>
                                    <a:pt x="95" y="3575"/>
                                  </a:lnTo>
                                  <a:lnTo>
                                    <a:pt x="95" y="3583"/>
                                  </a:lnTo>
                                  <a:lnTo>
                                    <a:pt x="98" y="3585"/>
                                  </a:lnTo>
                                  <a:lnTo>
                                    <a:pt x="105" y="3585"/>
                                  </a:lnTo>
                                  <a:lnTo>
                                    <a:pt x="146" y="3568"/>
                                  </a:lnTo>
                                  <a:lnTo>
                                    <a:pt x="151" y="3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6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47 w 8235"/>
                                <a:gd name="T1" fmla="*/ 3523 h 3629"/>
                                <a:gd name="T2" fmla="*/ 247 w 8235"/>
                                <a:gd name="T3" fmla="*/ 3515 h 3629"/>
                                <a:gd name="T4" fmla="*/ 242 w 8235"/>
                                <a:gd name="T5" fmla="*/ 3511 h 3629"/>
                                <a:gd name="T6" fmla="*/ 237 w 8235"/>
                                <a:gd name="T7" fmla="*/ 3511 h 3629"/>
                                <a:gd name="T8" fmla="*/ 194 w 8235"/>
                                <a:gd name="T9" fmla="*/ 3530 h 3629"/>
                                <a:gd name="T10" fmla="*/ 191 w 8235"/>
                                <a:gd name="T11" fmla="*/ 3535 h 3629"/>
                                <a:gd name="T12" fmla="*/ 191 w 8235"/>
                                <a:gd name="T13" fmla="*/ 3539 h 3629"/>
                                <a:gd name="T14" fmla="*/ 194 w 8235"/>
                                <a:gd name="T15" fmla="*/ 3544 h 3629"/>
                                <a:gd name="T16" fmla="*/ 201 w 8235"/>
                                <a:gd name="T17" fmla="*/ 3544 h 3629"/>
                                <a:gd name="T18" fmla="*/ 242 w 8235"/>
                                <a:gd name="T19" fmla="*/ 3525 h 3629"/>
                                <a:gd name="T20" fmla="*/ 247 w 8235"/>
                                <a:gd name="T21" fmla="*/ 352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47" y="3523"/>
                                  </a:moveTo>
                                  <a:lnTo>
                                    <a:pt x="247" y="3515"/>
                                  </a:lnTo>
                                  <a:lnTo>
                                    <a:pt x="242" y="3511"/>
                                  </a:lnTo>
                                  <a:lnTo>
                                    <a:pt x="237" y="3511"/>
                                  </a:lnTo>
                                  <a:lnTo>
                                    <a:pt x="194" y="3530"/>
                                  </a:lnTo>
                                  <a:lnTo>
                                    <a:pt x="191" y="3535"/>
                                  </a:lnTo>
                                  <a:lnTo>
                                    <a:pt x="191" y="3539"/>
                                  </a:lnTo>
                                  <a:lnTo>
                                    <a:pt x="194" y="3544"/>
                                  </a:lnTo>
                                  <a:lnTo>
                                    <a:pt x="201" y="3544"/>
                                  </a:lnTo>
                                  <a:lnTo>
                                    <a:pt x="242" y="3525"/>
                                  </a:lnTo>
                                  <a:lnTo>
                                    <a:pt x="247" y="3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6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43 w 8235"/>
                                <a:gd name="T1" fmla="*/ 3479 h 3629"/>
                                <a:gd name="T2" fmla="*/ 343 w 8235"/>
                                <a:gd name="T3" fmla="*/ 3472 h 3629"/>
                                <a:gd name="T4" fmla="*/ 338 w 8235"/>
                                <a:gd name="T5" fmla="*/ 3470 h 3629"/>
                                <a:gd name="T6" fmla="*/ 333 w 8235"/>
                                <a:gd name="T7" fmla="*/ 3470 h 3629"/>
                                <a:gd name="T8" fmla="*/ 290 w 8235"/>
                                <a:gd name="T9" fmla="*/ 3487 h 3629"/>
                                <a:gd name="T10" fmla="*/ 287 w 8235"/>
                                <a:gd name="T11" fmla="*/ 3491 h 3629"/>
                                <a:gd name="T12" fmla="*/ 287 w 8235"/>
                                <a:gd name="T13" fmla="*/ 3499 h 3629"/>
                                <a:gd name="T14" fmla="*/ 292 w 8235"/>
                                <a:gd name="T15" fmla="*/ 3501 h 3629"/>
                                <a:gd name="T16" fmla="*/ 297 w 8235"/>
                                <a:gd name="T17" fmla="*/ 3501 h 3629"/>
                                <a:gd name="T18" fmla="*/ 338 w 8235"/>
                                <a:gd name="T19" fmla="*/ 3484 h 3629"/>
                                <a:gd name="T20" fmla="*/ 343 w 8235"/>
                                <a:gd name="T21" fmla="*/ 347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43" y="3479"/>
                                  </a:moveTo>
                                  <a:lnTo>
                                    <a:pt x="343" y="3472"/>
                                  </a:lnTo>
                                  <a:lnTo>
                                    <a:pt x="338" y="3470"/>
                                  </a:lnTo>
                                  <a:lnTo>
                                    <a:pt x="333" y="3470"/>
                                  </a:lnTo>
                                  <a:lnTo>
                                    <a:pt x="290" y="3487"/>
                                  </a:lnTo>
                                  <a:lnTo>
                                    <a:pt x="287" y="3491"/>
                                  </a:lnTo>
                                  <a:lnTo>
                                    <a:pt x="287" y="3499"/>
                                  </a:lnTo>
                                  <a:lnTo>
                                    <a:pt x="292" y="3501"/>
                                  </a:lnTo>
                                  <a:lnTo>
                                    <a:pt x="297" y="3501"/>
                                  </a:lnTo>
                                  <a:lnTo>
                                    <a:pt x="338" y="3484"/>
                                  </a:lnTo>
                                  <a:lnTo>
                                    <a:pt x="343" y="3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6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39 w 8235"/>
                                <a:gd name="T1" fmla="*/ 3436 h 3629"/>
                                <a:gd name="T2" fmla="*/ 439 w 8235"/>
                                <a:gd name="T3" fmla="*/ 3431 h 3629"/>
                                <a:gd name="T4" fmla="*/ 434 w 8235"/>
                                <a:gd name="T5" fmla="*/ 3427 h 3629"/>
                                <a:gd name="T6" fmla="*/ 429 w 8235"/>
                                <a:gd name="T7" fmla="*/ 3427 h 3629"/>
                                <a:gd name="T8" fmla="*/ 386 w 8235"/>
                                <a:gd name="T9" fmla="*/ 3446 h 3629"/>
                                <a:gd name="T10" fmla="*/ 383 w 8235"/>
                                <a:gd name="T11" fmla="*/ 3451 h 3629"/>
                                <a:gd name="T12" fmla="*/ 383 w 8235"/>
                                <a:gd name="T13" fmla="*/ 3455 h 3629"/>
                                <a:gd name="T14" fmla="*/ 388 w 8235"/>
                                <a:gd name="T15" fmla="*/ 3460 h 3629"/>
                                <a:gd name="T16" fmla="*/ 393 w 8235"/>
                                <a:gd name="T17" fmla="*/ 3460 h 3629"/>
                                <a:gd name="T18" fmla="*/ 434 w 8235"/>
                                <a:gd name="T19" fmla="*/ 3441 h 3629"/>
                                <a:gd name="T20" fmla="*/ 439 w 8235"/>
                                <a:gd name="T21" fmla="*/ 3436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39" y="3436"/>
                                  </a:moveTo>
                                  <a:lnTo>
                                    <a:pt x="439" y="3431"/>
                                  </a:lnTo>
                                  <a:lnTo>
                                    <a:pt x="434" y="3427"/>
                                  </a:lnTo>
                                  <a:lnTo>
                                    <a:pt x="429" y="3427"/>
                                  </a:lnTo>
                                  <a:lnTo>
                                    <a:pt x="386" y="3446"/>
                                  </a:lnTo>
                                  <a:lnTo>
                                    <a:pt x="383" y="3451"/>
                                  </a:lnTo>
                                  <a:lnTo>
                                    <a:pt x="383" y="3455"/>
                                  </a:lnTo>
                                  <a:lnTo>
                                    <a:pt x="388" y="3460"/>
                                  </a:lnTo>
                                  <a:lnTo>
                                    <a:pt x="393" y="3460"/>
                                  </a:lnTo>
                                  <a:lnTo>
                                    <a:pt x="434" y="3441"/>
                                  </a:lnTo>
                                  <a:lnTo>
                                    <a:pt x="439" y="3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6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35 w 8235"/>
                                <a:gd name="T1" fmla="*/ 3395 h 3629"/>
                                <a:gd name="T2" fmla="*/ 535 w 8235"/>
                                <a:gd name="T3" fmla="*/ 3388 h 3629"/>
                                <a:gd name="T4" fmla="*/ 530 w 8235"/>
                                <a:gd name="T5" fmla="*/ 3386 h 3629"/>
                                <a:gd name="T6" fmla="*/ 525 w 8235"/>
                                <a:gd name="T7" fmla="*/ 3386 h 3629"/>
                                <a:gd name="T8" fmla="*/ 484 w 8235"/>
                                <a:gd name="T9" fmla="*/ 3403 h 3629"/>
                                <a:gd name="T10" fmla="*/ 479 w 8235"/>
                                <a:gd name="T11" fmla="*/ 3407 h 3629"/>
                                <a:gd name="T12" fmla="*/ 479 w 8235"/>
                                <a:gd name="T13" fmla="*/ 3412 h 3629"/>
                                <a:gd name="T14" fmla="*/ 484 w 8235"/>
                                <a:gd name="T15" fmla="*/ 3417 h 3629"/>
                                <a:gd name="T16" fmla="*/ 489 w 8235"/>
                                <a:gd name="T17" fmla="*/ 3417 h 3629"/>
                                <a:gd name="T18" fmla="*/ 530 w 8235"/>
                                <a:gd name="T19" fmla="*/ 3398 h 3629"/>
                                <a:gd name="T20" fmla="*/ 535 w 8235"/>
                                <a:gd name="T21" fmla="*/ 339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35" y="3395"/>
                                  </a:moveTo>
                                  <a:lnTo>
                                    <a:pt x="535" y="3388"/>
                                  </a:lnTo>
                                  <a:lnTo>
                                    <a:pt x="530" y="3386"/>
                                  </a:lnTo>
                                  <a:lnTo>
                                    <a:pt x="525" y="3386"/>
                                  </a:lnTo>
                                  <a:lnTo>
                                    <a:pt x="484" y="3403"/>
                                  </a:lnTo>
                                  <a:lnTo>
                                    <a:pt x="479" y="3407"/>
                                  </a:lnTo>
                                  <a:lnTo>
                                    <a:pt x="479" y="3412"/>
                                  </a:lnTo>
                                  <a:lnTo>
                                    <a:pt x="484" y="3417"/>
                                  </a:lnTo>
                                  <a:lnTo>
                                    <a:pt x="489" y="3417"/>
                                  </a:lnTo>
                                  <a:lnTo>
                                    <a:pt x="530" y="3398"/>
                                  </a:lnTo>
                                  <a:lnTo>
                                    <a:pt x="535" y="3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7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31 w 8235"/>
                                <a:gd name="T1" fmla="*/ 3352 h 3629"/>
                                <a:gd name="T2" fmla="*/ 631 w 8235"/>
                                <a:gd name="T3" fmla="*/ 3347 h 3629"/>
                                <a:gd name="T4" fmla="*/ 626 w 8235"/>
                                <a:gd name="T5" fmla="*/ 3343 h 3629"/>
                                <a:gd name="T6" fmla="*/ 621 w 8235"/>
                                <a:gd name="T7" fmla="*/ 3343 h 3629"/>
                                <a:gd name="T8" fmla="*/ 580 w 8235"/>
                                <a:gd name="T9" fmla="*/ 3362 h 3629"/>
                                <a:gd name="T10" fmla="*/ 575 w 8235"/>
                                <a:gd name="T11" fmla="*/ 3364 h 3629"/>
                                <a:gd name="T12" fmla="*/ 575 w 8235"/>
                                <a:gd name="T13" fmla="*/ 3371 h 3629"/>
                                <a:gd name="T14" fmla="*/ 580 w 8235"/>
                                <a:gd name="T15" fmla="*/ 3374 h 3629"/>
                                <a:gd name="T16" fmla="*/ 585 w 8235"/>
                                <a:gd name="T17" fmla="*/ 3374 h 3629"/>
                                <a:gd name="T18" fmla="*/ 626 w 8235"/>
                                <a:gd name="T19" fmla="*/ 3357 h 3629"/>
                                <a:gd name="T20" fmla="*/ 631 w 8235"/>
                                <a:gd name="T21" fmla="*/ 3352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31" y="3352"/>
                                  </a:moveTo>
                                  <a:lnTo>
                                    <a:pt x="631" y="3347"/>
                                  </a:lnTo>
                                  <a:lnTo>
                                    <a:pt x="626" y="3343"/>
                                  </a:lnTo>
                                  <a:lnTo>
                                    <a:pt x="621" y="3343"/>
                                  </a:lnTo>
                                  <a:lnTo>
                                    <a:pt x="580" y="3362"/>
                                  </a:lnTo>
                                  <a:lnTo>
                                    <a:pt x="575" y="3364"/>
                                  </a:lnTo>
                                  <a:lnTo>
                                    <a:pt x="575" y="3371"/>
                                  </a:lnTo>
                                  <a:lnTo>
                                    <a:pt x="580" y="3374"/>
                                  </a:lnTo>
                                  <a:lnTo>
                                    <a:pt x="585" y="3374"/>
                                  </a:lnTo>
                                  <a:lnTo>
                                    <a:pt x="626" y="3357"/>
                                  </a:lnTo>
                                  <a:lnTo>
                                    <a:pt x="631" y="3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7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27 w 8235"/>
                                <a:gd name="T1" fmla="*/ 3311 h 3629"/>
                                <a:gd name="T2" fmla="*/ 727 w 8235"/>
                                <a:gd name="T3" fmla="*/ 3304 h 3629"/>
                                <a:gd name="T4" fmla="*/ 717 w 8235"/>
                                <a:gd name="T5" fmla="*/ 3299 h 3629"/>
                                <a:gd name="T6" fmla="*/ 676 w 8235"/>
                                <a:gd name="T7" fmla="*/ 3319 h 3629"/>
                                <a:gd name="T8" fmla="*/ 671 w 8235"/>
                                <a:gd name="T9" fmla="*/ 3323 h 3629"/>
                                <a:gd name="T10" fmla="*/ 671 w 8235"/>
                                <a:gd name="T11" fmla="*/ 3328 h 3629"/>
                                <a:gd name="T12" fmla="*/ 676 w 8235"/>
                                <a:gd name="T13" fmla="*/ 3333 h 3629"/>
                                <a:gd name="T14" fmla="*/ 681 w 8235"/>
                                <a:gd name="T15" fmla="*/ 3333 h 3629"/>
                                <a:gd name="T16" fmla="*/ 722 w 8235"/>
                                <a:gd name="T17" fmla="*/ 3314 h 3629"/>
                                <a:gd name="T18" fmla="*/ 727 w 8235"/>
                                <a:gd name="T19" fmla="*/ 331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27" y="3311"/>
                                  </a:moveTo>
                                  <a:lnTo>
                                    <a:pt x="727" y="3304"/>
                                  </a:lnTo>
                                  <a:lnTo>
                                    <a:pt x="717" y="3299"/>
                                  </a:lnTo>
                                  <a:lnTo>
                                    <a:pt x="676" y="3319"/>
                                  </a:lnTo>
                                  <a:lnTo>
                                    <a:pt x="671" y="3323"/>
                                  </a:lnTo>
                                  <a:lnTo>
                                    <a:pt x="671" y="3328"/>
                                  </a:lnTo>
                                  <a:lnTo>
                                    <a:pt x="676" y="3333"/>
                                  </a:lnTo>
                                  <a:lnTo>
                                    <a:pt x="681" y="3333"/>
                                  </a:lnTo>
                                  <a:lnTo>
                                    <a:pt x="722" y="3314"/>
                                  </a:lnTo>
                                  <a:lnTo>
                                    <a:pt x="727" y="3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7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823 w 8235"/>
                                <a:gd name="T1" fmla="*/ 3268 h 3629"/>
                                <a:gd name="T2" fmla="*/ 823 w 8235"/>
                                <a:gd name="T3" fmla="*/ 3261 h 3629"/>
                                <a:gd name="T4" fmla="*/ 818 w 8235"/>
                                <a:gd name="T5" fmla="*/ 3259 h 3629"/>
                                <a:gd name="T6" fmla="*/ 813 w 8235"/>
                                <a:gd name="T7" fmla="*/ 3259 h 3629"/>
                                <a:gd name="T8" fmla="*/ 772 w 8235"/>
                                <a:gd name="T9" fmla="*/ 3275 h 3629"/>
                                <a:gd name="T10" fmla="*/ 767 w 8235"/>
                                <a:gd name="T11" fmla="*/ 3280 h 3629"/>
                                <a:gd name="T12" fmla="*/ 767 w 8235"/>
                                <a:gd name="T13" fmla="*/ 3287 h 3629"/>
                                <a:gd name="T14" fmla="*/ 772 w 8235"/>
                                <a:gd name="T15" fmla="*/ 3290 h 3629"/>
                                <a:gd name="T16" fmla="*/ 777 w 8235"/>
                                <a:gd name="T17" fmla="*/ 3290 h 3629"/>
                                <a:gd name="T18" fmla="*/ 818 w 8235"/>
                                <a:gd name="T19" fmla="*/ 3273 h 3629"/>
                                <a:gd name="T20" fmla="*/ 823 w 8235"/>
                                <a:gd name="T21" fmla="*/ 3268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823" y="3268"/>
                                  </a:moveTo>
                                  <a:lnTo>
                                    <a:pt x="823" y="3261"/>
                                  </a:lnTo>
                                  <a:lnTo>
                                    <a:pt x="818" y="3259"/>
                                  </a:lnTo>
                                  <a:lnTo>
                                    <a:pt x="813" y="3259"/>
                                  </a:lnTo>
                                  <a:lnTo>
                                    <a:pt x="772" y="3275"/>
                                  </a:lnTo>
                                  <a:lnTo>
                                    <a:pt x="767" y="3280"/>
                                  </a:lnTo>
                                  <a:lnTo>
                                    <a:pt x="767" y="3287"/>
                                  </a:lnTo>
                                  <a:lnTo>
                                    <a:pt x="772" y="3290"/>
                                  </a:lnTo>
                                  <a:lnTo>
                                    <a:pt x="777" y="3290"/>
                                  </a:lnTo>
                                  <a:lnTo>
                                    <a:pt x="818" y="3273"/>
                                  </a:lnTo>
                                  <a:lnTo>
                                    <a:pt x="823" y="3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7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919 w 8235"/>
                                <a:gd name="T1" fmla="*/ 3225 h 3629"/>
                                <a:gd name="T2" fmla="*/ 919 w 8235"/>
                                <a:gd name="T3" fmla="*/ 3220 h 3629"/>
                                <a:gd name="T4" fmla="*/ 914 w 8235"/>
                                <a:gd name="T5" fmla="*/ 3215 h 3629"/>
                                <a:gd name="T6" fmla="*/ 909 w 8235"/>
                                <a:gd name="T7" fmla="*/ 3215 h 3629"/>
                                <a:gd name="T8" fmla="*/ 868 w 8235"/>
                                <a:gd name="T9" fmla="*/ 3235 h 3629"/>
                                <a:gd name="T10" fmla="*/ 863 w 8235"/>
                                <a:gd name="T11" fmla="*/ 3239 h 3629"/>
                                <a:gd name="T12" fmla="*/ 863 w 8235"/>
                                <a:gd name="T13" fmla="*/ 3244 h 3629"/>
                                <a:gd name="T14" fmla="*/ 868 w 8235"/>
                                <a:gd name="T15" fmla="*/ 3249 h 3629"/>
                                <a:gd name="T16" fmla="*/ 873 w 8235"/>
                                <a:gd name="T17" fmla="*/ 3249 h 3629"/>
                                <a:gd name="T18" fmla="*/ 914 w 8235"/>
                                <a:gd name="T19" fmla="*/ 3230 h 3629"/>
                                <a:gd name="T20" fmla="*/ 919 w 8235"/>
                                <a:gd name="T21" fmla="*/ 322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919" y="3225"/>
                                  </a:moveTo>
                                  <a:lnTo>
                                    <a:pt x="919" y="3220"/>
                                  </a:lnTo>
                                  <a:lnTo>
                                    <a:pt x="914" y="3215"/>
                                  </a:lnTo>
                                  <a:lnTo>
                                    <a:pt x="909" y="3215"/>
                                  </a:lnTo>
                                  <a:lnTo>
                                    <a:pt x="868" y="3235"/>
                                  </a:lnTo>
                                  <a:lnTo>
                                    <a:pt x="863" y="3239"/>
                                  </a:lnTo>
                                  <a:lnTo>
                                    <a:pt x="863" y="3244"/>
                                  </a:lnTo>
                                  <a:lnTo>
                                    <a:pt x="868" y="3249"/>
                                  </a:lnTo>
                                  <a:lnTo>
                                    <a:pt x="873" y="3249"/>
                                  </a:lnTo>
                                  <a:lnTo>
                                    <a:pt x="914" y="3230"/>
                                  </a:lnTo>
                                  <a:lnTo>
                                    <a:pt x="919" y="3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7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015 w 8235"/>
                                <a:gd name="T1" fmla="*/ 3184 h 3629"/>
                                <a:gd name="T2" fmla="*/ 1015 w 8235"/>
                                <a:gd name="T3" fmla="*/ 3177 h 3629"/>
                                <a:gd name="T4" fmla="*/ 1010 w 8235"/>
                                <a:gd name="T5" fmla="*/ 3175 h 3629"/>
                                <a:gd name="T6" fmla="*/ 1005 w 8235"/>
                                <a:gd name="T7" fmla="*/ 3175 h 3629"/>
                                <a:gd name="T8" fmla="*/ 964 w 8235"/>
                                <a:gd name="T9" fmla="*/ 3191 h 3629"/>
                                <a:gd name="T10" fmla="*/ 959 w 8235"/>
                                <a:gd name="T11" fmla="*/ 3196 h 3629"/>
                                <a:gd name="T12" fmla="*/ 959 w 8235"/>
                                <a:gd name="T13" fmla="*/ 3201 h 3629"/>
                                <a:gd name="T14" fmla="*/ 964 w 8235"/>
                                <a:gd name="T15" fmla="*/ 3206 h 3629"/>
                                <a:gd name="T16" fmla="*/ 969 w 8235"/>
                                <a:gd name="T17" fmla="*/ 3206 h 3629"/>
                                <a:gd name="T18" fmla="*/ 1010 w 8235"/>
                                <a:gd name="T19" fmla="*/ 3187 h 3629"/>
                                <a:gd name="T20" fmla="*/ 1015 w 8235"/>
                                <a:gd name="T21" fmla="*/ 3184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015" y="3184"/>
                                  </a:moveTo>
                                  <a:lnTo>
                                    <a:pt x="1015" y="3177"/>
                                  </a:lnTo>
                                  <a:lnTo>
                                    <a:pt x="1010" y="3175"/>
                                  </a:lnTo>
                                  <a:lnTo>
                                    <a:pt x="1005" y="3175"/>
                                  </a:lnTo>
                                  <a:lnTo>
                                    <a:pt x="964" y="3191"/>
                                  </a:lnTo>
                                  <a:lnTo>
                                    <a:pt x="959" y="3196"/>
                                  </a:lnTo>
                                  <a:lnTo>
                                    <a:pt x="959" y="3201"/>
                                  </a:lnTo>
                                  <a:lnTo>
                                    <a:pt x="964" y="3206"/>
                                  </a:lnTo>
                                  <a:lnTo>
                                    <a:pt x="969" y="3206"/>
                                  </a:lnTo>
                                  <a:lnTo>
                                    <a:pt x="1010" y="3187"/>
                                  </a:lnTo>
                                  <a:lnTo>
                                    <a:pt x="1015" y="3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7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111 w 8235"/>
                                <a:gd name="T1" fmla="*/ 3141 h 3629"/>
                                <a:gd name="T2" fmla="*/ 1111 w 8235"/>
                                <a:gd name="T3" fmla="*/ 3136 h 3629"/>
                                <a:gd name="T4" fmla="*/ 1106 w 8235"/>
                                <a:gd name="T5" fmla="*/ 3131 h 3629"/>
                                <a:gd name="T6" fmla="*/ 1101 w 8235"/>
                                <a:gd name="T7" fmla="*/ 3131 h 3629"/>
                                <a:gd name="T8" fmla="*/ 1060 w 8235"/>
                                <a:gd name="T9" fmla="*/ 3151 h 3629"/>
                                <a:gd name="T10" fmla="*/ 1055 w 8235"/>
                                <a:gd name="T11" fmla="*/ 3153 h 3629"/>
                                <a:gd name="T12" fmla="*/ 1055 w 8235"/>
                                <a:gd name="T13" fmla="*/ 3160 h 3629"/>
                                <a:gd name="T14" fmla="*/ 1060 w 8235"/>
                                <a:gd name="T15" fmla="*/ 3163 h 3629"/>
                                <a:gd name="T16" fmla="*/ 1065 w 8235"/>
                                <a:gd name="T17" fmla="*/ 3163 h 3629"/>
                                <a:gd name="T18" fmla="*/ 1108 w 8235"/>
                                <a:gd name="T19" fmla="*/ 3146 h 3629"/>
                                <a:gd name="T20" fmla="*/ 1111 w 8235"/>
                                <a:gd name="T21" fmla="*/ 314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111" y="3141"/>
                                  </a:moveTo>
                                  <a:lnTo>
                                    <a:pt x="1111" y="3136"/>
                                  </a:lnTo>
                                  <a:lnTo>
                                    <a:pt x="1106" y="3131"/>
                                  </a:lnTo>
                                  <a:lnTo>
                                    <a:pt x="1101" y="3131"/>
                                  </a:lnTo>
                                  <a:lnTo>
                                    <a:pt x="1060" y="3151"/>
                                  </a:lnTo>
                                  <a:lnTo>
                                    <a:pt x="1055" y="3153"/>
                                  </a:lnTo>
                                  <a:lnTo>
                                    <a:pt x="1055" y="3160"/>
                                  </a:lnTo>
                                  <a:lnTo>
                                    <a:pt x="1060" y="3163"/>
                                  </a:lnTo>
                                  <a:lnTo>
                                    <a:pt x="1065" y="3163"/>
                                  </a:lnTo>
                                  <a:lnTo>
                                    <a:pt x="1108" y="3146"/>
                                  </a:lnTo>
                                  <a:lnTo>
                                    <a:pt x="1111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7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207 w 8235"/>
                                <a:gd name="T1" fmla="*/ 3100 h 3629"/>
                                <a:gd name="T2" fmla="*/ 1207 w 8235"/>
                                <a:gd name="T3" fmla="*/ 3093 h 3629"/>
                                <a:gd name="T4" fmla="*/ 1197 w 8235"/>
                                <a:gd name="T5" fmla="*/ 3088 h 3629"/>
                                <a:gd name="T6" fmla="*/ 1156 w 8235"/>
                                <a:gd name="T7" fmla="*/ 3107 h 3629"/>
                                <a:gd name="T8" fmla="*/ 1151 w 8235"/>
                                <a:gd name="T9" fmla="*/ 3112 h 3629"/>
                                <a:gd name="T10" fmla="*/ 1151 w 8235"/>
                                <a:gd name="T11" fmla="*/ 3117 h 3629"/>
                                <a:gd name="T12" fmla="*/ 1156 w 8235"/>
                                <a:gd name="T13" fmla="*/ 3122 h 3629"/>
                                <a:gd name="T14" fmla="*/ 1161 w 8235"/>
                                <a:gd name="T15" fmla="*/ 3122 h 3629"/>
                                <a:gd name="T16" fmla="*/ 1204 w 8235"/>
                                <a:gd name="T17" fmla="*/ 3103 h 3629"/>
                                <a:gd name="T18" fmla="*/ 1207 w 8235"/>
                                <a:gd name="T19" fmla="*/ 310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207" y="3100"/>
                                  </a:moveTo>
                                  <a:lnTo>
                                    <a:pt x="1207" y="3093"/>
                                  </a:lnTo>
                                  <a:lnTo>
                                    <a:pt x="1197" y="3088"/>
                                  </a:lnTo>
                                  <a:lnTo>
                                    <a:pt x="1156" y="3107"/>
                                  </a:lnTo>
                                  <a:lnTo>
                                    <a:pt x="1151" y="3112"/>
                                  </a:lnTo>
                                  <a:lnTo>
                                    <a:pt x="1151" y="3117"/>
                                  </a:lnTo>
                                  <a:lnTo>
                                    <a:pt x="1156" y="3122"/>
                                  </a:lnTo>
                                  <a:lnTo>
                                    <a:pt x="1161" y="3122"/>
                                  </a:lnTo>
                                  <a:lnTo>
                                    <a:pt x="1204" y="3103"/>
                                  </a:lnTo>
                                  <a:lnTo>
                                    <a:pt x="1207" y="3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7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303 w 8235"/>
                                <a:gd name="T1" fmla="*/ 3057 h 3629"/>
                                <a:gd name="T2" fmla="*/ 1303 w 8235"/>
                                <a:gd name="T3" fmla="*/ 3050 h 3629"/>
                                <a:gd name="T4" fmla="*/ 1300 w 8235"/>
                                <a:gd name="T5" fmla="*/ 3047 h 3629"/>
                                <a:gd name="T6" fmla="*/ 1293 w 8235"/>
                                <a:gd name="T7" fmla="*/ 3047 h 3629"/>
                                <a:gd name="T8" fmla="*/ 1252 w 8235"/>
                                <a:gd name="T9" fmla="*/ 3064 h 3629"/>
                                <a:gd name="T10" fmla="*/ 1247 w 8235"/>
                                <a:gd name="T11" fmla="*/ 3069 h 3629"/>
                                <a:gd name="T12" fmla="*/ 1247 w 8235"/>
                                <a:gd name="T13" fmla="*/ 3076 h 3629"/>
                                <a:gd name="T14" fmla="*/ 1252 w 8235"/>
                                <a:gd name="T15" fmla="*/ 3079 h 3629"/>
                                <a:gd name="T16" fmla="*/ 1257 w 8235"/>
                                <a:gd name="T17" fmla="*/ 3079 h 3629"/>
                                <a:gd name="T18" fmla="*/ 1300 w 8235"/>
                                <a:gd name="T19" fmla="*/ 3062 h 3629"/>
                                <a:gd name="T20" fmla="*/ 1303 w 8235"/>
                                <a:gd name="T21" fmla="*/ 305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303" y="3057"/>
                                  </a:moveTo>
                                  <a:lnTo>
                                    <a:pt x="1303" y="3050"/>
                                  </a:lnTo>
                                  <a:lnTo>
                                    <a:pt x="1300" y="3047"/>
                                  </a:lnTo>
                                  <a:lnTo>
                                    <a:pt x="1293" y="3047"/>
                                  </a:lnTo>
                                  <a:lnTo>
                                    <a:pt x="1252" y="3064"/>
                                  </a:lnTo>
                                  <a:lnTo>
                                    <a:pt x="1247" y="3069"/>
                                  </a:lnTo>
                                  <a:lnTo>
                                    <a:pt x="1247" y="3076"/>
                                  </a:lnTo>
                                  <a:lnTo>
                                    <a:pt x="1252" y="3079"/>
                                  </a:lnTo>
                                  <a:lnTo>
                                    <a:pt x="1257" y="3079"/>
                                  </a:lnTo>
                                  <a:lnTo>
                                    <a:pt x="1300" y="3062"/>
                                  </a:lnTo>
                                  <a:lnTo>
                                    <a:pt x="1303" y="3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7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399 w 8235"/>
                                <a:gd name="T1" fmla="*/ 3014 h 3629"/>
                                <a:gd name="T2" fmla="*/ 1399 w 8235"/>
                                <a:gd name="T3" fmla="*/ 3009 h 3629"/>
                                <a:gd name="T4" fmla="*/ 1396 w 8235"/>
                                <a:gd name="T5" fmla="*/ 3004 h 3629"/>
                                <a:gd name="T6" fmla="*/ 1389 w 8235"/>
                                <a:gd name="T7" fmla="*/ 3004 h 3629"/>
                                <a:gd name="T8" fmla="*/ 1348 w 8235"/>
                                <a:gd name="T9" fmla="*/ 3023 h 3629"/>
                                <a:gd name="T10" fmla="*/ 1343 w 8235"/>
                                <a:gd name="T11" fmla="*/ 3028 h 3629"/>
                                <a:gd name="T12" fmla="*/ 1343 w 8235"/>
                                <a:gd name="T13" fmla="*/ 3033 h 3629"/>
                                <a:gd name="T14" fmla="*/ 1348 w 8235"/>
                                <a:gd name="T15" fmla="*/ 3038 h 3629"/>
                                <a:gd name="T16" fmla="*/ 1355 w 8235"/>
                                <a:gd name="T17" fmla="*/ 3038 h 3629"/>
                                <a:gd name="T18" fmla="*/ 1396 w 8235"/>
                                <a:gd name="T19" fmla="*/ 3019 h 3629"/>
                                <a:gd name="T20" fmla="*/ 1399 w 8235"/>
                                <a:gd name="T21" fmla="*/ 3014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399" y="3014"/>
                                  </a:moveTo>
                                  <a:lnTo>
                                    <a:pt x="1399" y="3009"/>
                                  </a:lnTo>
                                  <a:lnTo>
                                    <a:pt x="1396" y="3004"/>
                                  </a:lnTo>
                                  <a:lnTo>
                                    <a:pt x="1389" y="3004"/>
                                  </a:lnTo>
                                  <a:lnTo>
                                    <a:pt x="1348" y="3023"/>
                                  </a:lnTo>
                                  <a:lnTo>
                                    <a:pt x="1343" y="3028"/>
                                  </a:lnTo>
                                  <a:lnTo>
                                    <a:pt x="1343" y="3033"/>
                                  </a:lnTo>
                                  <a:lnTo>
                                    <a:pt x="1348" y="3038"/>
                                  </a:lnTo>
                                  <a:lnTo>
                                    <a:pt x="1355" y="3038"/>
                                  </a:lnTo>
                                  <a:lnTo>
                                    <a:pt x="1396" y="3019"/>
                                  </a:lnTo>
                                  <a:lnTo>
                                    <a:pt x="1399" y="3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7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495 w 8235"/>
                                <a:gd name="T1" fmla="*/ 2973 h 3629"/>
                                <a:gd name="T2" fmla="*/ 1495 w 8235"/>
                                <a:gd name="T3" fmla="*/ 2966 h 3629"/>
                                <a:gd name="T4" fmla="*/ 1492 w 8235"/>
                                <a:gd name="T5" fmla="*/ 2963 h 3629"/>
                                <a:gd name="T6" fmla="*/ 1485 w 8235"/>
                                <a:gd name="T7" fmla="*/ 2963 h 3629"/>
                                <a:gd name="T8" fmla="*/ 1444 w 8235"/>
                                <a:gd name="T9" fmla="*/ 2980 h 3629"/>
                                <a:gd name="T10" fmla="*/ 1439 w 8235"/>
                                <a:gd name="T11" fmla="*/ 2985 h 3629"/>
                                <a:gd name="T12" fmla="*/ 1439 w 8235"/>
                                <a:gd name="T13" fmla="*/ 2990 h 3629"/>
                                <a:gd name="T14" fmla="*/ 1444 w 8235"/>
                                <a:gd name="T15" fmla="*/ 2995 h 3629"/>
                                <a:gd name="T16" fmla="*/ 1451 w 8235"/>
                                <a:gd name="T17" fmla="*/ 2995 h 3629"/>
                                <a:gd name="T18" fmla="*/ 1492 w 8235"/>
                                <a:gd name="T19" fmla="*/ 2975 h 3629"/>
                                <a:gd name="T20" fmla="*/ 1495 w 8235"/>
                                <a:gd name="T21" fmla="*/ 297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495" y="2973"/>
                                  </a:moveTo>
                                  <a:lnTo>
                                    <a:pt x="1495" y="2966"/>
                                  </a:lnTo>
                                  <a:lnTo>
                                    <a:pt x="1492" y="2963"/>
                                  </a:lnTo>
                                  <a:lnTo>
                                    <a:pt x="1485" y="2963"/>
                                  </a:lnTo>
                                  <a:lnTo>
                                    <a:pt x="1444" y="2980"/>
                                  </a:lnTo>
                                  <a:lnTo>
                                    <a:pt x="1439" y="2985"/>
                                  </a:lnTo>
                                  <a:lnTo>
                                    <a:pt x="1439" y="2990"/>
                                  </a:lnTo>
                                  <a:lnTo>
                                    <a:pt x="1444" y="2995"/>
                                  </a:lnTo>
                                  <a:lnTo>
                                    <a:pt x="1451" y="2995"/>
                                  </a:lnTo>
                                  <a:lnTo>
                                    <a:pt x="1492" y="2975"/>
                                  </a:lnTo>
                                  <a:lnTo>
                                    <a:pt x="1495" y="2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8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591 w 8235"/>
                                <a:gd name="T1" fmla="*/ 2930 h 3629"/>
                                <a:gd name="T2" fmla="*/ 1591 w 8235"/>
                                <a:gd name="T3" fmla="*/ 2925 h 3629"/>
                                <a:gd name="T4" fmla="*/ 1588 w 8235"/>
                                <a:gd name="T5" fmla="*/ 2920 h 3629"/>
                                <a:gd name="T6" fmla="*/ 1581 w 8235"/>
                                <a:gd name="T7" fmla="*/ 2920 h 3629"/>
                                <a:gd name="T8" fmla="*/ 1540 w 8235"/>
                                <a:gd name="T9" fmla="*/ 2939 h 3629"/>
                                <a:gd name="T10" fmla="*/ 1538 w 8235"/>
                                <a:gd name="T11" fmla="*/ 2942 h 3629"/>
                                <a:gd name="T12" fmla="*/ 1538 w 8235"/>
                                <a:gd name="T13" fmla="*/ 2949 h 3629"/>
                                <a:gd name="T14" fmla="*/ 1540 w 8235"/>
                                <a:gd name="T15" fmla="*/ 2951 h 3629"/>
                                <a:gd name="T16" fmla="*/ 1547 w 8235"/>
                                <a:gd name="T17" fmla="*/ 2951 h 3629"/>
                                <a:gd name="T18" fmla="*/ 1588 w 8235"/>
                                <a:gd name="T19" fmla="*/ 2935 h 3629"/>
                                <a:gd name="T20" fmla="*/ 1591 w 8235"/>
                                <a:gd name="T21" fmla="*/ 293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591" y="2930"/>
                                  </a:moveTo>
                                  <a:lnTo>
                                    <a:pt x="1591" y="2925"/>
                                  </a:lnTo>
                                  <a:lnTo>
                                    <a:pt x="1588" y="2920"/>
                                  </a:lnTo>
                                  <a:lnTo>
                                    <a:pt x="1581" y="2920"/>
                                  </a:lnTo>
                                  <a:lnTo>
                                    <a:pt x="1540" y="2939"/>
                                  </a:lnTo>
                                  <a:lnTo>
                                    <a:pt x="1538" y="2942"/>
                                  </a:lnTo>
                                  <a:lnTo>
                                    <a:pt x="1538" y="2949"/>
                                  </a:lnTo>
                                  <a:lnTo>
                                    <a:pt x="1540" y="2951"/>
                                  </a:lnTo>
                                  <a:lnTo>
                                    <a:pt x="1547" y="2951"/>
                                  </a:lnTo>
                                  <a:lnTo>
                                    <a:pt x="1588" y="2935"/>
                                  </a:lnTo>
                                  <a:lnTo>
                                    <a:pt x="1591" y="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8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687 w 8235"/>
                                <a:gd name="T1" fmla="*/ 2889 h 3629"/>
                                <a:gd name="T2" fmla="*/ 1687 w 8235"/>
                                <a:gd name="T3" fmla="*/ 2882 h 3629"/>
                                <a:gd name="T4" fmla="*/ 1684 w 8235"/>
                                <a:gd name="T5" fmla="*/ 2879 h 3629"/>
                                <a:gd name="T6" fmla="*/ 1677 w 8235"/>
                                <a:gd name="T7" fmla="*/ 2877 h 3629"/>
                                <a:gd name="T8" fmla="*/ 1636 w 8235"/>
                                <a:gd name="T9" fmla="*/ 2896 h 3629"/>
                                <a:gd name="T10" fmla="*/ 1634 w 8235"/>
                                <a:gd name="T11" fmla="*/ 2901 h 3629"/>
                                <a:gd name="T12" fmla="*/ 1634 w 8235"/>
                                <a:gd name="T13" fmla="*/ 2906 h 3629"/>
                                <a:gd name="T14" fmla="*/ 1636 w 8235"/>
                                <a:gd name="T15" fmla="*/ 2911 h 3629"/>
                                <a:gd name="T16" fmla="*/ 1643 w 8235"/>
                                <a:gd name="T17" fmla="*/ 2911 h 3629"/>
                                <a:gd name="T18" fmla="*/ 1684 w 8235"/>
                                <a:gd name="T19" fmla="*/ 2891 h 3629"/>
                                <a:gd name="T20" fmla="*/ 1687 w 8235"/>
                                <a:gd name="T21" fmla="*/ 288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687" y="2889"/>
                                  </a:moveTo>
                                  <a:lnTo>
                                    <a:pt x="1687" y="2882"/>
                                  </a:lnTo>
                                  <a:lnTo>
                                    <a:pt x="1684" y="2879"/>
                                  </a:lnTo>
                                  <a:lnTo>
                                    <a:pt x="1677" y="2877"/>
                                  </a:lnTo>
                                  <a:lnTo>
                                    <a:pt x="1636" y="2896"/>
                                  </a:lnTo>
                                  <a:lnTo>
                                    <a:pt x="1634" y="2901"/>
                                  </a:lnTo>
                                  <a:lnTo>
                                    <a:pt x="1634" y="2906"/>
                                  </a:lnTo>
                                  <a:lnTo>
                                    <a:pt x="1636" y="2911"/>
                                  </a:lnTo>
                                  <a:lnTo>
                                    <a:pt x="1643" y="2911"/>
                                  </a:lnTo>
                                  <a:lnTo>
                                    <a:pt x="1684" y="2891"/>
                                  </a:lnTo>
                                  <a:lnTo>
                                    <a:pt x="1687" y="2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8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783 w 8235"/>
                                <a:gd name="T1" fmla="*/ 2846 h 3629"/>
                                <a:gd name="T2" fmla="*/ 1783 w 8235"/>
                                <a:gd name="T3" fmla="*/ 2841 h 3629"/>
                                <a:gd name="T4" fmla="*/ 1780 w 8235"/>
                                <a:gd name="T5" fmla="*/ 2836 h 3629"/>
                                <a:gd name="T6" fmla="*/ 1773 w 8235"/>
                                <a:gd name="T7" fmla="*/ 2836 h 3629"/>
                                <a:gd name="T8" fmla="*/ 1732 w 8235"/>
                                <a:gd name="T9" fmla="*/ 2853 h 3629"/>
                                <a:gd name="T10" fmla="*/ 1730 w 8235"/>
                                <a:gd name="T11" fmla="*/ 2858 h 3629"/>
                                <a:gd name="T12" fmla="*/ 1730 w 8235"/>
                                <a:gd name="T13" fmla="*/ 2865 h 3629"/>
                                <a:gd name="T14" fmla="*/ 1732 w 8235"/>
                                <a:gd name="T15" fmla="*/ 2867 h 3629"/>
                                <a:gd name="T16" fmla="*/ 1739 w 8235"/>
                                <a:gd name="T17" fmla="*/ 2867 h 3629"/>
                                <a:gd name="T18" fmla="*/ 1780 w 8235"/>
                                <a:gd name="T19" fmla="*/ 2851 h 3629"/>
                                <a:gd name="T20" fmla="*/ 1783 w 8235"/>
                                <a:gd name="T21" fmla="*/ 2846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783" y="2846"/>
                                  </a:moveTo>
                                  <a:lnTo>
                                    <a:pt x="1783" y="2841"/>
                                  </a:lnTo>
                                  <a:lnTo>
                                    <a:pt x="1780" y="2836"/>
                                  </a:lnTo>
                                  <a:lnTo>
                                    <a:pt x="1773" y="2836"/>
                                  </a:lnTo>
                                  <a:lnTo>
                                    <a:pt x="1732" y="2853"/>
                                  </a:lnTo>
                                  <a:lnTo>
                                    <a:pt x="1730" y="2858"/>
                                  </a:lnTo>
                                  <a:lnTo>
                                    <a:pt x="1730" y="2865"/>
                                  </a:lnTo>
                                  <a:lnTo>
                                    <a:pt x="1732" y="2867"/>
                                  </a:lnTo>
                                  <a:lnTo>
                                    <a:pt x="1739" y="2867"/>
                                  </a:lnTo>
                                  <a:lnTo>
                                    <a:pt x="1780" y="2851"/>
                                  </a:lnTo>
                                  <a:lnTo>
                                    <a:pt x="1783" y="28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8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881 w 8235"/>
                                <a:gd name="T1" fmla="*/ 2803 h 3629"/>
                                <a:gd name="T2" fmla="*/ 1881 w 8235"/>
                                <a:gd name="T3" fmla="*/ 2798 h 3629"/>
                                <a:gd name="T4" fmla="*/ 1876 w 8235"/>
                                <a:gd name="T5" fmla="*/ 2793 h 3629"/>
                                <a:gd name="T6" fmla="*/ 1869 w 8235"/>
                                <a:gd name="T7" fmla="*/ 2793 h 3629"/>
                                <a:gd name="T8" fmla="*/ 1828 w 8235"/>
                                <a:gd name="T9" fmla="*/ 2812 h 3629"/>
                                <a:gd name="T10" fmla="*/ 1826 w 8235"/>
                                <a:gd name="T11" fmla="*/ 2817 h 3629"/>
                                <a:gd name="T12" fmla="*/ 1826 w 8235"/>
                                <a:gd name="T13" fmla="*/ 2822 h 3629"/>
                                <a:gd name="T14" fmla="*/ 1828 w 8235"/>
                                <a:gd name="T15" fmla="*/ 2827 h 3629"/>
                                <a:gd name="T16" fmla="*/ 1835 w 8235"/>
                                <a:gd name="T17" fmla="*/ 2827 h 3629"/>
                                <a:gd name="T18" fmla="*/ 1876 w 8235"/>
                                <a:gd name="T19" fmla="*/ 2807 h 3629"/>
                                <a:gd name="T20" fmla="*/ 1881 w 8235"/>
                                <a:gd name="T21" fmla="*/ 280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881" y="2803"/>
                                  </a:moveTo>
                                  <a:lnTo>
                                    <a:pt x="1881" y="2798"/>
                                  </a:lnTo>
                                  <a:lnTo>
                                    <a:pt x="1876" y="2793"/>
                                  </a:lnTo>
                                  <a:lnTo>
                                    <a:pt x="1869" y="2793"/>
                                  </a:lnTo>
                                  <a:lnTo>
                                    <a:pt x="1828" y="2812"/>
                                  </a:lnTo>
                                  <a:lnTo>
                                    <a:pt x="1826" y="2817"/>
                                  </a:lnTo>
                                  <a:lnTo>
                                    <a:pt x="1826" y="2822"/>
                                  </a:lnTo>
                                  <a:lnTo>
                                    <a:pt x="1828" y="2827"/>
                                  </a:lnTo>
                                  <a:lnTo>
                                    <a:pt x="1835" y="2827"/>
                                  </a:lnTo>
                                  <a:lnTo>
                                    <a:pt x="1876" y="2807"/>
                                  </a:lnTo>
                                  <a:lnTo>
                                    <a:pt x="1881" y="2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8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1977 w 8235"/>
                                <a:gd name="T1" fmla="*/ 2762 h 3629"/>
                                <a:gd name="T2" fmla="*/ 1977 w 8235"/>
                                <a:gd name="T3" fmla="*/ 2755 h 3629"/>
                                <a:gd name="T4" fmla="*/ 1972 w 8235"/>
                                <a:gd name="T5" fmla="*/ 2752 h 3629"/>
                                <a:gd name="T6" fmla="*/ 1965 w 8235"/>
                                <a:gd name="T7" fmla="*/ 2752 h 3629"/>
                                <a:gd name="T8" fmla="*/ 1924 w 8235"/>
                                <a:gd name="T9" fmla="*/ 2769 h 3629"/>
                                <a:gd name="T10" fmla="*/ 1922 w 8235"/>
                                <a:gd name="T11" fmla="*/ 2774 h 3629"/>
                                <a:gd name="T12" fmla="*/ 1922 w 8235"/>
                                <a:gd name="T13" fmla="*/ 2779 h 3629"/>
                                <a:gd name="T14" fmla="*/ 1924 w 8235"/>
                                <a:gd name="T15" fmla="*/ 2783 h 3629"/>
                                <a:gd name="T16" fmla="*/ 1931 w 8235"/>
                                <a:gd name="T17" fmla="*/ 2783 h 3629"/>
                                <a:gd name="T18" fmla="*/ 1972 w 8235"/>
                                <a:gd name="T19" fmla="*/ 2764 h 3629"/>
                                <a:gd name="T20" fmla="*/ 1977 w 8235"/>
                                <a:gd name="T21" fmla="*/ 2762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1977" y="2762"/>
                                  </a:moveTo>
                                  <a:lnTo>
                                    <a:pt x="1977" y="2755"/>
                                  </a:lnTo>
                                  <a:lnTo>
                                    <a:pt x="1972" y="2752"/>
                                  </a:lnTo>
                                  <a:lnTo>
                                    <a:pt x="1965" y="2752"/>
                                  </a:lnTo>
                                  <a:lnTo>
                                    <a:pt x="1924" y="2769"/>
                                  </a:lnTo>
                                  <a:lnTo>
                                    <a:pt x="1922" y="2774"/>
                                  </a:lnTo>
                                  <a:lnTo>
                                    <a:pt x="1922" y="2779"/>
                                  </a:lnTo>
                                  <a:lnTo>
                                    <a:pt x="1924" y="2783"/>
                                  </a:lnTo>
                                  <a:lnTo>
                                    <a:pt x="1931" y="2783"/>
                                  </a:lnTo>
                                  <a:lnTo>
                                    <a:pt x="1972" y="2764"/>
                                  </a:lnTo>
                                  <a:lnTo>
                                    <a:pt x="1977" y="2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8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073 w 8235"/>
                                <a:gd name="T1" fmla="*/ 2719 h 3629"/>
                                <a:gd name="T2" fmla="*/ 2073 w 8235"/>
                                <a:gd name="T3" fmla="*/ 2714 h 3629"/>
                                <a:gd name="T4" fmla="*/ 2068 w 8235"/>
                                <a:gd name="T5" fmla="*/ 2709 h 3629"/>
                                <a:gd name="T6" fmla="*/ 2063 w 8235"/>
                                <a:gd name="T7" fmla="*/ 2709 h 3629"/>
                                <a:gd name="T8" fmla="*/ 2020 w 8235"/>
                                <a:gd name="T9" fmla="*/ 2728 h 3629"/>
                                <a:gd name="T10" fmla="*/ 2018 w 8235"/>
                                <a:gd name="T11" fmla="*/ 2731 h 3629"/>
                                <a:gd name="T12" fmla="*/ 2018 w 8235"/>
                                <a:gd name="T13" fmla="*/ 2738 h 3629"/>
                                <a:gd name="T14" fmla="*/ 2023 w 8235"/>
                                <a:gd name="T15" fmla="*/ 2740 h 3629"/>
                                <a:gd name="T16" fmla="*/ 2027 w 8235"/>
                                <a:gd name="T17" fmla="*/ 2740 h 3629"/>
                                <a:gd name="T18" fmla="*/ 2068 w 8235"/>
                                <a:gd name="T19" fmla="*/ 2723 h 3629"/>
                                <a:gd name="T20" fmla="*/ 2073 w 8235"/>
                                <a:gd name="T21" fmla="*/ 271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073" y="2719"/>
                                  </a:moveTo>
                                  <a:lnTo>
                                    <a:pt x="2073" y="2714"/>
                                  </a:lnTo>
                                  <a:lnTo>
                                    <a:pt x="2068" y="2709"/>
                                  </a:lnTo>
                                  <a:lnTo>
                                    <a:pt x="2063" y="2709"/>
                                  </a:lnTo>
                                  <a:lnTo>
                                    <a:pt x="2020" y="2728"/>
                                  </a:lnTo>
                                  <a:lnTo>
                                    <a:pt x="2018" y="2731"/>
                                  </a:lnTo>
                                  <a:lnTo>
                                    <a:pt x="2018" y="2738"/>
                                  </a:lnTo>
                                  <a:lnTo>
                                    <a:pt x="2023" y="2740"/>
                                  </a:lnTo>
                                  <a:lnTo>
                                    <a:pt x="2027" y="2740"/>
                                  </a:lnTo>
                                  <a:lnTo>
                                    <a:pt x="2068" y="2723"/>
                                  </a:lnTo>
                                  <a:lnTo>
                                    <a:pt x="2073" y="27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8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169 w 8235"/>
                                <a:gd name="T1" fmla="*/ 2678 h 3629"/>
                                <a:gd name="T2" fmla="*/ 2169 w 8235"/>
                                <a:gd name="T3" fmla="*/ 2671 h 3629"/>
                                <a:gd name="T4" fmla="*/ 2164 w 8235"/>
                                <a:gd name="T5" fmla="*/ 2668 h 3629"/>
                                <a:gd name="T6" fmla="*/ 2159 w 8235"/>
                                <a:gd name="T7" fmla="*/ 2668 h 3629"/>
                                <a:gd name="T8" fmla="*/ 2116 w 8235"/>
                                <a:gd name="T9" fmla="*/ 2685 h 3629"/>
                                <a:gd name="T10" fmla="*/ 2114 w 8235"/>
                                <a:gd name="T11" fmla="*/ 2690 h 3629"/>
                                <a:gd name="T12" fmla="*/ 2114 w 8235"/>
                                <a:gd name="T13" fmla="*/ 2695 h 3629"/>
                                <a:gd name="T14" fmla="*/ 2119 w 8235"/>
                                <a:gd name="T15" fmla="*/ 2699 h 3629"/>
                                <a:gd name="T16" fmla="*/ 2123 w 8235"/>
                                <a:gd name="T17" fmla="*/ 2699 h 3629"/>
                                <a:gd name="T18" fmla="*/ 2164 w 8235"/>
                                <a:gd name="T19" fmla="*/ 2680 h 3629"/>
                                <a:gd name="T20" fmla="*/ 2169 w 8235"/>
                                <a:gd name="T21" fmla="*/ 2678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169" y="2678"/>
                                  </a:moveTo>
                                  <a:lnTo>
                                    <a:pt x="2169" y="2671"/>
                                  </a:lnTo>
                                  <a:lnTo>
                                    <a:pt x="2164" y="2668"/>
                                  </a:lnTo>
                                  <a:lnTo>
                                    <a:pt x="2159" y="2668"/>
                                  </a:lnTo>
                                  <a:lnTo>
                                    <a:pt x="2116" y="2685"/>
                                  </a:lnTo>
                                  <a:lnTo>
                                    <a:pt x="2114" y="2690"/>
                                  </a:lnTo>
                                  <a:lnTo>
                                    <a:pt x="2114" y="2695"/>
                                  </a:lnTo>
                                  <a:lnTo>
                                    <a:pt x="2119" y="2699"/>
                                  </a:lnTo>
                                  <a:lnTo>
                                    <a:pt x="2123" y="2699"/>
                                  </a:lnTo>
                                  <a:lnTo>
                                    <a:pt x="2164" y="2680"/>
                                  </a:lnTo>
                                  <a:lnTo>
                                    <a:pt x="2169" y="2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8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265 w 8235"/>
                                <a:gd name="T1" fmla="*/ 2635 h 3629"/>
                                <a:gd name="T2" fmla="*/ 2265 w 8235"/>
                                <a:gd name="T3" fmla="*/ 2630 h 3629"/>
                                <a:gd name="T4" fmla="*/ 2260 w 8235"/>
                                <a:gd name="T5" fmla="*/ 2625 h 3629"/>
                                <a:gd name="T6" fmla="*/ 2255 w 8235"/>
                                <a:gd name="T7" fmla="*/ 2625 h 3629"/>
                                <a:gd name="T8" fmla="*/ 2212 w 8235"/>
                                <a:gd name="T9" fmla="*/ 2642 h 3629"/>
                                <a:gd name="T10" fmla="*/ 2210 w 8235"/>
                                <a:gd name="T11" fmla="*/ 2647 h 3629"/>
                                <a:gd name="T12" fmla="*/ 2210 w 8235"/>
                                <a:gd name="T13" fmla="*/ 2654 h 3629"/>
                                <a:gd name="T14" fmla="*/ 2215 w 8235"/>
                                <a:gd name="T15" fmla="*/ 2656 h 3629"/>
                                <a:gd name="T16" fmla="*/ 2219 w 8235"/>
                                <a:gd name="T17" fmla="*/ 2656 h 3629"/>
                                <a:gd name="T18" fmla="*/ 2260 w 8235"/>
                                <a:gd name="T19" fmla="*/ 2639 h 3629"/>
                                <a:gd name="T20" fmla="*/ 2265 w 8235"/>
                                <a:gd name="T21" fmla="*/ 263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265" y="2635"/>
                                  </a:moveTo>
                                  <a:lnTo>
                                    <a:pt x="2265" y="2630"/>
                                  </a:lnTo>
                                  <a:lnTo>
                                    <a:pt x="2260" y="2625"/>
                                  </a:lnTo>
                                  <a:lnTo>
                                    <a:pt x="2255" y="2625"/>
                                  </a:lnTo>
                                  <a:lnTo>
                                    <a:pt x="2212" y="2642"/>
                                  </a:lnTo>
                                  <a:lnTo>
                                    <a:pt x="2210" y="2647"/>
                                  </a:lnTo>
                                  <a:lnTo>
                                    <a:pt x="2210" y="2654"/>
                                  </a:lnTo>
                                  <a:lnTo>
                                    <a:pt x="2215" y="2656"/>
                                  </a:lnTo>
                                  <a:lnTo>
                                    <a:pt x="2219" y="2656"/>
                                  </a:lnTo>
                                  <a:lnTo>
                                    <a:pt x="2260" y="2639"/>
                                  </a:lnTo>
                                  <a:lnTo>
                                    <a:pt x="2265" y="2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8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361 w 8235"/>
                                <a:gd name="T1" fmla="*/ 2591 h 3629"/>
                                <a:gd name="T2" fmla="*/ 2361 w 8235"/>
                                <a:gd name="T3" fmla="*/ 2587 h 3629"/>
                                <a:gd name="T4" fmla="*/ 2356 w 8235"/>
                                <a:gd name="T5" fmla="*/ 2582 h 3629"/>
                                <a:gd name="T6" fmla="*/ 2351 w 8235"/>
                                <a:gd name="T7" fmla="*/ 2582 h 3629"/>
                                <a:gd name="T8" fmla="*/ 2311 w 8235"/>
                                <a:gd name="T9" fmla="*/ 2601 h 3629"/>
                                <a:gd name="T10" fmla="*/ 2306 w 8235"/>
                                <a:gd name="T11" fmla="*/ 2606 h 3629"/>
                                <a:gd name="T12" fmla="*/ 2306 w 8235"/>
                                <a:gd name="T13" fmla="*/ 2611 h 3629"/>
                                <a:gd name="T14" fmla="*/ 2311 w 8235"/>
                                <a:gd name="T15" fmla="*/ 2615 h 3629"/>
                                <a:gd name="T16" fmla="*/ 2315 w 8235"/>
                                <a:gd name="T17" fmla="*/ 2615 h 3629"/>
                                <a:gd name="T18" fmla="*/ 2356 w 8235"/>
                                <a:gd name="T19" fmla="*/ 2596 h 3629"/>
                                <a:gd name="T20" fmla="*/ 2361 w 8235"/>
                                <a:gd name="T21" fmla="*/ 259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361" y="2591"/>
                                  </a:moveTo>
                                  <a:lnTo>
                                    <a:pt x="2361" y="2587"/>
                                  </a:lnTo>
                                  <a:lnTo>
                                    <a:pt x="2356" y="2582"/>
                                  </a:lnTo>
                                  <a:lnTo>
                                    <a:pt x="2351" y="2582"/>
                                  </a:lnTo>
                                  <a:lnTo>
                                    <a:pt x="2311" y="2601"/>
                                  </a:lnTo>
                                  <a:lnTo>
                                    <a:pt x="2306" y="2606"/>
                                  </a:lnTo>
                                  <a:lnTo>
                                    <a:pt x="2306" y="2611"/>
                                  </a:lnTo>
                                  <a:lnTo>
                                    <a:pt x="2311" y="2615"/>
                                  </a:lnTo>
                                  <a:lnTo>
                                    <a:pt x="2315" y="2615"/>
                                  </a:lnTo>
                                  <a:lnTo>
                                    <a:pt x="2356" y="2596"/>
                                  </a:lnTo>
                                  <a:lnTo>
                                    <a:pt x="2361" y="2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8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457 w 8235"/>
                                <a:gd name="T1" fmla="*/ 2551 h 3629"/>
                                <a:gd name="T2" fmla="*/ 2457 w 8235"/>
                                <a:gd name="T3" fmla="*/ 2543 h 3629"/>
                                <a:gd name="T4" fmla="*/ 2452 w 8235"/>
                                <a:gd name="T5" fmla="*/ 2541 h 3629"/>
                                <a:gd name="T6" fmla="*/ 2447 w 8235"/>
                                <a:gd name="T7" fmla="*/ 2541 h 3629"/>
                                <a:gd name="T8" fmla="*/ 2407 w 8235"/>
                                <a:gd name="T9" fmla="*/ 2558 h 3629"/>
                                <a:gd name="T10" fmla="*/ 2402 w 8235"/>
                                <a:gd name="T11" fmla="*/ 2563 h 3629"/>
                                <a:gd name="T12" fmla="*/ 2402 w 8235"/>
                                <a:gd name="T13" fmla="*/ 2567 h 3629"/>
                                <a:gd name="T14" fmla="*/ 2407 w 8235"/>
                                <a:gd name="T15" fmla="*/ 2572 h 3629"/>
                                <a:gd name="T16" fmla="*/ 2411 w 8235"/>
                                <a:gd name="T17" fmla="*/ 2572 h 3629"/>
                                <a:gd name="T18" fmla="*/ 2452 w 8235"/>
                                <a:gd name="T19" fmla="*/ 2553 h 3629"/>
                                <a:gd name="T20" fmla="*/ 2457 w 8235"/>
                                <a:gd name="T21" fmla="*/ 255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457" y="2551"/>
                                  </a:moveTo>
                                  <a:lnTo>
                                    <a:pt x="2457" y="2543"/>
                                  </a:lnTo>
                                  <a:lnTo>
                                    <a:pt x="2452" y="2541"/>
                                  </a:lnTo>
                                  <a:lnTo>
                                    <a:pt x="2447" y="2541"/>
                                  </a:lnTo>
                                  <a:lnTo>
                                    <a:pt x="2407" y="2558"/>
                                  </a:lnTo>
                                  <a:lnTo>
                                    <a:pt x="2402" y="2563"/>
                                  </a:lnTo>
                                  <a:lnTo>
                                    <a:pt x="2402" y="2567"/>
                                  </a:lnTo>
                                  <a:lnTo>
                                    <a:pt x="2407" y="2572"/>
                                  </a:lnTo>
                                  <a:lnTo>
                                    <a:pt x="2411" y="2572"/>
                                  </a:lnTo>
                                  <a:lnTo>
                                    <a:pt x="2452" y="2553"/>
                                  </a:lnTo>
                                  <a:lnTo>
                                    <a:pt x="2457" y="25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9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553 w 8235"/>
                                <a:gd name="T1" fmla="*/ 2507 h 3629"/>
                                <a:gd name="T2" fmla="*/ 2553 w 8235"/>
                                <a:gd name="T3" fmla="*/ 2503 h 3629"/>
                                <a:gd name="T4" fmla="*/ 2548 w 8235"/>
                                <a:gd name="T5" fmla="*/ 2498 h 3629"/>
                                <a:gd name="T6" fmla="*/ 2543 w 8235"/>
                                <a:gd name="T7" fmla="*/ 2498 h 3629"/>
                                <a:gd name="T8" fmla="*/ 2503 w 8235"/>
                                <a:gd name="T9" fmla="*/ 2517 h 3629"/>
                                <a:gd name="T10" fmla="*/ 2498 w 8235"/>
                                <a:gd name="T11" fmla="*/ 2519 h 3629"/>
                                <a:gd name="T12" fmla="*/ 2498 w 8235"/>
                                <a:gd name="T13" fmla="*/ 2527 h 3629"/>
                                <a:gd name="T14" fmla="*/ 2503 w 8235"/>
                                <a:gd name="T15" fmla="*/ 2529 h 3629"/>
                                <a:gd name="T16" fmla="*/ 2507 w 8235"/>
                                <a:gd name="T17" fmla="*/ 2529 h 3629"/>
                                <a:gd name="T18" fmla="*/ 2548 w 8235"/>
                                <a:gd name="T19" fmla="*/ 2512 h 3629"/>
                                <a:gd name="T20" fmla="*/ 2553 w 8235"/>
                                <a:gd name="T21" fmla="*/ 250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553" y="2507"/>
                                  </a:moveTo>
                                  <a:lnTo>
                                    <a:pt x="2553" y="2503"/>
                                  </a:lnTo>
                                  <a:lnTo>
                                    <a:pt x="2548" y="2498"/>
                                  </a:lnTo>
                                  <a:lnTo>
                                    <a:pt x="2543" y="2498"/>
                                  </a:lnTo>
                                  <a:lnTo>
                                    <a:pt x="2503" y="2517"/>
                                  </a:lnTo>
                                  <a:lnTo>
                                    <a:pt x="2498" y="2519"/>
                                  </a:lnTo>
                                  <a:lnTo>
                                    <a:pt x="2498" y="2527"/>
                                  </a:lnTo>
                                  <a:lnTo>
                                    <a:pt x="2503" y="2529"/>
                                  </a:lnTo>
                                  <a:lnTo>
                                    <a:pt x="2507" y="2529"/>
                                  </a:lnTo>
                                  <a:lnTo>
                                    <a:pt x="2548" y="2512"/>
                                  </a:lnTo>
                                  <a:lnTo>
                                    <a:pt x="2553" y="2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9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649 w 8235"/>
                                <a:gd name="T1" fmla="*/ 2467 h 3629"/>
                                <a:gd name="T2" fmla="*/ 2649 w 8235"/>
                                <a:gd name="T3" fmla="*/ 2459 h 3629"/>
                                <a:gd name="T4" fmla="*/ 2644 w 8235"/>
                                <a:gd name="T5" fmla="*/ 2457 h 3629"/>
                                <a:gd name="T6" fmla="*/ 2639 w 8235"/>
                                <a:gd name="T7" fmla="*/ 2457 h 3629"/>
                                <a:gd name="T8" fmla="*/ 2599 w 8235"/>
                                <a:gd name="T9" fmla="*/ 2474 h 3629"/>
                                <a:gd name="T10" fmla="*/ 2594 w 8235"/>
                                <a:gd name="T11" fmla="*/ 2479 h 3629"/>
                                <a:gd name="T12" fmla="*/ 2594 w 8235"/>
                                <a:gd name="T13" fmla="*/ 2483 h 3629"/>
                                <a:gd name="T14" fmla="*/ 2599 w 8235"/>
                                <a:gd name="T15" fmla="*/ 2488 h 3629"/>
                                <a:gd name="T16" fmla="*/ 2603 w 8235"/>
                                <a:gd name="T17" fmla="*/ 2488 h 3629"/>
                                <a:gd name="T18" fmla="*/ 2644 w 8235"/>
                                <a:gd name="T19" fmla="*/ 2469 h 3629"/>
                                <a:gd name="T20" fmla="*/ 2649 w 8235"/>
                                <a:gd name="T21" fmla="*/ 246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649" y="2467"/>
                                  </a:moveTo>
                                  <a:lnTo>
                                    <a:pt x="2649" y="2459"/>
                                  </a:lnTo>
                                  <a:lnTo>
                                    <a:pt x="2644" y="2457"/>
                                  </a:lnTo>
                                  <a:lnTo>
                                    <a:pt x="2639" y="2457"/>
                                  </a:lnTo>
                                  <a:lnTo>
                                    <a:pt x="2599" y="2474"/>
                                  </a:lnTo>
                                  <a:lnTo>
                                    <a:pt x="2594" y="2479"/>
                                  </a:lnTo>
                                  <a:lnTo>
                                    <a:pt x="2594" y="2483"/>
                                  </a:lnTo>
                                  <a:lnTo>
                                    <a:pt x="2599" y="2488"/>
                                  </a:lnTo>
                                  <a:lnTo>
                                    <a:pt x="2603" y="2488"/>
                                  </a:lnTo>
                                  <a:lnTo>
                                    <a:pt x="2644" y="2469"/>
                                  </a:lnTo>
                                  <a:lnTo>
                                    <a:pt x="2649" y="2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9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745 w 8235"/>
                                <a:gd name="T1" fmla="*/ 2423 h 3629"/>
                                <a:gd name="T2" fmla="*/ 2745 w 8235"/>
                                <a:gd name="T3" fmla="*/ 2419 h 3629"/>
                                <a:gd name="T4" fmla="*/ 2740 w 8235"/>
                                <a:gd name="T5" fmla="*/ 2414 h 3629"/>
                                <a:gd name="T6" fmla="*/ 2735 w 8235"/>
                                <a:gd name="T7" fmla="*/ 2414 h 3629"/>
                                <a:gd name="T8" fmla="*/ 2695 w 8235"/>
                                <a:gd name="T9" fmla="*/ 2431 h 3629"/>
                                <a:gd name="T10" fmla="*/ 2690 w 8235"/>
                                <a:gd name="T11" fmla="*/ 2435 h 3629"/>
                                <a:gd name="T12" fmla="*/ 2690 w 8235"/>
                                <a:gd name="T13" fmla="*/ 2443 h 3629"/>
                                <a:gd name="T14" fmla="*/ 2695 w 8235"/>
                                <a:gd name="T15" fmla="*/ 2445 h 3629"/>
                                <a:gd name="T16" fmla="*/ 2699 w 8235"/>
                                <a:gd name="T17" fmla="*/ 2445 h 3629"/>
                                <a:gd name="T18" fmla="*/ 2740 w 8235"/>
                                <a:gd name="T19" fmla="*/ 2428 h 3629"/>
                                <a:gd name="T20" fmla="*/ 2745 w 8235"/>
                                <a:gd name="T21" fmla="*/ 242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745" y="2423"/>
                                  </a:moveTo>
                                  <a:lnTo>
                                    <a:pt x="2745" y="2419"/>
                                  </a:lnTo>
                                  <a:lnTo>
                                    <a:pt x="2740" y="2414"/>
                                  </a:lnTo>
                                  <a:lnTo>
                                    <a:pt x="2735" y="2414"/>
                                  </a:lnTo>
                                  <a:lnTo>
                                    <a:pt x="2695" y="2431"/>
                                  </a:lnTo>
                                  <a:lnTo>
                                    <a:pt x="2690" y="2435"/>
                                  </a:lnTo>
                                  <a:lnTo>
                                    <a:pt x="2690" y="2443"/>
                                  </a:lnTo>
                                  <a:lnTo>
                                    <a:pt x="2695" y="2445"/>
                                  </a:lnTo>
                                  <a:lnTo>
                                    <a:pt x="2699" y="2445"/>
                                  </a:lnTo>
                                  <a:lnTo>
                                    <a:pt x="2740" y="2428"/>
                                  </a:lnTo>
                                  <a:lnTo>
                                    <a:pt x="2745" y="2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9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841 w 8235"/>
                                <a:gd name="T1" fmla="*/ 2380 h 3629"/>
                                <a:gd name="T2" fmla="*/ 2841 w 8235"/>
                                <a:gd name="T3" fmla="*/ 2375 h 3629"/>
                                <a:gd name="T4" fmla="*/ 2836 w 8235"/>
                                <a:gd name="T5" fmla="*/ 2371 h 3629"/>
                                <a:gd name="T6" fmla="*/ 2831 w 8235"/>
                                <a:gd name="T7" fmla="*/ 2371 h 3629"/>
                                <a:gd name="T8" fmla="*/ 2791 w 8235"/>
                                <a:gd name="T9" fmla="*/ 2390 h 3629"/>
                                <a:gd name="T10" fmla="*/ 2786 w 8235"/>
                                <a:gd name="T11" fmla="*/ 2395 h 3629"/>
                                <a:gd name="T12" fmla="*/ 2786 w 8235"/>
                                <a:gd name="T13" fmla="*/ 2399 h 3629"/>
                                <a:gd name="T14" fmla="*/ 2791 w 8235"/>
                                <a:gd name="T15" fmla="*/ 2404 h 3629"/>
                                <a:gd name="T16" fmla="*/ 2795 w 8235"/>
                                <a:gd name="T17" fmla="*/ 2404 h 3629"/>
                                <a:gd name="T18" fmla="*/ 2836 w 8235"/>
                                <a:gd name="T19" fmla="*/ 2385 h 3629"/>
                                <a:gd name="T20" fmla="*/ 2841 w 8235"/>
                                <a:gd name="T21" fmla="*/ 238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841" y="2380"/>
                                  </a:moveTo>
                                  <a:lnTo>
                                    <a:pt x="2841" y="2375"/>
                                  </a:lnTo>
                                  <a:lnTo>
                                    <a:pt x="2836" y="2371"/>
                                  </a:lnTo>
                                  <a:lnTo>
                                    <a:pt x="2831" y="2371"/>
                                  </a:lnTo>
                                  <a:lnTo>
                                    <a:pt x="2791" y="2390"/>
                                  </a:lnTo>
                                  <a:lnTo>
                                    <a:pt x="2786" y="2395"/>
                                  </a:lnTo>
                                  <a:lnTo>
                                    <a:pt x="2786" y="2399"/>
                                  </a:lnTo>
                                  <a:lnTo>
                                    <a:pt x="2791" y="2404"/>
                                  </a:lnTo>
                                  <a:lnTo>
                                    <a:pt x="2795" y="2404"/>
                                  </a:lnTo>
                                  <a:lnTo>
                                    <a:pt x="2836" y="2385"/>
                                  </a:lnTo>
                                  <a:lnTo>
                                    <a:pt x="2841" y="2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9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2937 w 8235"/>
                                <a:gd name="T1" fmla="*/ 2339 h 3629"/>
                                <a:gd name="T2" fmla="*/ 2937 w 8235"/>
                                <a:gd name="T3" fmla="*/ 2332 h 3629"/>
                                <a:gd name="T4" fmla="*/ 2932 w 8235"/>
                                <a:gd name="T5" fmla="*/ 2330 h 3629"/>
                                <a:gd name="T6" fmla="*/ 2927 w 8235"/>
                                <a:gd name="T7" fmla="*/ 2330 h 3629"/>
                                <a:gd name="T8" fmla="*/ 2887 w 8235"/>
                                <a:gd name="T9" fmla="*/ 2347 h 3629"/>
                                <a:gd name="T10" fmla="*/ 2882 w 8235"/>
                                <a:gd name="T11" fmla="*/ 2351 h 3629"/>
                                <a:gd name="T12" fmla="*/ 2882 w 8235"/>
                                <a:gd name="T13" fmla="*/ 2356 h 3629"/>
                                <a:gd name="T14" fmla="*/ 2887 w 8235"/>
                                <a:gd name="T15" fmla="*/ 2361 h 3629"/>
                                <a:gd name="T16" fmla="*/ 2891 w 8235"/>
                                <a:gd name="T17" fmla="*/ 2361 h 3629"/>
                                <a:gd name="T18" fmla="*/ 2935 w 8235"/>
                                <a:gd name="T19" fmla="*/ 2342 h 3629"/>
                                <a:gd name="T20" fmla="*/ 2937 w 8235"/>
                                <a:gd name="T21" fmla="*/ 233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2937" y="2339"/>
                                  </a:moveTo>
                                  <a:lnTo>
                                    <a:pt x="2937" y="2332"/>
                                  </a:lnTo>
                                  <a:lnTo>
                                    <a:pt x="2932" y="2330"/>
                                  </a:lnTo>
                                  <a:lnTo>
                                    <a:pt x="2927" y="2330"/>
                                  </a:lnTo>
                                  <a:lnTo>
                                    <a:pt x="2887" y="2347"/>
                                  </a:lnTo>
                                  <a:lnTo>
                                    <a:pt x="2882" y="2351"/>
                                  </a:lnTo>
                                  <a:lnTo>
                                    <a:pt x="2882" y="2356"/>
                                  </a:lnTo>
                                  <a:lnTo>
                                    <a:pt x="2887" y="2361"/>
                                  </a:lnTo>
                                  <a:lnTo>
                                    <a:pt x="2891" y="2361"/>
                                  </a:lnTo>
                                  <a:lnTo>
                                    <a:pt x="2935" y="2342"/>
                                  </a:lnTo>
                                  <a:lnTo>
                                    <a:pt x="2937" y="2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9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033 w 8235"/>
                                <a:gd name="T1" fmla="*/ 2296 h 3629"/>
                                <a:gd name="T2" fmla="*/ 3033 w 8235"/>
                                <a:gd name="T3" fmla="*/ 2291 h 3629"/>
                                <a:gd name="T4" fmla="*/ 3031 w 8235"/>
                                <a:gd name="T5" fmla="*/ 2287 h 3629"/>
                                <a:gd name="T6" fmla="*/ 3023 w 8235"/>
                                <a:gd name="T7" fmla="*/ 2287 h 3629"/>
                                <a:gd name="T8" fmla="*/ 2983 w 8235"/>
                                <a:gd name="T9" fmla="*/ 2306 h 3629"/>
                                <a:gd name="T10" fmla="*/ 2978 w 8235"/>
                                <a:gd name="T11" fmla="*/ 2308 h 3629"/>
                                <a:gd name="T12" fmla="*/ 2978 w 8235"/>
                                <a:gd name="T13" fmla="*/ 2315 h 3629"/>
                                <a:gd name="T14" fmla="*/ 2983 w 8235"/>
                                <a:gd name="T15" fmla="*/ 2318 h 3629"/>
                                <a:gd name="T16" fmla="*/ 2987 w 8235"/>
                                <a:gd name="T17" fmla="*/ 2318 h 3629"/>
                                <a:gd name="T18" fmla="*/ 3031 w 8235"/>
                                <a:gd name="T19" fmla="*/ 2301 h 3629"/>
                                <a:gd name="T20" fmla="*/ 3033 w 8235"/>
                                <a:gd name="T21" fmla="*/ 2296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033" y="2296"/>
                                  </a:moveTo>
                                  <a:lnTo>
                                    <a:pt x="3033" y="2291"/>
                                  </a:lnTo>
                                  <a:lnTo>
                                    <a:pt x="3031" y="2287"/>
                                  </a:lnTo>
                                  <a:lnTo>
                                    <a:pt x="3023" y="2287"/>
                                  </a:lnTo>
                                  <a:lnTo>
                                    <a:pt x="2983" y="2306"/>
                                  </a:lnTo>
                                  <a:lnTo>
                                    <a:pt x="2978" y="2308"/>
                                  </a:lnTo>
                                  <a:lnTo>
                                    <a:pt x="2978" y="2315"/>
                                  </a:lnTo>
                                  <a:lnTo>
                                    <a:pt x="2983" y="2318"/>
                                  </a:lnTo>
                                  <a:lnTo>
                                    <a:pt x="2987" y="2318"/>
                                  </a:lnTo>
                                  <a:lnTo>
                                    <a:pt x="3031" y="2301"/>
                                  </a:lnTo>
                                  <a:lnTo>
                                    <a:pt x="3033" y="2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9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129 w 8235"/>
                                <a:gd name="T1" fmla="*/ 2255 h 3629"/>
                                <a:gd name="T2" fmla="*/ 3129 w 8235"/>
                                <a:gd name="T3" fmla="*/ 2248 h 3629"/>
                                <a:gd name="T4" fmla="*/ 3127 w 8235"/>
                                <a:gd name="T5" fmla="*/ 2246 h 3629"/>
                                <a:gd name="T6" fmla="*/ 3119 w 8235"/>
                                <a:gd name="T7" fmla="*/ 2246 h 3629"/>
                                <a:gd name="T8" fmla="*/ 3079 w 8235"/>
                                <a:gd name="T9" fmla="*/ 2263 h 3629"/>
                                <a:gd name="T10" fmla="*/ 3074 w 8235"/>
                                <a:gd name="T11" fmla="*/ 2267 h 3629"/>
                                <a:gd name="T12" fmla="*/ 3074 w 8235"/>
                                <a:gd name="T13" fmla="*/ 2272 h 3629"/>
                                <a:gd name="T14" fmla="*/ 3079 w 8235"/>
                                <a:gd name="T15" fmla="*/ 2277 h 3629"/>
                                <a:gd name="T16" fmla="*/ 3083 w 8235"/>
                                <a:gd name="T17" fmla="*/ 2277 h 3629"/>
                                <a:gd name="T18" fmla="*/ 3127 w 8235"/>
                                <a:gd name="T19" fmla="*/ 2258 h 3629"/>
                                <a:gd name="T20" fmla="*/ 3129 w 8235"/>
                                <a:gd name="T21" fmla="*/ 225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129" y="2255"/>
                                  </a:moveTo>
                                  <a:lnTo>
                                    <a:pt x="3129" y="2248"/>
                                  </a:lnTo>
                                  <a:lnTo>
                                    <a:pt x="3127" y="2246"/>
                                  </a:lnTo>
                                  <a:lnTo>
                                    <a:pt x="3119" y="2246"/>
                                  </a:lnTo>
                                  <a:lnTo>
                                    <a:pt x="3079" y="2263"/>
                                  </a:lnTo>
                                  <a:lnTo>
                                    <a:pt x="3074" y="2267"/>
                                  </a:lnTo>
                                  <a:lnTo>
                                    <a:pt x="3074" y="2272"/>
                                  </a:lnTo>
                                  <a:lnTo>
                                    <a:pt x="3079" y="2277"/>
                                  </a:lnTo>
                                  <a:lnTo>
                                    <a:pt x="3083" y="2277"/>
                                  </a:lnTo>
                                  <a:lnTo>
                                    <a:pt x="3127" y="2258"/>
                                  </a:lnTo>
                                  <a:lnTo>
                                    <a:pt x="3129" y="2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9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225 w 8235"/>
                                <a:gd name="T1" fmla="*/ 2212 h 3629"/>
                                <a:gd name="T2" fmla="*/ 3225 w 8235"/>
                                <a:gd name="T3" fmla="*/ 2207 h 3629"/>
                                <a:gd name="T4" fmla="*/ 3223 w 8235"/>
                                <a:gd name="T5" fmla="*/ 2203 h 3629"/>
                                <a:gd name="T6" fmla="*/ 3215 w 8235"/>
                                <a:gd name="T7" fmla="*/ 2203 h 3629"/>
                                <a:gd name="T8" fmla="*/ 3175 w 8235"/>
                                <a:gd name="T9" fmla="*/ 2219 h 3629"/>
                                <a:gd name="T10" fmla="*/ 3170 w 8235"/>
                                <a:gd name="T11" fmla="*/ 2224 h 3629"/>
                                <a:gd name="T12" fmla="*/ 3170 w 8235"/>
                                <a:gd name="T13" fmla="*/ 2231 h 3629"/>
                                <a:gd name="T14" fmla="*/ 3175 w 8235"/>
                                <a:gd name="T15" fmla="*/ 2234 h 3629"/>
                                <a:gd name="T16" fmla="*/ 3182 w 8235"/>
                                <a:gd name="T17" fmla="*/ 2234 h 3629"/>
                                <a:gd name="T18" fmla="*/ 3223 w 8235"/>
                                <a:gd name="T19" fmla="*/ 2217 h 3629"/>
                                <a:gd name="T20" fmla="*/ 3225 w 8235"/>
                                <a:gd name="T21" fmla="*/ 2212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225" y="2212"/>
                                  </a:moveTo>
                                  <a:lnTo>
                                    <a:pt x="3225" y="2207"/>
                                  </a:lnTo>
                                  <a:lnTo>
                                    <a:pt x="3223" y="2203"/>
                                  </a:lnTo>
                                  <a:lnTo>
                                    <a:pt x="3215" y="2203"/>
                                  </a:lnTo>
                                  <a:lnTo>
                                    <a:pt x="3175" y="2219"/>
                                  </a:lnTo>
                                  <a:lnTo>
                                    <a:pt x="3170" y="2224"/>
                                  </a:lnTo>
                                  <a:lnTo>
                                    <a:pt x="3170" y="2231"/>
                                  </a:lnTo>
                                  <a:lnTo>
                                    <a:pt x="3175" y="2234"/>
                                  </a:lnTo>
                                  <a:lnTo>
                                    <a:pt x="3182" y="2234"/>
                                  </a:lnTo>
                                  <a:lnTo>
                                    <a:pt x="3223" y="2217"/>
                                  </a:lnTo>
                                  <a:lnTo>
                                    <a:pt x="3225" y="2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9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321 w 8235"/>
                                <a:gd name="T1" fmla="*/ 2169 h 3629"/>
                                <a:gd name="T2" fmla="*/ 3321 w 8235"/>
                                <a:gd name="T3" fmla="*/ 2164 h 3629"/>
                                <a:gd name="T4" fmla="*/ 3319 w 8235"/>
                                <a:gd name="T5" fmla="*/ 2159 h 3629"/>
                                <a:gd name="T6" fmla="*/ 3311 w 8235"/>
                                <a:gd name="T7" fmla="*/ 2159 h 3629"/>
                                <a:gd name="T8" fmla="*/ 3271 w 8235"/>
                                <a:gd name="T9" fmla="*/ 2179 h 3629"/>
                                <a:gd name="T10" fmla="*/ 3266 w 8235"/>
                                <a:gd name="T11" fmla="*/ 2188 h 3629"/>
                                <a:gd name="T12" fmla="*/ 3271 w 8235"/>
                                <a:gd name="T13" fmla="*/ 2193 h 3629"/>
                                <a:gd name="T14" fmla="*/ 3278 w 8235"/>
                                <a:gd name="T15" fmla="*/ 2193 h 3629"/>
                                <a:gd name="T16" fmla="*/ 3319 w 8235"/>
                                <a:gd name="T17" fmla="*/ 2174 h 3629"/>
                                <a:gd name="T18" fmla="*/ 3321 w 8235"/>
                                <a:gd name="T19" fmla="*/ 216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321" y="2169"/>
                                  </a:moveTo>
                                  <a:lnTo>
                                    <a:pt x="3321" y="2164"/>
                                  </a:lnTo>
                                  <a:lnTo>
                                    <a:pt x="3319" y="2159"/>
                                  </a:lnTo>
                                  <a:lnTo>
                                    <a:pt x="3311" y="2159"/>
                                  </a:lnTo>
                                  <a:lnTo>
                                    <a:pt x="3271" y="2179"/>
                                  </a:lnTo>
                                  <a:lnTo>
                                    <a:pt x="3266" y="2188"/>
                                  </a:lnTo>
                                  <a:lnTo>
                                    <a:pt x="3271" y="2193"/>
                                  </a:lnTo>
                                  <a:lnTo>
                                    <a:pt x="3278" y="2193"/>
                                  </a:lnTo>
                                  <a:lnTo>
                                    <a:pt x="3319" y="2174"/>
                                  </a:lnTo>
                                  <a:lnTo>
                                    <a:pt x="3321" y="2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9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417 w 8235"/>
                                <a:gd name="T1" fmla="*/ 2128 h 3629"/>
                                <a:gd name="T2" fmla="*/ 3417 w 8235"/>
                                <a:gd name="T3" fmla="*/ 2121 h 3629"/>
                                <a:gd name="T4" fmla="*/ 3415 w 8235"/>
                                <a:gd name="T5" fmla="*/ 2119 h 3629"/>
                                <a:gd name="T6" fmla="*/ 3407 w 8235"/>
                                <a:gd name="T7" fmla="*/ 2119 h 3629"/>
                                <a:gd name="T8" fmla="*/ 3367 w 8235"/>
                                <a:gd name="T9" fmla="*/ 2135 h 3629"/>
                                <a:gd name="T10" fmla="*/ 3364 w 8235"/>
                                <a:gd name="T11" fmla="*/ 2140 h 3629"/>
                                <a:gd name="T12" fmla="*/ 3364 w 8235"/>
                                <a:gd name="T13" fmla="*/ 2145 h 3629"/>
                                <a:gd name="T14" fmla="*/ 3367 w 8235"/>
                                <a:gd name="T15" fmla="*/ 2150 h 3629"/>
                                <a:gd name="T16" fmla="*/ 3374 w 8235"/>
                                <a:gd name="T17" fmla="*/ 2150 h 3629"/>
                                <a:gd name="T18" fmla="*/ 3415 w 8235"/>
                                <a:gd name="T19" fmla="*/ 2131 h 3629"/>
                                <a:gd name="T20" fmla="*/ 3417 w 8235"/>
                                <a:gd name="T21" fmla="*/ 2128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417" y="2128"/>
                                  </a:moveTo>
                                  <a:lnTo>
                                    <a:pt x="3417" y="2121"/>
                                  </a:lnTo>
                                  <a:lnTo>
                                    <a:pt x="3415" y="2119"/>
                                  </a:lnTo>
                                  <a:lnTo>
                                    <a:pt x="3407" y="2119"/>
                                  </a:lnTo>
                                  <a:lnTo>
                                    <a:pt x="3367" y="2135"/>
                                  </a:lnTo>
                                  <a:lnTo>
                                    <a:pt x="3364" y="2140"/>
                                  </a:lnTo>
                                  <a:lnTo>
                                    <a:pt x="3364" y="2145"/>
                                  </a:lnTo>
                                  <a:lnTo>
                                    <a:pt x="3367" y="2150"/>
                                  </a:lnTo>
                                  <a:lnTo>
                                    <a:pt x="3374" y="2150"/>
                                  </a:lnTo>
                                  <a:lnTo>
                                    <a:pt x="3415" y="2131"/>
                                  </a:lnTo>
                                  <a:lnTo>
                                    <a:pt x="3417" y="2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0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513 w 8235"/>
                                <a:gd name="T1" fmla="*/ 2085 h 3629"/>
                                <a:gd name="T2" fmla="*/ 3513 w 8235"/>
                                <a:gd name="T3" fmla="*/ 2080 h 3629"/>
                                <a:gd name="T4" fmla="*/ 3511 w 8235"/>
                                <a:gd name="T5" fmla="*/ 2075 h 3629"/>
                                <a:gd name="T6" fmla="*/ 3503 w 8235"/>
                                <a:gd name="T7" fmla="*/ 2075 h 3629"/>
                                <a:gd name="T8" fmla="*/ 3463 w 8235"/>
                                <a:gd name="T9" fmla="*/ 2095 h 3629"/>
                                <a:gd name="T10" fmla="*/ 3460 w 8235"/>
                                <a:gd name="T11" fmla="*/ 2097 h 3629"/>
                                <a:gd name="T12" fmla="*/ 3460 w 8235"/>
                                <a:gd name="T13" fmla="*/ 2104 h 3629"/>
                                <a:gd name="T14" fmla="*/ 3463 w 8235"/>
                                <a:gd name="T15" fmla="*/ 2107 h 3629"/>
                                <a:gd name="T16" fmla="*/ 3470 w 8235"/>
                                <a:gd name="T17" fmla="*/ 2107 h 3629"/>
                                <a:gd name="T18" fmla="*/ 3511 w 8235"/>
                                <a:gd name="T19" fmla="*/ 2090 h 3629"/>
                                <a:gd name="T20" fmla="*/ 3513 w 8235"/>
                                <a:gd name="T21" fmla="*/ 208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513" y="2085"/>
                                  </a:moveTo>
                                  <a:lnTo>
                                    <a:pt x="3513" y="2080"/>
                                  </a:lnTo>
                                  <a:lnTo>
                                    <a:pt x="3511" y="2075"/>
                                  </a:lnTo>
                                  <a:lnTo>
                                    <a:pt x="3503" y="2075"/>
                                  </a:lnTo>
                                  <a:lnTo>
                                    <a:pt x="3463" y="2095"/>
                                  </a:lnTo>
                                  <a:lnTo>
                                    <a:pt x="3460" y="2097"/>
                                  </a:lnTo>
                                  <a:lnTo>
                                    <a:pt x="3460" y="2104"/>
                                  </a:lnTo>
                                  <a:lnTo>
                                    <a:pt x="3463" y="2107"/>
                                  </a:lnTo>
                                  <a:lnTo>
                                    <a:pt x="3470" y="2107"/>
                                  </a:lnTo>
                                  <a:lnTo>
                                    <a:pt x="3511" y="2090"/>
                                  </a:lnTo>
                                  <a:lnTo>
                                    <a:pt x="3513" y="2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0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611 w 8235"/>
                                <a:gd name="T1" fmla="*/ 2044 h 3629"/>
                                <a:gd name="T2" fmla="*/ 3611 w 8235"/>
                                <a:gd name="T3" fmla="*/ 2037 h 3629"/>
                                <a:gd name="T4" fmla="*/ 3607 w 8235"/>
                                <a:gd name="T5" fmla="*/ 2035 h 3629"/>
                                <a:gd name="T6" fmla="*/ 3599 w 8235"/>
                                <a:gd name="T7" fmla="*/ 2035 h 3629"/>
                                <a:gd name="T8" fmla="*/ 3559 w 8235"/>
                                <a:gd name="T9" fmla="*/ 2051 h 3629"/>
                                <a:gd name="T10" fmla="*/ 3556 w 8235"/>
                                <a:gd name="T11" fmla="*/ 2056 h 3629"/>
                                <a:gd name="T12" fmla="*/ 3556 w 8235"/>
                                <a:gd name="T13" fmla="*/ 2061 h 3629"/>
                                <a:gd name="T14" fmla="*/ 3559 w 8235"/>
                                <a:gd name="T15" fmla="*/ 2066 h 3629"/>
                                <a:gd name="T16" fmla="*/ 3566 w 8235"/>
                                <a:gd name="T17" fmla="*/ 2066 h 3629"/>
                                <a:gd name="T18" fmla="*/ 3607 w 8235"/>
                                <a:gd name="T19" fmla="*/ 2047 h 3629"/>
                                <a:gd name="T20" fmla="*/ 3611 w 8235"/>
                                <a:gd name="T21" fmla="*/ 2044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611" y="2044"/>
                                  </a:moveTo>
                                  <a:lnTo>
                                    <a:pt x="3611" y="2037"/>
                                  </a:lnTo>
                                  <a:lnTo>
                                    <a:pt x="3607" y="2035"/>
                                  </a:lnTo>
                                  <a:lnTo>
                                    <a:pt x="3599" y="2035"/>
                                  </a:lnTo>
                                  <a:lnTo>
                                    <a:pt x="3559" y="2051"/>
                                  </a:lnTo>
                                  <a:lnTo>
                                    <a:pt x="3556" y="2056"/>
                                  </a:lnTo>
                                  <a:lnTo>
                                    <a:pt x="3556" y="2061"/>
                                  </a:lnTo>
                                  <a:lnTo>
                                    <a:pt x="3559" y="2066"/>
                                  </a:lnTo>
                                  <a:lnTo>
                                    <a:pt x="3566" y="2066"/>
                                  </a:lnTo>
                                  <a:lnTo>
                                    <a:pt x="3607" y="2047"/>
                                  </a:lnTo>
                                  <a:lnTo>
                                    <a:pt x="3611" y="2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0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707 w 8235"/>
                                <a:gd name="T1" fmla="*/ 2001 h 3629"/>
                                <a:gd name="T2" fmla="*/ 3707 w 8235"/>
                                <a:gd name="T3" fmla="*/ 1996 h 3629"/>
                                <a:gd name="T4" fmla="*/ 3703 w 8235"/>
                                <a:gd name="T5" fmla="*/ 1991 h 3629"/>
                                <a:gd name="T6" fmla="*/ 3695 w 8235"/>
                                <a:gd name="T7" fmla="*/ 1991 h 3629"/>
                                <a:gd name="T8" fmla="*/ 3655 w 8235"/>
                                <a:gd name="T9" fmla="*/ 2008 h 3629"/>
                                <a:gd name="T10" fmla="*/ 3652 w 8235"/>
                                <a:gd name="T11" fmla="*/ 2013 h 3629"/>
                                <a:gd name="T12" fmla="*/ 3652 w 8235"/>
                                <a:gd name="T13" fmla="*/ 2020 h 3629"/>
                                <a:gd name="T14" fmla="*/ 3655 w 8235"/>
                                <a:gd name="T15" fmla="*/ 2023 h 3629"/>
                                <a:gd name="T16" fmla="*/ 3662 w 8235"/>
                                <a:gd name="T17" fmla="*/ 2023 h 3629"/>
                                <a:gd name="T18" fmla="*/ 3703 w 8235"/>
                                <a:gd name="T19" fmla="*/ 2006 h 3629"/>
                                <a:gd name="T20" fmla="*/ 3707 w 8235"/>
                                <a:gd name="T21" fmla="*/ 200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707" y="2001"/>
                                  </a:moveTo>
                                  <a:lnTo>
                                    <a:pt x="3707" y="1996"/>
                                  </a:lnTo>
                                  <a:lnTo>
                                    <a:pt x="3703" y="1991"/>
                                  </a:lnTo>
                                  <a:lnTo>
                                    <a:pt x="3695" y="1991"/>
                                  </a:lnTo>
                                  <a:lnTo>
                                    <a:pt x="3655" y="2008"/>
                                  </a:lnTo>
                                  <a:lnTo>
                                    <a:pt x="3652" y="2013"/>
                                  </a:lnTo>
                                  <a:lnTo>
                                    <a:pt x="3652" y="2020"/>
                                  </a:lnTo>
                                  <a:lnTo>
                                    <a:pt x="3655" y="2023"/>
                                  </a:lnTo>
                                  <a:lnTo>
                                    <a:pt x="3662" y="2023"/>
                                  </a:lnTo>
                                  <a:lnTo>
                                    <a:pt x="3703" y="2006"/>
                                  </a:lnTo>
                                  <a:lnTo>
                                    <a:pt x="3707" y="2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0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803 w 8235"/>
                                <a:gd name="T1" fmla="*/ 1958 h 3629"/>
                                <a:gd name="T2" fmla="*/ 3803 w 8235"/>
                                <a:gd name="T3" fmla="*/ 1953 h 3629"/>
                                <a:gd name="T4" fmla="*/ 3799 w 8235"/>
                                <a:gd name="T5" fmla="*/ 1948 h 3629"/>
                                <a:gd name="T6" fmla="*/ 3794 w 8235"/>
                                <a:gd name="T7" fmla="*/ 1948 h 3629"/>
                                <a:gd name="T8" fmla="*/ 3751 w 8235"/>
                                <a:gd name="T9" fmla="*/ 1967 h 3629"/>
                                <a:gd name="T10" fmla="*/ 3748 w 8235"/>
                                <a:gd name="T11" fmla="*/ 1972 h 3629"/>
                                <a:gd name="T12" fmla="*/ 3748 w 8235"/>
                                <a:gd name="T13" fmla="*/ 1977 h 3629"/>
                                <a:gd name="T14" fmla="*/ 3753 w 8235"/>
                                <a:gd name="T15" fmla="*/ 1982 h 3629"/>
                                <a:gd name="T16" fmla="*/ 3758 w 8235"/>
                                <a:gd name="T17" fmla="*/ 1982 h 3629"/>
                                <a:gd name="T18" fmla="*/ 3799 w 8235"/>
                                <a:gd name="T19" fmla="*/ 1963 h 3629"/>
                                <a:gd name="T20" fmla="*/ 3803 w 8235"/>
                                <a:gd name="T21" fmla="*/ 1958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803" y="1958"/>
                                  </a:moveTo>
                                  <a:lnTo>
                                    <a:pt x="3803" y="1953"/>
                                  </a:lnTo>
                                  <a:lnTo>
                                    <a:pt x="3799" y="1948"/>
                                  </a:lnTo>
                                  <a:lnTo>
                                    <a:pt x="3794" y="1948"/>
                                  </a:lnTo>
                                  <a:lnTo>
                                    <a:pt x="3751" y="1967"/>
                                  </a:lnTo>
                                  <a:lnTo>
                                    <a:pt x="3748" y="1972"/>
                                  </a:lnTo>
                                  <a:lnTo>
                                    <a:pt x="3748" y="1977"/>
                                  </a:lnTo>
                                  <a:lnTo>
                                    <a:pt x="3753" y="1982"/>
                                  </a:lnTo>
                                  <a:lnTo>
                                    <a:pt x="3758" y="1982"/>
                                  </a:lnTo>
                                  <a:lnTo>
                                    <a:pt x="3799" y="1963"/>
                                  </a:lnTo>
                                  <a:lnTo>
                                    <a:pt x="3803" y="1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0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899 w 8235"/>
                                <a:gd name="T1" fmla="*/ 1917 h 3629"/>
                                <a:gd name="T2" fmla="*/ 3899 w 8235"/>
                                <a:gd name="T3" fmla="*/ 1910 h 3629"/>
                                <a:gd name="T4" fmla="*/ 3895 w 8235"/>
                                <a:gd name="T5" fmla="*/ 1907 h 3629"/>
                                <a:gd name="T6" fmla="*/ 3890 w 8235"/>
                                <a:gd name="T7" fmla="*/ 1907 h 3629"/>
                                <a:gd name="T8" fmla="*/ 3847 w 8235"/>
                                <a:gd name="T9" fmla="*/ 1924 h 3629"/>
                                <a:gd name="T10" fmla="*/ 3844 w 8235"/>
                                <a:gd name="T11" fmla="*/ 1929 h 3629"/>
                                <a:gd name="T12" fmla="*/ 3844 w 8235"/>
                                <a:gd name="T13" fmla="*/ 1934 h 3629"/>
                                <a:gd name="T14" fmla="*/ 3849 w 8235"/>
                                <a:gd name="T15" fmla="*/ 1939 h 3629"/>
                                <a:gd name="T16" fmla="*/ 3854 w 8235"/>
                                <a:gd name="T17" fmla="*/ 1939 h 3629"/>
                                <a:gd name="T18" fmla="*/ 3895 w 8235"/>
                                <a:gd name="T19" fmla="*/ 1919 h 3629"/>
                                <a:gd name="T20" fmla="*/ 3899 w 8235"/>
                                <a:gd name="T21" fmla="*/ 191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899" y="1917"/>
                                  </a:moveTo>
                                  <a:lnTo>
                                    <a:pt x="3899" y="1910"/>
                                  </a:lnTo>
                                  <a:lnTo>
                                    <a:pt x="3895" y="1907"/>
                                  </a:lnTo>
                                  <a:lnTo>
                                    <a:pt x="3890" y="1907"/>
                                  </a:lnTo>
                                  <a:lnTo>
                                    <a:pt x="3847" y="1924"/>
                                  </a:lnTo>
                                  <a:lnTo>
                                    <a:pt x="3844" y="1929"/>
                                  </a:lnTo>
                                  <a:lnTo>
                                    <a:pt x="3844" y="1934"/>
                                  </a:lnTo>
                                  <a:lnTo>
                                    <a:pt x="3849" y="1939"/>
                                  </a:lnTo>
                                  <a:lnTo>
                                    <a:pt x="3854" y="1939"/>
                                  </a:lnTo>
                                  <a:lnTo>
                                    <a:pt x="3895" y="1919"/>
                                  </a:lnTo>
                                  <a:lnTo>
                                    <a:pt x="3899" y="1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0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3995 w 8235"/>
                                <a:gd name="T1" fmla="*/ 1874 h 3629"/>
                                <a:gd name="T2" fmla="*/ 3995 w 8235"/>
                                <a:gd name="T3" fmla="*/ 1869 h 3629"/>
                                <a:gd name="T4" fmla="*/ 3991 w 8235"/>
                                <a:gd name="T5" fmla="*/ 1864 h 3629"/>
                                <a:gd name="T6" fmla="*/ 3986 w 8235"/>
                                <a:gd name="T7" fmla="*/ 1864 h 3629"/>
                                <a:gd name="T8" fmla="*/ 3943 w 8235"/>
                                <a:gd name="T9" fmla="*/ 1883 h 3629"/>
                                <a:gd name="T10" fmla="*/ 3940 w 8235"/>
                                <a:gd name="T11" fmla="*/ 1886 h 3629"/>
                                <a:gd name="T12" fmla="*/ 3940 w 8235"/>
                                <a:gd name="T13" fmla="*/ 1893 h 3629"/>
                                <a:gd name="T14" fmla="*/ 3945 w 8235"/>
                                <a:gd name="T15" fmla="*/ 1895 h 3629"/>
                                <a:gd name="T16" fmla="*/ 3950 w 8235"/>
                                <a:gd name="T17" fmla="*/ 1895 h 3629"/>
                                <a:gd name="T18" fmla="*/ 3991 w 8235"/>
                                <a:gd name="T19" fmla="*/ 1879 h 3629"/>
                                <a:gd name="T20" fmla="*/ 3995 w 8235"/>
                                <a:gd name="T21" fmla="*/ 1874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3995" y="1874"/>
                                  </a:moveTo>
                                  <a:lnTo>
                                    <a:pt x="3995" y="1869"/>
                                  </a:lnTo>
                                  <a:lnTo>
                                    <a:pt x="3991" y="1864"/>
                                  </a:lnTo>
                                  <a:lnTo>
                                    <a:pt x="3986" y="1864"/>
                                  </a:lnTo>
                                  <a:lnTo>
                                    <a:pt x="3943" y="1883"/>
                                  </a:lnTo>
                                  <a:lnTo>
                                    <a:pt x="3940" y="1886"/>
                                  </a:lnTo>
                                  <a:lnTo>
                                    <a:pt x="3940" y="1893"/>
                                  </a:lnTo>
                                  <a:lnTo>
                                    <a:pt x="3945" y="1895"/>
                                  </a:lnTo>
                                  <a:lnTo>
                                    <a:pt x="3950" y="1895"/>
                                  </a:lnTo>
                                  <a:lnTo>
                                    <a:pt x="3991" y="1879"/>
                                  </a:lnTo>
                                  <a:lnTo>
                                    <a:pt x="3995" y="1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0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091 w 8235"/>
                                <a:gd name="T1" fmla="*/ 1833 h 3629"/>
                                <a:gd name="T2" fmla="*/ 4091 w 8235"/>
                                <a:gd name="T3" fmla="*/ 1826 h 3629"/>
                                <a:gd name="T4" fmla="*/ 4087 w 8235"/>
                                <a:gd name="T5" fmla="*/ 1823 h 3629"/>
                                <a:gd name="T6" fmla="*/ 4082 w 8235"/>
                                <a:gd name="T7" fmla="*/ 1823 h 3629"/>
                                <a:gd name="T8" fmla="*/ 4041 w 8235"/>
                                <a:gd name="T9" fmla="*/ 1840 h 3629"/>
                                <a:gd name="T10" fmla="*/ 4036 w 8235"/>
                                <a:gd name="T11" fmla="*/ 1845 h 3629"/>
                                <a:gd name="T12" fmla="*/ 4036 w 8235"/>
                                <a:gd name="T13" fmla="*/ 1850 h 3629"/>
                                <a:gd name="T14" fmla="*/ 4041 w 8235"/>
                                <a:gd name="T15" fmla="*/ 1855 h 3629"/>
                                <a:gd name="T16" fmla="*/ 4046 w 8235"/>
                                <a:gd name="T17" fmla="*/ 1855 h 3629"/>
                                <a:gd name="T18" fmla="*/ 4087 w 8235"/>
                                <a:gd name="T19" fmla="*/ 1835 h 3629"/>
                                <a:gd name="T20" fmla="*/ 4091 w 8235"/>
                                <a:gd name="T21" fmla="*/ 183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091" y="1833"/>
                                  </a:moveTo>
                                  <a:lnTo>
                                    <a:pt x="4091" y="1826"/>
                                  </a:lnTo>
                                  <a:lnTo>
                                    <a:pt x="4087" y="1823"/>
                                  </a:lnTo>
                                  <a:lnTo>
                                    <a:pt x="4082" y="1823"/>
                                  </a:lnTo>
                                  <a:lnTo>
                                    <a:pt x="4041" y="1840"/>
                                  </a:lnTo>
                                  <a:lnTo>
                                    <a:pt x="4036" y="1845"/>
                                  </a:lnTo>
                                  <a:lnTo>
                                    <a:pt x="4036" y="1850"/>
                                  </a:lnTo>
                                  <a:lnTo>
                                    <a:pt x="4041" y="1855"/>
                                  </a:lnTo>
                                  <a:lnTo>
                                    <a:pt x="4046" y="1855"/>
                                  </a:lnTo>
                                  <a:lnTo>
                                    <a:pt x="4087" y="1835"/>
                                  </a:lnTo>
                                  <a:lnTo>
                                    <a:pt x="4091" y="1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0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187 w 8235"/>
                                <a:gd name="T1" fmla="*/ 1790 h 3629"/>
                                <a:gd name="T2" fmla="*/ 4187 w 8235"/>
                                <a:gd name="T3" fmla="*/ 1785 h 3629"/>
                                <a:gd name="T4" fmla="*/ 4183 w 8235"/>
                                <a:gd name="T5" fmla="*/ 1780 h 3629"/>
                                <a:gd name="T6" fmla="*/ 4178 w 8235"/>
                                <a:gd name="T7" fmla="*/ 1780 h 3629"/>
                                <a:gd name="T8" fmla="*/ 4137 w 8235"/>
                                <a:gd name="T9" fmla="*/ 1797 h 3629"/>
                                <a:gd name="T10" fmla="*/ 4132 w 8235"/>
                                <a:gd name="T11" fmla="*/ 1802 h 3629"/>
                                <a:gd name="T12" fmla="*/ 4132 w 8235"/>
                                <a:gd name="T13" fmla="*/ 1809 h 3629"/>
                                <a:gd name="T14" fmla="*/ 4137 w 8235"/>
                                <a:gd name="T15" fmla="*/ 1811 h 3629"/>
                                <a:gd name="T16" fmla="*/ 4142 w 8235"/>
                                <a:gd name="T17" fmla="*/ 1811 h 3629"/>
                                <a:gd name="T18" fmla="*/ 4183 w 8235"/>
                                <a:gd name="T19" fmla="*/ 1795 h 3629"/>
                                <a:gd name="T20" fmla="*/ 4187 w 8235"/>
                                <a:gd name="T21" fmla="*/ 179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187" y="1790"/>
                                  </a:moveTo>
                                  <a:lnTo>
                                    <a:pt x="4187" y="1785"/>
                                  </a:lnTo>
                                  <a:lnTo>
                                    <a:pt x="4183" y="1780"/>
                                  </a:lnTo>
                                  <a:lnTo>
                                    <a:pt x="4178" y="1780"/>
                                  </a:lnTo>
                                  <a:lnTo>
                                    <a:pt x="4137" y="1797"/>
                                  </a:lnTo>
                                  <a:lnTo>
                                    <a:pt x="4132" y="1802"/>
                                  </a:lnTo>
                                  <a:lnTo>
                                    <a:pt x="4132" y="1809"/>
                                  </a:lnTo>
                                  <a:lnTo>
                                    <a:pt x="4137" y="1811"/>
                                  </a:lnTo>
                                  <a:lnTo>
                                    <a:pt x="4142" y="1811"/>
                                  </a:lnTo>
                                  <a:lnTo>
                                    <a:pt x="4183" y="1795"/>
                                  </a:lnTo>
                                  <a:lnTo>
                                    <a:pt x="4187" y="1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0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283 w 8235"/>
                                <a:gd name="T1" fmla="*/ 1747 h 3629"/>
                                <a:gd name="T2" fmla="*/ 4283 w 8235"/>
                                <a:gd name="T3" fmla="*/ 1742 h 3629"/>
                                <a:gd name="T4" fmla="*/ 4279 w 8235"/>
                                <a:gd name="T5" fmla="*/ 1737 h 3629"/>
                                <a:gd name="T6" fmla="*/ 4274 w 8235"/>
                                <a:gd name="T7" fmla="*/ 1737 h 3629"/>
                                <a:gd name="T8" fmla="*/ 4233 w 8235"/>
                                <a:gd name="T9" fmla="*/ 1756 h 3629"/>
                                <a:gd name="T10" fmla="*/ 4228 w 8235"/>
                                <a:gd name="T11" fmla="*/ 1761 h 3629"/>
                                <a:gd name="T12" fmla="*/ 4228 w 8235"/>
                                <a:gd name="T13" fmla="*/ 1766 h 3629"/>
                                <a:gd name="T14" fmla="*/ 4233 w 8235"/>
                                <a:gd name="T15" fmla="*/ 1771 h 3629"/>
                                <a:gd name="T16" fmla="*/ 4238 w 8235"/>
                                <a:gd name="T17" fmla="*/ 1771 h 3629"/>
                                <a:gd name="T18" fmla="*/ 4279 w 8235"/>
                                <a:gd name="T19" fmla="*/ 1751 h 3629"/>
                                <a:gd name="T20" fmla="*/ 4283 w 8235"/>
                                <a:gd name="T21" fmla="*/ 174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283" y="1747"/>
                                  </a:moveTo>
                                  <a:lnTo>
                                    <a:pt x="4283" y="1742"/>
                                  </a:lnTo>
                                  <a:lnTo>
                                    <a:pt x="4279" y="1737"/>
                                  </a:lnTo>
                                  <a:lnTo>
                                    <a:pt x="4274" y="1737"/>
                                  </a:lnTo>
                                  <a:lnTo>
                                    <a:pt x="4233" y="1756"/>
                                  </a:lnTo>
                                  <a:lnTo>
                                    <a:pt x="4228" y="1761"/>
                                  </a:lnTo>
                                  <a:lnTo>
                                    <a:pt x="4228" y="1766"/>
                                  </a:lnTo>
                                  <a:lnTo>
                                    <a:pt x="4233" y="1771"/>
                                  </a:lnTo>
                                  <a:lnTo>
                                    <a:pt x="4238" y="1771"/>
                                  </a:lnTo>
                                  <a:lnTo>
                                    <a:pt x="4279" y="1751"/>
                                  </a:lnTo>
                                  <a:lnTo>
                                    <a:pt x="4283" y="1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0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379 w 8235"/>
                                <a:gd name="T1" fmla="*/ 1706 h 3629"/>
                                <a:gd name="T2" fmla="*/ 4379 w 8235"/>
                                <a:gd name="T3" fmla="*/ 1699 h 3629"/>
                                <a:gd name="T4" fmla="*/ 4375 w 8235"/>
                                <a:gd name="T5" fmla="*/ 1696 h 3629"/>
                                <a:gd name="T6" fmla="*/ 4370 w 8235"/>
                                <a:gd name="T7" fmla="*/ 1696 h 3629"/>
                                <a:gd name="T8" fmla="*/ 4329 w 8235"/>
                                <a:gd name="T9" fmla="*/ 1713 h 3629"/>
                                <a:gd name="T10" fmla="*/ 4324 w 8235"/>
                                <a:gd name="T11" fmla="*/ 1718 h 3629"/>
                                <a:gd name="T12" fmla="*/ 4324 w 8235"/>
                                <a:gd name="T13" fmla="*/ 1723 h 3629"/>
                                <a:gd name="T14" fmla="*/ 4329 w 8235"/>
                                <a:gd name="T15" fmla="*/ 1727 h 3629"/>
                                <a:gd name="T16" fmla="*/ 4334 w 8235"/>
                                <a:gd name="T17" fmla="*/ 1727 h 3629"/>
                                <a:gd name="T18" fmla="*/ 4375 w 8235"/>
                                <a:gd name="T19" fmla="*/ 1708 h 3629"/>
                                <a:gd name="T20" fmla="*/ 4379 w 8235"/>
                                <a:gd name="T21" fmla="*/ 1706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379" y="1706"/>
                                  </a:moveTo>
                                  <a:lnTo>
                                    <a:pt x="4379" y="1699"/>
                                  </a:lnTo>
                                  <a:lnTo>
                                    <a:pt x="4375" y="1696"/>
                                  </a:lnTo>
                                  <a:lnTo>
                                    <a:pt x="4370" y="1696"/>
                                  </a:lnTo>
                                  <a:lnTo>
                                    <a:pt x="4329" y="1713"/>
                                  </a:lnTo>
                                  <a:lnTo>
                                    <a:pt x="4324" y="1718"/>
                                  </a:lnTo>
                                  <a:lnTo>
                                    <a:pt x="4324" y="1723"/>
                                  </a:lnTo>
                                  <a:lnTo>
                                    <a:pt x="4329" y="1727"/>
                                  </a:lnTo>
                                  <a:lnTo>
                                    <a:pt x="4334" y="1727"/>
                                  </a:lnTo>
                                  <a:lnTo>
                                    <a:pt x="4375" y="1708"/>
                                  </a:lnTo>
                                  <a:lnTo>
                                    <a:pt x="4379" y="17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1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475 w 8235"/>
                                <a:gd name="T1" fmla="*/ 1663 h 3629"/>
                                <a:gd name="T2" fmla="*/ 4475 w 8235"/>
                                <a:gd name="T3" fmla="*/ 1658 h 3629"/>
                                <a:gd name="T4" fmla="*/ 4471 w 8235"/>
                                <a:gd name="T5" fmla="*/ 1653 h 3629"/>
                                <a:gd name="T6" fmla="*/ 4466 w 8235"/>
                                <a:gd name="T7" fmla="*/ 1653 h 3629"/>
                                <a:gd name="T8" fmla="*/ 4425 w 8235"/>
                                <a:gd name="T9" fmla="*/ 1672 h 3629"/>
                                <a:gd name="T10" fmla="*/ 4420 w 8235"/>
                                <a:gd name="T11" fmla="*/ 1675 h 3629"/>
                                <a:gd name="T12" fmla="*/ 4420 w 8235"/>
                                <a:gd name="T13" fmla="*/ 1682 h 3629"/>
                                <a:gd name="T14" fmla="*/ 4425 w 8235"/>
                                <a:gd name="T15" fmla="*/ 1684 h 3629"/>
                                <a:gd name="T16" fmla="*/ 4430 w 8235"/>
                                <a:gd name="T17" fmla="*/ 1684 h 3629"/>
                                <a:gd name="T18" fmla="*/ 4471 w 8235"/>
                                <a:gd name="T19" fmla="*/ 1667 h 3629"/>
                                <a:gd name="T20" fmla="*/ 4475 w 8235"/>
                                <a:gd name="T21" fmla="*/ 166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475" y="1663"/>
                                  </a:moveTo>
                                  <a:lnTo>
                                    <a:pt x="4475" y="1658"/>
                                  </a:lnTo>
                                  <a:lnTo>
                                    <a:pt x="4471" y="1653"/>
                                  </a:lnTo>
                                  <a:lnTo>
                                    <a:pt x="4466" y="1653"/>
                                  </a:lnTo>
                                  <a:lnTo>
                                    <a:pt x="4425" y="1672"/>
                                  </a:lnTo>
                                  <a:lnTo>
                                    <a:pt x="4420" y="1675"/>
                                  </a:lnTo>
                                  <a:lnTo>
                                    <a:pt x="4420" y="1682"/>
                                  </a:lnTo>
                                  <a:lnTo>
                                    <a:pt x="4425" y="1684"/>
                                  </a:lnTo>
                                  <a:lnTo>
                                    <a:pt x="4430" y="1684"/>
                                  </a:lnTo>
                                  <a:lnTo>
                                    <a:pt x="4471" y="1667"/>
                                  </a:lnTo>
                                  <a:lnTo>
                                    <a:pt x="4475" y="1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1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571 w 8235"/>
                                <a:gd name="T1" fmla="*/ 1622 h 3629"/>
                                <a:gd name="T2" fmla="*/ 4571 w 8235"/>
                                <a:gd name="T3" fmla="*/ 1615 h 3629"/>
                                <a:gd name="T4" fmla="*/ 4567 w 8235"/>
                                <a:gd name="T5" fmla="*/ 1612 h 3629"/>
                                <a:gd name="T6" fmla="*/ 4562 w 8235"/>
                                <a:gd name="T7" fmla="*/ 1612 h 3629"/>
                                <a:gd name="T8" fmla="*/ 4521 w 8235"/>
                                <a:gd name="T9" fmla="*/ 1629 h 3629"/>
                                <a:gd name="T10" fmla="*/ 4516 w 8235"/>
                                <a:gd name="T11" fmla="*/ 1634 h 3629"/>
                                <a:gd name="T12" fmla="*/ 4516 w 8235"/>
                                <a:gd name="T13" fmla="*/ 1639 h 3629"/>
                                <a:gd name="T14" fmla="*/ 4521 w 8235"/>
                                <a:gd name="T15" fmla="*/ 1643 h 3629"/>
                                <a:gd name="T16" fmla="*/ 4526 w 8235"/>
                                <a:gd name="T17" fmla="*/ 1643 h 3629"/>
                                <a:gd name="T18" fmla="*/ 4567 w 8235"/>
                                <a:gd name="T19" fmla="*/ 1624 h 3629"/>
                                <a:gd name="T20" fmla="*/ 4571 w 8235"/>
                                <a:gd name="T21" fmla="*/ 1622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571" y="1622"/>
                                  </a:moveTo>
                                  <a:lnTo>
                                    <a:pt x="4571" y="1615"/>
                                  </a:lnTo>
                                  <a:lnTo>
                                    <a:pt x="4567" y="1612"/>
                                  </a:lnTo>
                                  <a:lnTo>
                                    <a:pt x="4562" y="1612"/>
                                  </a:lnTo>
                                  <a:lnTo>
                                    <a:pt x="4521" y="1629"/>
                                  </a:lnTo>
                                  <a:lnTo>
                                    <a:pt x="4516" y="1634"/>
                                  </a:lnTo>
                                  <a:lnTo>
                                    <a:pt x="4516" y="1639"/>
                                  </a:lnTo>
                                  <a:lnTo>
                                    <a:pt x="4521" y="1643"/>
                                  </a:lnTo>
                                  <a:lnTo>
                                    <a:pt x="4526" y="1643"/>
                                  </a:lnTo>
                                  <a:lnTo>
                                    <a:pt x="4567" y="1624"/>
                                  </a:lnTo>
                                  <a:lnTo>
                                    <a:pt x="4571" y="1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1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667 w 8235"/>
                                <a:gd name="T1" fmla="*/ 1579 h 3629"/>
                                <a:gd name="T2" fmla="*/ 4667 w 8235"/>
                                <a:gd name="T3" fmla="*/ 1574 h 3629"/>
                                <a:gd name="T4" fmla="*/ 4663 w 8235"/>
                                <a:gd name="T5" fmla="*/ 1569 h 3629"/>
                                <a:gd name="T6" fmla="*/ 4658 w 8235"/>
                                <a:gd name="T7" fmla="*/ 1569 h 3629"/>
                                <a:gd name="T8" fmla="*/ 4617 w 8235"/>
                                <a:gd name="T9" fmla="*/ 1586 h 3629"/>
                                <a:gd name="T10" fmla="*/ 4612 w 8235"/>
                                <a:gd name="T11" fmla="*/ 1591 h 3629"/>
                                <a:gd name="T12" fmla="*/ 4612 w 8235"/>
                                <a:gd name="T13" fmla="*/ 1598 h 3629"/>
                                <a:gd name="T14" fmla="*/ 4617 w 8235"/>
                                <a:gd name="T15" fmla="*/ 1600 h 3629"/>
                                <a:gd name="T16" fmla="*/ 4622 w 8235"/>
                                <a:gd name="T17" fmla="*/ 1600 h 3629"/>
                                <a:gd name="T18" fmla="*/ 4665 w 8235"/>
                                <a:gd name="T19" fmla="*/ 1583 h 3629"/>
                                <a:gd name="T20" fmla="*/ 4667 w 8235"/>
                                <a:gd name="T21" fmla="*/ 157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667" y="1579"/>
                                  </a:moveTo>
                                  <a:lnTo>
                                    <a:pt x="4667" y="1574"/>
                                  </a:lnTo>
                                  <a:lnTo>
                                    <a:pt x="4663" y="1569"/>
                                  </a:lnTo>
                                  <a:lnTo>
                                    <a:pt x="4658" y="1569"/>
                                  </a:lnTo>
                                  <a:lnTo>
                                    <a:pt x="4617" y="1586"/>
                                  </a:lnTo>
                                  <a:lnTo>
                                    <a:pt x="4612" y="1591"/>
                                  </a:lnTo>
                                  <a:lnTo>
                                    <a:pt x="4612" y="1598"/>
                                  </a:lnTo>
                                  <a:lnTo>
                                    <a:pt x="4617" y="1600"/>
                                  </a:lnTo>
                                  <a:lnTo>
                                    <a:pt x="4622" y="1600"/>
                                  </a:lnTo>
                                  <a:lnTo>
                                    <a:pt x="4665" y="1583"/>
                                  </a:lnTo>
                                  <a:lnTo>
                                    <a:pt x="4667" y="1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1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763 w 8235"/>
                                <a:gd name="T1" fmla="*/ 1535 h 3629"/>
                                <a:gd name="T2" fmla="*/ 4763 w 8235"/>
                                <a:gd name="T3" fmla="*/ 1531 h 3629"/>
                                <a:gd name="T4" fmla="*/ 4759 w 8235"/>
                                <a:gd name="T5" fmla="*/ 1526 h 3629"/>
                                <a:gd name="T6" fmla="*/ 4754 w 8235"/>
                                <a:gd name="T7" fmla="*/ 1526 h 3629"/>
                                <a:gd name="T8" fmla="*/ 4713 w 8235"/>
                                <a:gd name="T9" fmla="*/ 1545 h 3629"/>
                                <a:gd name="T10" fmla="*/ 4708 w 8235"/>
                                <a:gd name="T11" fmla="*/ 1550 h 3629"/>
                                <a:gd name="T12" fmla="*/ 4708 w 8235"/>
                                <a:gd name="T13" fmla="*/ 1555 h 3629"/>
                                <a:gd name="T14" fmla="*/ 4713 w 8235"/>
                                <a:gd name="T15" fmla="*/ 1559 h 3629"/>
                                <a:gd name="T16" fmla="*/ 4718 w 8235"/>
                                <a:gd name="T17" fmla="*/ 1559 h 3629"/>
                                <a:gd name="T18" fmla="*/ 4761 w 8235"/>
                                <a:gd name="T19" fmla="*/ 1540 h 3629"/>
                                <a:gd name="T20" fmla="*/ 4763 w 8235"/>
                                <a:gd name="T21" fmla="*/ 153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763" y="1535"/>
                                  </a:moveTo>
                                  <a:lnTo>
                                    <a:pt x="4763" y="1531"/>
                                  </a:lnTo>
                                  <a:lnTo>
                                    <a:pt x="4759" y="1526"/>
                                  </a:lnTo>
                                  <a:lnTo>
                                    <a:pt x="4754" y="1526"/>
                                  </a:lnTo>
                                  <a:lnTo>
                                    <a:pt x="4713" y="1545"/>
                                  </a:lnTo>
                                  <a:lnTo>
                                    <a:pt x="4708" y="1550"/>
                                  </a:lnTo>
                                  <a:lnTo>
                                    <a:pt x="4708" y="1555"/>
                                  </a:lnTo>
                                  <a:lnTo>
                                    <a:pt x="4713" y="1559"/>
                                  </a:lnTo>
                                  <a:lnTo>
                                    <a:pt x="4718" y="1559"/>
                                  </a:lnTo>
                                  <a:lnTo>
                                    <a:pt x="4761" y="1540"/>
                                  </a:lnTo>
                                  <a:lnTo>
                                    <a:pt x="4763" y="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1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859 w 8235"/>
                                <a:gd name="T1" fmla="*/ 1495 h 3629"/>
                                <a:gd name="T2" fmla="*/ 4859 w 8235"/>
                                <a:gd name="T3" fmla="*/ 1487 h 3629"/>
                                <a:gd name="T4" fmla="*/ 4857 w 8235"/>
                                <a:gd name="T5" fmla="*/ 1485 h 3629"/>
                                <a:gd name="T6" fmla="*/ 4850 w 8235"/>
                                <a:gd name="T7" fmla="*/ 1485 h 3629"/>
                                <a:gd name="T8" fmla="*/ 4809 w 8235"/>
                                <a:gd name="T9" fmla="*/ 1502 h 3629"/>
                                <a:gd name="T10" fmla="*/ 4804 w 8235"/>
                                <a:gd name="T11" fmla="*/ 1507 h 3629"/>
                                <a:gd name="T12" fmla="*/ 4804 w 8235"/>
                                <a:gd name="T13" fmla="*/ 1511 h 3629"/>
                                <a:gd name="T14" fmla="*/ 4809 w 8235"/>
                                <a:gd name="T15" fmla="*/ 1516 h 3629"/>
                                <a:gd name="T16" fmla="*/ 4814 w 8235"/>
                                <a:gd name="T17" fmla="*/ 1516 h 3629"/>
                                <a:gd name="T18" fmla="*/ 4857 w 8235"/>
                                <a:gd name="T19" fmla="*/ 1497 h 3629"/>
                                <a:gd name="T20" fmla="*/ 4859 w 8235"/>
                                <a:gd name="T21" fmla="*/ 149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859" y="1495"/>
                                  </a:moveTo>
                                  <a:lnTo>
                                    <a:pt x="4859" y="1487"/>
                                  </a:lnTo>
                                  <a:lnTo>
                                    <a:pt x="4857" y="1485"/>
                                  </a:lnTo>
                                  <a:lnTo>
                                    <a:pt x="4850" y="1485"/>
                                  </a:lnTo>
                                  <a:lnTo>
                                    <a:pt x="4809" y="1502"/>
                                  </a:lnTo>
                                  <a:lnTo>
                                    <a:pt x="4804" y="1507"/>
                                  </a:lnTo>
                                  <a:lnTo>
                                    <a:pt x="4804" y="1511"/>
                                  </a:lnTo>
                                  <a:lnTo>
                                    <a:pt x="4809" y="1516"/>
                                  </a:lnTo>
                                  <a:lnTo>
                                    <a:pt x="4814" y="1516"/>
                                  </a:lnTo>
                                  <a:lnTo>
                                    <a:pt x="4857" y="1497"/>
                                  </a:lnTo>
                                  <a:lnTo>
                                    <a:pt x="4859" y="1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1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4955 w 8235"/>
                                <a:gd name="T1" fmla="*/ 1451 h 3629"/>
                                <a:gd name="T2" fmla="*/ 4955 w 8235"/>
                                <a:gd name="T3" fmla="*/ 1447 h 3629"/>
                                <a:gd name="T4" fmla="*/ 4953 w 8235"/>
                                <a:gd name="T5" fmla="*/ 1442 h 3629"/>
                                <a:gd name="T6" fmla="*/ 4946 w 8235"/>
                                <a:gd name="T7" fmla="*/ 1442 h 3629"/>
                                <a:gd name="T8" fmla="*/ 4905 w 8235"/>
                                <a:gd name="T9" fmla="*/ 1461 h 3629"/>
                                <a:gd name="T10" fmla="*/ 4900 w 8235"/>
                                <a:gd name="T11" fmla="*/ 1463 h 3629"/>
                                <a:gd name="T12" fmla="*/ 4900 w 8235"/>
                                <a:gd name="T13" fmla="*/ 1471 h 3629"/>
                                <a:gd name="T14" fmla="*/ 4905 w 8235"/>
                                <a:gd name="T15" fmla="*/ 1473 h 3629"/>
                                <a:gd name="T16" fmla="*/ 4912 w 8235"/>
                                <a:gd name="T17" fmla="*/ 1473 h 3629"/>
                                <a:gd name="T18" fmla="*/ 4953 w 8235"/>
                                <a:gd name="T19" fmla="*/ 1456 h 3629"/>
                                <a:gd name="T20" fmla="*/ 4955 w 8235"/>
                                <a:gd name="T21" fmla="*/ 145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4955" y="1451"/>
                                  </a:moveTo>
                                  <a:lnTo>
                                    <a:pt x="4955" y="1447"/>
                                  </a:lnTo>
                                  <a:lnTo>
                                    <a:pt x="4953" y="1442"/>
                                  </a:lnTo>
                                  <a:lnTo>
                                    <a:pt x="4946" y="1442"/>
                                  </a:lnTo>
                                  <a:lnTo>
                                    <a:pt x="4905" y="1461"/>
                                  </a:lnTo>
                                  <a:lnTo>
                                    <a:pt x="4900" y="1463"/>
                                  </a:lnTo>
                                  <a:lnTo>
                                    <a:pt x="4900" y="1471"/>
                                  </a:lnTo>
                                  <a:lnTo>
                                    <a:pt x="4905" y="1473"/>
                                  </a:lnTo>
                                  <a:lnTo>
                                    <a:pt x="4912" y="1473"/>
                                  </a:lnTo>
                                  <a:lnTo>
                                    <a:pt x="4953" y="1456"/>
                                  </a:lnTo>
                                  <a:lnTo>
                                    <a:pt x="4955" y="1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1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051 w 8235"/>
                                <a:gd name="T1" fmla="*/ 1411 h 3629"/>
                                <a:gd name="T2" fmla="*/ 5051 w 8235"/>
                                <a:gd name="T3" fmla="*/ 1403 h 3629"/>
                                <a:gd name="T4" fmla="*/ 5049 w 8235"/>
                                <a:gd name="T5" fmla="*/ 1401 h 3629"/>
                                <a:gd name="T6" fmla="*/ 5042 w 8235"/>
                                <a:gd name="T7" fmla="*/ 1401 h 3629"/>
                                <a:gd name="T8" fmla="*/ 5001 w 8235"/>
                                <a:gd name="T9" fmla="*/ 1418 h 3629"/>
                                <a:gd name="T10" fmla="*/ 4996 w 8235"/>
                                <a:gd name="T11" fmla="*/ 1423 h 3629"/>
                                <a:gd name="T12" fmla="*/ 4996 w 8235"/>
                                <a:gd name="T13" fmla="*/ 1427 h 3629"/>
                                <a:gd name="T14" fmla="*/ 5001 w 8235"/>
                                <a:gd name="T15" fmla="*/ 1432 h 3629"/>
                                <a:gd name="T16" fmla="*/ 5008 w 8235"/>
                                <a:gd name="T17" fmla="*/ 1432 h 3629"/>
                                <a:gd name="T18" fmla="*/ 5049 w 8235"/>
                                <a:gd name="T19" fmla="*/ 1413 h 3629"/>
                                <a:gd name="T20" fmla="*/ 5051 w 8235"/>
                                <a:gd name="T21" fmla="*/ 141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051" y="1411"/>
                                  </a:moveTo>
                                  <a:lnTo>
                                    <a:pt x="5051" y="1403"/>
                                  </a:lnTo>
                                  <a:lnTo>
                                    <a:pt x="5049" y="1401"/>
                                  </a:lnTo>
                                  <a:lnTo>
                                    <a:pt x="5042" y="1401"/>
                                  </a:lnTo>
                                  <a:lnTo>
                                    <a:pt x="5001" y="1418"/>
                                  </a:lnTo>
                                  <a:lnTo>
                                    <a:pt x="4996" y="1423"/>
                                  </a:lnTo>
                                  <a:lnTo>
                                    <a:pt x="4996" y="1427"/>
                                  </a:lnTo>
                                  <a:lnTo>
                                    <a:pt x="5001" y="1432"/>
                                  </a:lnTo>
                                  <a:lnTo>
                                    <a:pt x="5008" y="1432"/>
                                  </a:lnTo>
                                  <a:lnTo>
                                    <a:pt x="5049" y="1413"/>
                                  </a:lnTo>
                                  <a:lnTo>
                                    <a:pt x="5051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1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147 w 8235"/>
                                <a:gd name="T1" fmla="*/ 1367 h 3629"/>
                                <a:gd name="T2" fmla="*/ 5147 w 8235"/>
                                <a:gd name="T3" fmla="*/ 1363 h 3629"/>
                                <a:gd name="T4" fmla="*/ 5145 w 8235"/>
                                <a:gd name="T5" fmla="*/ 1358 h 3629"/>
                                <a:gd name="T6" fmla="*/ 5138 w 8235"/>
                                <a:gd name="T7" fmla="*/ 1358 h 3629"/>
                                <a:gd name="T8" fmla="*/ 5097 w 8235"/>
                                <a:gd name="T9" fmla="*/ 1377 h 3629"/>
                                <a:gd name="T10" fmla="*/ 5095 w 8235"/>
                                <a:gd name="T11" fmla="*/ 1379 h 3629"/>
                                <a:gd name="T12" fmla="*/ 5095 w 8235"/>
                                <a:gd name="T13" fmla="*/ 1387 h 3629"/>
                                <a:gd name="T14" fmla="*/ 5097 w 8235"/>
                                <a:gd name="T15" fmla="*/ 1389 h 3629"/>
                                <a:gd name="T16" fmla="*/ 5104 w 8235"/>
                                <a:gd name="T17" fmla="*/ 1389 h 3629"/>
                                <a:gd name="T18" fmla="*/ 5145 w 8235"/>
                                <a:gd name="T19" fmla="*/ 1372 h 3629"/>
                                <a:gd name="T20" fmla="*/ 5147 w 8235"/>
                                <a:gd name="T21" fmla="*/ 136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147" y="1367"/>
                                  </a:moveTo>
                                  <a:lnTo>
                                    <a:pt x="5147" y="1363"/>
                                  </a:lnTo>
                                  <a:lnTo>
                                    <a:pt x="5145" y="1358"/>
                                  </a:lnTo>
                                  <a:lnTo>
                                    <a:pt x="5138" y="1358"/>
                                  </a:lnTo>
                                  <a:lnTo>
                                    <a:pt x="5097" y="1377"/>
                                  </a:lnTo>
                                  <a:lnTo>
                                    <a:pt x="5095" y="1379"/>
                                  </a:lnTo>
                                  <a:lnTo>
                                    <a:pt x="5095" y="1387"/>
                                  </a:lnTo>
                                  <a:lnTo>
                                    <a:pt x="5097" y="1389"/>
                                  </a:lnTo>
                                  <a:lnTo>
                                    <a:pt x="5104" y="1389"/>
                                  </a:lnTo>
                                  <a:lnTo>
                                    <a:pt x="5145" y="1372"/>
                                  </a:lnTo>
                                  <a:lnTo>
                                    <a:pt x="5147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1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243 w 8235"/>
                                <a:gd name="T1" fmla="*/ 1324 h 3629"/>
                                <a:gd name="T2" fmla="*/ 5243 w 8235"/>
                                <a:gd name="T3" fmla="*/ 1319 h 3629"/>
                                <a:gd name="T4" fmla="*/ 5241 w 8235"/>
                                <a:gd name="T5" fmla="*/ 1315 h 3629"/>
                                <a:gd name="T6" fmla="*/ 5234 w 8235"/>
                                <a:gd name="T7" fmla="*/ 1315 h 3629"/>
                                <a:gd name="T8" fmla="*/ 5193 w 8235"/>
                                <a:gd name="T9" fmla="*/ 1334 h 3629"/>
                                <a:gd name="T10" fmla="*/ 5191 w 8235"/>
                                <a:gd name="T11" fmla="*/ 1339 h 3629"/>
                                <a:gd name="T12" fmla="*/ 5191 w 8235"/>
                                <a:gd name="T13" fmla="*/ 1343 h 3629"/>
                                <a:gd name="T14" fmla="*/ 5193 w 8235"/>
                                <a:gd name="T15" fmla="*/ 1348 h 3629"/>
                                <a:gd name="T16" fmla="*/ 5200 w 8235"/>
                                <a:gd name="T17" fmla="*/ 1348 h 3629"/>
                                <a:gd name="T18" fmla="*/ 5241 w 8235"/>
                                <a:gd name="T19" fmla="*/ 1329 h 3629"/>
                                <a:gd name="T20" fmla="*/ 5243 w 8235"/>
                                <a:gd name="T21" fmla="*/ 1324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243" y="1324"/>
                                  </a:moveTo>
                                  <a:lnTo>
                                    <a:pt x="5243" y="1319"/>
                                  </a:lnTo>
                                  <a:lnTo>
                                    <a:pt x="5241" y="1315"/>
                                  </a:lnTo>
                                  <a:lnTo>
                                    <a:pt x="5234" y="1315"/>
                                  </a:lnTo>
                                  <a:lnTo>
                                    <a:pt x="5193" y="1334"/>
                                  </a:lnTo>
                                  <a:lnTo>
                                    <a:pt x="5191" y="1339"/>
                                  </a:lnTo>
                                  <a:lnTo>
                                    <a:pt x="5191" y="1343"/>
                                  </a:lnTo>
                                  <a:lnTo>
                                    <a:pt x="5193" y="1348"/>
                                  </a:lnTo>
                                  <a:lnTo>
                                    <a:pt x="5200" y="1348"/>
                                  </a:lnTo>
                                  <a:lnTo>
                                    <a:pt x="5241" y="1329"/>
                                  </a:lnTo>
                                  <a:lnTo>
                                    <a:pt x="5243" y="1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1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342 w 8235"/>
                                <a:gd name="T1" fmla="*/ 1283 h 3629"/>
                                <a:gd name="T2" fmla="*/ 5342 w 8235"/>
                                <a:gd name="T3" fmla="*/ 1276 h 3629"/>
                                <a:gd name="T4" fmla="*/ 5337 w 8235"/>
                                <a:gd name="T5" fmla="*/ 1274 h 3629"/>
                                <a:gd name="T6" fmla="*/ 5330 w 8235"/>
                                <a:gd name="T7" fmla="*/ 1274 h 3629"/>
                                <a:gd name="T8" fmla="*/ 5289 w 8235"/>
                                <a:gd name="T9" fmla="*/ 1291 h 3629"/>
                                <a:gd name="T10" fmla="*/ 5287 w 8235"/>
                                <a:gd name="T11" fmla="*/ 1295 h 3629"/>
                                <a:gd name="T12" fmla="*/ 5287 w 8235"/>
                                <a:gd name="T13" fmla="*/ 1300 h 3629"/>
                                <a:gd name="T14" fmla="*/ 5289 w 8235"/>
                                <a:gd name="T15" fmla="*/ 1305 h 3629"/>
                                <a:gd name="T16" fmla="*/ 5296 w 8235"/>
                                <a:gd name="T17" fmla="*/ 1305 h 3629"/>
                                <a:gd name="T18" fmla="*/ 5337 w 8235"/>
                                <a:gd name="T19" fmla="*/ 1286 h 3629"/>
                                <a:gd name="T20" fmla="*/ 5342 w 8235"/>
                                <a:gd name="T21" fmla="*/ 128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342" y="1283"/>
                                  </a:moveTo>
                                  <a:lnTo>
                                    <a:pt x="5342" y="1276"/>
                                  </a:lnTo>
                                  <a:lnTo>
                                    <a:pt x="5337" y="1274"/>
                                  </a:lnTo>
                                  <a:lnTo>
                                    <a:pt x="5330" y="1274"/>
                                  </a:lnTo>
                                  <a:lnTo>
                                    <a:pt x="5289" y="1291"/>
                                  </a:lnTo>
                                  <a:lnTo>
                                    <a:pt x="5287" y="1295"/>
                                  </a:lnTo>
                                  <a:lnTo>
                                    <a:pt x="5287" y="1300"/>
                                  </a:lnTo>
                                  <a:lnTo>
                                    <a:pt x="5289" y="1305"/>
                                  </a:lnTo>
                                  <a:lnTo>
                                    <a:pt x="5296" y="1305"/>
                                  </a:lnTo>
                                  <a:lnTo>
                                    <a:pt x="5337" y="1286"/>
                                  </a:lnTo>
                                  <a:lnTo>
                                    <a:pt x="5342" y="1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2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438 w 8235"/>
                                <a:gd name="T1" fmla="*/ 1240 h 3629"/>
                                <a:gd name="T2" fmla="*/ 5438 w 8235"/>
                                <a:gd name="T3" fmla="*/ 1235 h 3629"/>
                                <a:gd name="T4" fmla="*/ 5433 w 8235"/>
                                <a:gd name="T5" fmla="*/ 1231 h 3629"/>
                                <a:gd name="T6" fmla="*/ 5426 w 8235"/>
                                <a:gd name="T7" fmla="*/ 1231 h 3629"/>
                                <a:gd name="T8" fmla="*/ 5385 w 8235"/>
                                <a:gd name="T9" fmla="*/ 1250 h 3629"/>
                                <a:gd name="T10" fmla="*/ 5383 w 8235"/>
                                <a:gd name="T11" fmla="*/ 1252 h 3629"/>
                                <a:gd name="T12" fmla="*/ 5383 w 8235"/>
                                <a:gd name="T13" fmla="*/ 1259 h 3629"/>
                                <a:gd name="T14" fmla="*/ 5385 w 8235"/>
                                <a:gd name="T15" fmla="*/ 1262 h 3629"/>
                                <a:gd name="T16" fmla="*/ 5392 w 8235"/>
                                <a:gd name="T17" fmla="*/ 1262 h 3629"/>
                                <a:gd name="T18" fmla="*/ 5433 w 8235"/>
                                <a:gd name="T19" fmla="*/ 1245 h 3629"/>
                                <a:gd name="T20" fmla="*/ 5438 w 8235"/>
                                <a:gd name="T21" fmla="*/ 124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438" y="1240"/>
                                  </a:moveTo>
                                  <a:lnTo>
                                    <a:pt x="5438" y="1235"/>
                                  </a:lnTo>
                                  <a:lnTo>
                                    <a:pt x="5433" y="1231"/>
                                  </a:lnTo>
                                  <a:lnTo>
                                    <a:pt x="5426" y="1231"/>
                                  </a:lnTo>
                                  <a:lnTo>
                                    <a:pt x="5385" y="1250"/>
                                  </a:lnTo>
                                  <a:lnTo>
                                    <a:pt x="5383" y="1252"/>
                                  </a:lnTo>
                                  <a:lnTo>
                                    <a:pt x="5383" y="1259"/>
                                  </a:lnTo>
                                  <a:lnTo>
                                    <a:pt x="5385" y="1262"/>
                                  </a:lnTo>
                                  <a:lnTo>
                                    <a:pt x="5392" y="1262"/>
                                  </a:lnTo>
                                  <a:lnTo>
                                    <a:pt x="5433" y="1245"/>
                                  </a:lnTo>
                                  <a:lnTo>
                                    <a:pt x="5438" y="1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22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534 w 8235"/>
                                <a:gd name="T1" fmla="*/ 1199 h 3629"/>
                                <a:gd name="T2" fmla="*/ 5534 w 8235"/>
                                <a:gd name="T3" fmla="*/ 1192 h 3629"/>
                                <a:gd name="T4" fmla="*/ 5529 w 8235"/>
                                <a:gd name="T5" fmla="*/ 1190 h 3629"/>
                                <a:gd name="T6" fmla="*/ 5522 w 8235"/>
                                <a:gd name="T7" fmla="*/ 1190 h 3629"/>
                                <a:gd name="T8" fmla="*/ 5481 w 8235"/>
                                <a:gd name="T9" fmla="*/ 1207 h 3629"/>
                                <a:gd name="T10" fmla="*/ 5479 w 8235"/>
                                <a:gd name="T11" fmla="*/ 1211 h 3629"/>
                                <a:gd name="T12" fmla="*/ 5479 w 8235"/>
                                <a:gd name="T13" fmla="*/ 1216 h 3629"/>
                                <a:gd name="T14" fmla="*/ 5481 w 8235"/>
                                <a:gd name="T15" fmla="*/ 1221 h 3629"/>
                                <a:gd name="T16" fmla="*/ 5488 w 8235"/>
                                <a:gd name="T17" fmla="*/ 1221 h 3629"/>
                                <a:gd name="T18" fmla="*/ 5529 w 8235"/>
                                <a:gd name="T19" fmla="*/ 1202 h 3629"/>
                                <a:gd name="T20" fmla="*/ 5534 w 8235"/>
                                <a:gd name="T21" fmla="*/ 119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534" y="1199"/>
                                  </a:moveTo>
                                  <a:lnTo>
                                    <a:pt x="5534" y="1192"/>
                                  </a:lnTo>
                                  <a:lnTo>
                                    <a:pt x="5529" y="1190"/>
                                  </a:lnTo>
                                  <a:lnTo>
                                    <a:pt x="5522" y="1190"/>
                                  </a:lnTo>
                                  <a:lnTo>
                                    <a:pt x="5481" y="1207"/>
                                  </a:lnTo>
                                  <a:lnTo>
                                    <a:pt x="5479" y="1211"/>
                                  </a:lnTo>
                                  <a:lnTo>
                                    <a:pt x="5479" y="1216"/>
                                  </a:lnTo>
                                  <a:lnTo>
                                    <a:pt x="5481" y="1221"/>
                                  </a:lnTo>
                                  <a:lnTo>
                                    <a:pt x="5488" y="1221"/>
                                  </a:lnTo>
                                  <a:lnTo>
                                    <a:pt x="5529" y="1202"/>
                                  </a:lnTo>
                                  <a:lnTo>
                                    <a:pt x="5534" y="1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22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630 w 8235"/>
                                <a:gd name="T1" fmla="*/ 1156 h 3629"/>
                                <a:gd name="T2" fmla="*/ 5630 w 8235"/>
                                <a:gd name="T3" fmla="*/ 1151 h 3629"/>
                                <a:gd name="T4" fmla="*/ 5625 w 8235"/>
                                <a:gd name="T5" fmla="*/ 1147 h 3629"/>
                                <a:gd name="T6" fmla="*/ 5620 w 8235"/>
                                <a:gd name="T7" fmla="*/ 1147 h 3629"/>
                                <a:gd name="T8" fmla="*/ 5577 w 8235"/>
                                <a:gd name="T9" fmla="*/ 1166 h 3629"/>
                                <a:gd name="T10" fmla="*/ 5575 w 8235"/>
                                <a:gd name="T11" fmla="*/ 1168 h 3629"/>
                                <a:gd name="T12" fmla="*/ 5575 w 8235"/>
                                <a:gd name="T13" fmla="*/ 1175 h 3629"/>
                                <a:gd name="T14" fmla="*/ 5579 w 8235"/>
                                <a:gd name="T15" fmla="*/ 1178 h 3629"/>
                                <a:gd name="T16" fmla="*/ 5584 w 8235"/>
                                <a:gd name="T17" fmla="*/ 1178 h 3629"/>
                                <a:gd name="T18" fmla="*/ 5625 w 8235"/>
                                <a:gd name="T19" fmla="*/ 1161 h 3629"/>
                                <a:gd name="T20" fmla="*/ 5630 w 8235"/>
                                <a:gd name="T21" fmla="*/ 1156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630" y="1156"/>
                                  </a:moveTo>
                                  <a:lnTo>
                                    <a:pt x="5630" y="1151"/>
                                  </a:lnTo>
                                  <a:lnTo>
                                    <a:pt x="5625" y="1147"/>
                                  </a:lnTo>
                                  <a:lnTo>
                                    <a:pt x="5620" y="1147"/>
                                  </a:lnTo>
                                  <a:lnTo>
                                    <a:pt x="5577" y="1166"/>
                                  </a:lnTo>
                                  <a:lnTo>
                                    <a:pt x="5575" y="1168"/>
                                  </a:lnTo>
                                  <a:lnTo>
                                    <a:pt x="5575" y="1175"/>
                                  </a:lnTo>
                                  <a:lnTo>
                                    <a:pt x="5579" y="1178"/>
                                  </a:lnTo>
                                  <a:lnTo>
                                    <a:pt x="5584" y="1178"/>
                                  </a:lnTo>
                                  <a:lnTo>
                                    <a:pt x="5625" y="1161"/>
                                  </a:lnTo>
                                  <a:lnTo>
                                    <a:pt x="5630" y="1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2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726 w 8235"/>
                                <a:gd name="T1" fmla="*/ 1113 h 3629"/>
                                <a:gd name="T2" fmla="*/ 5726 w 8235"/>
                                <a:gd name="T3" fmla="*/ 1108 h 3629"/>
                                <a:gd name="T4" fmla="*/ 5721 w 8235"/>
                                <a:gd name="T5" fmla="*/ 1103 h 3629"/>
                                <a:gd name="T6" fmla="*/ 5716 w 8235"/>
                                <a:gd name="T7" fmla="*/ 1103 h 3629"/>
                                <a:gd name="T8" fmla="*/ 5673 w 8235"/>
                                <a:gd name="T9" fmla="*/ 1123 h 3629"/>
                                <a:gd name="T10" fmla="*/ 5671 w 8235"/>
                                <a:gd name="T11" fmla="*/ 1127 h 3629"/>
                                <a:gd name="T12" fmla="*/ 5671 w 8235"/>
                                <a:gd name="T13" fmla="*/ 1132 h 3629"/>
                                <a:gd name="T14" fmla="*/ 5675 w 8235"/>
                                <a:gd name="T15" fmla="*/ 1137 h 3629"/>
                                <a:gd name="T16" fmla="*/ 5680 w 8235"/>
                                <a:gd name="T17" fmla="*/ 1137 h 3629"/>
                                <a:gd name="T18" fmla="*/ 5721 w 8235"/>
                                <a:gd name="T19" fmla="*/ 1118 h 3629"/>
                                <a:gd name="T20" fmla="*/ 5726 w 8235"/>
                                <a:gd name="T21" fmla="*/ 111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726" y="1113"/>
                                  </a:moveTo>
                                  <a:lnTo>
                                    <a:pt x="5726" y="1108"/>
                                  </a:lnTo>
                                  <a:lnTo>
                                    <a:pt x="5721" y="1103"/>
                                  </a:lnTo>
                                  <a:lnTo>
                                    <a:pt x="5716" y="1103"/>
                                  </a:lnTo>
                                  <a:lnTo>
                                    <a:pt x="5673" y="1123"/>
                                  </a:lnTo>
                                  <a:lnTo>
                                    <a:pt x="5671" y="1127"/>
                                  </a:lnTo>
                                  <a:lnTo>
                                    <a:pt x="5671" y="1132"/>
                                  </a:lnTo>
                                  <a:lnTo>
                                    <a:pt x="5675" y="1137"/>
                                  </a:lnTo>
                                  <a:lnTo>
                                    <a:pt x="5680" y="1137"/>
                                  </a:lnTo>
                                  <a:lnTo>
                                    <a:pt x="5721" y="1118"/>
                                  </a:lnTo>
                                  <a:lnTo>
                                    <a:pt x="5726" y="1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2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822 w 8235"/>
                                <a:gd name="T1" fmla="*/ 1072 h 3629"/>
                                <a:gd name="T2" fmla="*/ 5822 w 8235"/>
                                <a:gd name="T3" fmla="*/ 1065 h 3629"/>
                                <a:gd name="T4" fmla="*/ 5817 w 8235"/>
                                <a:gd name="T5" fmla="*/ 1063 h 3629"/>
                                <a:gd name="T6" fmla="*/ 5812 w 8235"/>
                                <a:gd name="T7" fmla="*/ 1063 h 3629"/>
                                <a:gd name="T8" fmla="*/ 5769 w 8235"/>
                                <a:gd name="T9" fmla="*/ 1079 h 3629"/>
                                <a:gd name="T10" fmla="*/ 5767 w 8235"/>
                                <a:gd name="T11" fmla="*/ 1084 h 3629"/>
                                <a:gd name="T12" fmla="*/ 5767 w 8235"/>
                                <a:gd name="T13" fmla="*/ 1089 h 3629"/>
                                <a:gd name="T14" fmla="*/ 5771 w 8235"/>
                                <a:gd name="T15" fmla="*/ 1094 h 3629"/>
                                <a:gd name="T16" fmla="*/ 5776 w 8235"/>
                                <a:gd name="T17" fmla="*/ 1094 h 3629"/>
                                <a:gd name="T18" fmla="*/ 5817 w 8235"/>
                                <a:gd name="T19" fmla="*/ 1075 h 3629"/>
                                <a:gd name="T20" fmla="*/ 5822 w 8235"/>
                                <a:gd name="T21" fmla="*/ 1072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822" y="1072"/>
                                  </a:moveTo>
                                  <a:lnTo>
                                    <a:pt x="5822" y="1065"/>
                                  </a:lnTo>
                                  <a:lnTo>
                                    <a:pt x="5817" y="1063"/>
                                  </a:lnTo>
                                  <a:lnTo>
                                    <a:pt x="5812" y="1063"/>
                                  </a:lnTo>
                                  <a:lnTo>
                                    <a:pt x="5769" y="1079"/>
                                  </a:lnTo>
                                  <a:lnTo>
                                    <a:pt x="5767" y="1084"/>
                                  </a:lnTo>
                                  <a:lnTo>
                                    <a:pt x="5767" y="1089"/>
                                  </a:lnTo>
                                  <a:lnTo>
                                    <a:pt x="5771" y="1094"/>
                                  </a:lnTo>
                                  <a:lnTo>
                                    <a:pt x="5776" y="1094"/>
                                  </a:lnTo>
                                  <a:lnTo>
                                    <a:pt x="5817" y="1075"/>
                                  </a:lnTo>
                                  <a:lnTo>
                                    <a:pt x="5822" y="1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2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5918 w 8235"/>
                                <a:gd name="T1" fmla="*/ 1029 h 3629"/>
                                <a:gd name="T2" fmla="*/ 5918 w 8235"/>
                                <a:gd name="T3" fmla="*/ 1024 h 3629"/>
                                <a:gd name="T4" fmla="*/ 5913 w 8235"/>
                                <a:gd name="T5" fmla="*/ 1019 h 3629"/>
                                <a:gd name="T6" fmla="*/ 5908 w 8235"/>
                                <a:gd name="T7" fmla="*/ 1019 h 3629"/>
                                <a:gd name="T8" fmla="*/ 5867 w 8235"/>
                                <a:gd name="T9" fmla="*/ 1039 h 3629"/>
                                <a:gd name="T10" fmla="*/ 5863 w 8235"/>
                                <a:gd name="T11" fmla="*/ 1041 h 3629"/>
                                <a:gd name="T12" fmla="*/ 5863 w 8235"/>
                                <a:gd name="T13" fmla="*/ 1048 h 3629"/>
                                <a:gd name="T14" fmla="*/ 5867 w 8235"/>
                                <a:gd name="T15" fmla="*/ 1051 h 3629"/>
                                <a:gd name="T16" fmla="*/ 5872 w 8235"/>
                                <a:gd name="T17" fmla="*/ 1051 h 3629"/>
                                <a:gd name="T18" fmla="*/ 5913 w 8235"/>
                                <a:gd name="T19" fmla="*/ 1034 h 3629"/>
                                <a:gd name="T20" fmla="*/ 5918 w 8235"/>
                                <a:gd name="T21" fmla="*/ 102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5918" y="1029"/>
                                  </a:moveTo>
                                  <a:lnTo>
                                    <a:pt x="5918" y="1024"/>
                                  </a:lnTo>
                                  <a:lnTo>
                                    <a:pt x="5913" y="1019"/>
                                  </a:lnTo>
                                  <a:lnTo>
                                    <a:pt x="5908" y="1019"/>
                                  </a:lnTo>
                                  <a:lnTo>
                                    <a:pt x="5867" y="1039"/>
                                  </a:lnTo>
                                  <a:lnTo>
                                    <a:pt x="5863" y="1041"/>
                                  </a:lnTo>
                                  <a:lnTo>
                                    <a:pt x="5863" y="1048"/>
                                  </a:lnTo>
                                  <a:lnTo>
                                    <a:pt x="5867" y="1051"/>
                                  </a:lnTo>
                                  <a:lnTo>
                                    <a:pt x="5872" y="1051"/>
                                  </a:lnTo>
                                  <a:lnTo>
                                    <a:pt x="5913" y="1034"/>
                                  </a:lnTo>
                                  <a:lnTo>
                                    <a:pt x="5918" y="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2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014 w 8235"/>
                                <a:gd name="T1" fmla="*/ 988 h 3629"/>
                                <a:gd name="T2" fmla="*/ 6014 w 8235"/>
                                <a:gd name="T3" fmla="*/ 981 h 3629"/>
                                <a:gd name="T4" fmla="*/ 6009 w 8235"/>
                                <a:gd name="T5" fmla="*/ 979 h 3629"/>
                                <a:gd name="T6" fmla="*/ 6004 w 8235"/>
                                <a:gd name="T7" fmla="*/ 979 h 3629"/>
                                <a:gd name="T8" fmla="*/ 5963 w 8235"/>
                                <a:gd name="T9" fmla="*/ 995 h 3629"/>
                                <a:gd name="T10" fmla="*/ 5959 w 8235"/>
                                <a:gd name="T11" fmla="*/ 1000 h 3629"/>
                                <a:gd name="T12" fmla="*/ 5959 w 8235"/>
                                <a:gd name="T13" fmla="*/ 1005 h 3629"/>
                                <a:gd name="T14" fmla="*/ 5963 w 8235"/>
                                <a:gd name="T15" fmla="*/ 1010 h 3629"/>
                                <a:gd name="T16" fmla="*/ 5968 w 8235"/>
                                <a:gd name="T17" fmla="*/ 1010 h 3629"/>
                                <a:gd name="T18" fmla="*/ 6009 w 8235"/>
                                <a:gd name="T19" fmla="*/ 991 h 3629"/>
                                <a:gd name="T20" fmla="*/ 6014 w 8235"/>
                                <a:gd name="T21" fmla="*/ 988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014" y="988"/>
                                  </a:moveTo>
                                  <a:lnTo>
                                    <a:pt x="6014" y="981"/>
                                  </a:lnTo>
                                  <a:lnTo>
                                    <a:pt x="6009" y="979"/>
                                  </a:lnTo>
                                  <a:lnTo>
                                    <a:pt x="6004" y="979"/>
                                  </a:lnTo>
                                  <a:lnTo>
                                    <a:pt x="5963" y="995"/>
                                  </a:lnTo>
                                  <a:lnTo>
                                    <a:pt x="5959" y="1000"/>
                                  </a:lnTo>
                                  <a:lnTo>
                                    <a:pt x="5959" y="1005"/>
                                  </a:lnTo>
                                  <a:lnTo>
                                    <a:pt x="5963" y="1010"/>
                                  </a:lnTo>
                                  <a:lnTo>
                                    <a:pt x="5968" y="1010"/>
                                  </a:lnTo>
                                  <a:lnTo>
                                    <a:pt x="6009" y="991"/>
                                  </a:lnTo>
                                  <a:lnTo>
                                    <a:pt x="6014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2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110 w 8235"/>
                                <a:gd name="T1" fmla="*/ 945 h 3629"/>
                                <a:gd name="T2" fmla="*/ 6110 w 8235"/>
                                <a:gd name="T3" fmla="*/ 940 h 3629"/>
                                <a:gd name="T4" fmla="*/ 6105 w 8235"/>
                                <a:gd name="T5" fmla="*/ 935 h 3629"/>
                                <a:gd name="T6" fmla="*/ 6100 w 8235"/>
                                <a:gd name="T7" fmla="*/ 935 h 3629"/>
                                <a:gd name="T8" fmla="*/ 6059 w 8235"/>
                                <a:gd name="T9" fmla="*/ 955 h 3629"/>
                                <a:gd name="T10" fmla="*/ 6055 w 8235"/>
                                <a:gd name="T11" fmla="*/ 957 h 3629"/>
                                <a:gd name="T12" fmla="*/ 6055 w 8235"/>
                                <a:gd name="T13" fmla="*/ 964 h 3629"/>
                                <a:gd name="T14" fmla="*/ 6059 w 8235"/>
                                <a:gd name="T15" fmla="*/ 967 h 3629"/>
                                <a:gd name="T16" fmla="*/ 6064 w 8235"/>
                                <a:gd name="T17" fmla="*/ 967 h 3629"/>
                                <a:gd name="T18" fmla="*/ 6105 w 8235"/>
                                <a:gd name="T19" fmla="*/ 950 h 3629"/>
                                <a:gd name="T20" fmla="*/ 6110 w 8235"/>
                                <a:gd name="T21" fmla="*/ 94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110" y="945"/>
                                  </a:moveTo>
                                  <a:lnTo>
                                    <a:pt x="6110" y="940"/>
                                  </a:lnTo>
                                  <a:lnTo>
                                    <a:pt x="6105" y="935"/>
                                  </a:lnTo>
                                  <a:lnTo>
                                    <a:pt x="6100" y="935"/>
                                  </a:lnTo>
                                  <a:lnTo>
                                    <a:pt x="6059" y="955"/>
                                  </a:lnTo>
                                  <a:lnTo>
                                    <a:pt x="6055" y="957"/>
                                  </a:lnTo>
                                  <a:lnTo>
                                    <a:pt x="6055" y="964"/>
                                  </a:lnTo>
                                  <a:lnTo>
                                    <a:pt x="6059" y="967"/>
                                  </a:lnTo>
                                  <a:lnTo>
                                    <a:pt x="6064" y="967"/>
                                  </a:lnTo>
                                  <a:lnTo>
                                    <a:pt x="6105" y="950"/>
                                  </a:lnTo>
                                  <a:lnTo>
                                    <a:pt x="611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2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206 w 8235"/>
                                <a:gd name="T1" fmla="*/ 902 h 3629"/>
                                <a:gd name="T2" fmla="*/ 6206 w 8235"/>
                                <a:gd name="T3" fmla="*/ 897 h 3629"/>
                                <a:gd name="T4" fmla="*/ 6201 w 8235"/>
                                <a:gd name="T5" fmla="*/ 892 h 3629"/>
                                <a:gd name="T6" fmla="*/ 6196 w 8235"/>
                                <a:gd name="T7" fmla="*/ 892 h 3629"/>
                                <a:gd name="T8" fmla="*/ 6155 w 8235"/>
                                <a:gd name="T9" fmla="*/ 911 h 3629"/>
                                <a:gd name="T10" fmla="*/ 6151 w 8235"/>
                                <a:gd name="T11" fmla="*/ 916 h 3629"/>
                                <a:gd name="T12" fmla="*/ 6151 w 8235"/>
                                <a:gd name="T13" fmla="*/ 921 h 3629"/>
                                <a:gd name="T14" fmla="*/ 6155 w 8235"/>
                                <a:gd name="T15" fmla="*/ 926 h 3629"/>
                                <a:gd name="T16" fmla="*/ 6160 w 8235"/>
                                <a:gd name="T17" fmla="*/ 926 h 3629"/>
                                <a:gd name="T18" fmla="*/ 6201 w 8235"/>
                                <a:gd name="T19" fmla="*/ 907 h 3629"/>
                                <a:gd name="T20" fmla="*/ 6206 w 8235"/>
                                <a:gd name="T21" fmla="*/ 902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206" y="902"/>
                                  </a:moveTo>
                                  <a:lnTo>
                                    <a:pt x="6206" y="897"/>
                                  </a:lnTo>
                                  <a:lnTo>
                                    <a:pt x="6201" y="892"/>
                                  </a:lnTo>
                                  <a:lnTo>
                                    <a:pt x="6196" y="892"/>
                                  </a:lnTo>
                                  <a:lnTo>
                                    <a:pt x="6155" y="911"/>
                                  </a:lnTo>
                                  <a:lnTo>
                                    <a:pt x="6151" y="916"/>
                                  </a:lnTo>
                                  <a:lnTo>
                                    <a:pt x="6151" y="921"/>
                                  </a:lnTo>
                                  <a:lnTo>
                                    <a:pt x="6155" y="926"/>
                                  </a:lnTo>
                                  <a:lnTo>
                                    <a:pt x="6160" y="926"/>
                                  </a:lnTo>
                                  <a:lnTo>
                                    <a:pt x="6201" y="907"/>
                                  </a:lnTo>
                                  <a:lnTo>
                                    <a:pt x="6206" y="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2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302 w 8235"/>
                                <a:gd name="T1" fmla="*/ 861 h 3629"/>
                                <a:gd name="T2" fmla="*/ 6302 w 8235"/>
                                <a:gd name="T3" fmla="*/ 854 h 3629"/>
                                <a:gd name="T4" fmla="*/ 6297 w 8235"/>
                                <a:gd name="T5" fmla="*/ 851 h 3629"/>
                                <a:gd name="T6" fmla="*/ 6292 w 8235"/>
                                <a:gd name="T7" fmla="*/ 851 h 3629"/>
                                <a:gd name="T8" fmla="*/ 6251 w 8235"/>
                                <a:gd name="T9" fmla="*/ 868 h 3629"/>
                                <a:gd name="T10" fmla="*/ 6247 w 8235"/>
                                <a:gd name="T11" fmla="*/ 873 h 3629"/>
                                <a:gd name="T12" fmla="*/ 6247 w 8235"/>
                                <a:gd name="T13" fmla="*/ 878 h 3629"/>
                                <a:gd name="T14" fmla="*/ 6251 w 8235"/>
                                <a:gd name="T15" fmla="*/ 883 h 3629"/>
                                <a:gd name="T16" fmla="*/ 6256 w 8235"/>
                                <a:gd name="T17" fmla="*/ 883 h 3629"/>
                                <a:gd name="T18" fmla="*/ 6297 w 8235"/>
                                <a:gd name="T19" fmla="*/ 866 h 3629"/>
                                <a:gd name="T20" fmla="*/ 6302 w 8235"/>
                                <a:gd name="T21" fmla="*/ 86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302" y="861"/>
                                  </a:moveTo>
                                  <a:lnTo>
                                    <a:pt x="6302" y="854"/>
                                  </a:lnTo>
                                  <a:lnTo>
                                    <a:pt x="6297" y="851"/>
                                  </a:lnTo>
                                  <a:lnTo>
                                    <a:pt x="6292" y="851"/>
                                  </a:lnTo>
                                  <a:lnTo>
                                    <a:pt x="6251" y="868"/>
                                  </a:lnTo>
                                  <a:lnTo>
                                    <a:pt x="6247" y="873"/>
                                  </a:lnTo>
                                  <a:lnTo>
                                    <a:pt x="6247" y="878"/>
                                  </a:lnTo>
                                  <a:lnTo>
                                    <a:pt x="6251" y="883"/>
                                  </a:lnTo>
                                  <a:lnTo>
                                    <a:pt x="6256" y="883"/>
                                  </a:lnTo>
                                  <a:lnTo>
                                    <a:pt x="6297" y="866"/>
                                  </a:lnTo>
                                  <a:lnTo>
                                    <a:pt x="6302" y="8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3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398 w 8235"/>
                                <a:gd name="T1" fmla="*/ 818 h 3629"/>
                                <a:gd name="T2" fmla="*/ 6398 w 8235"/>
                                <a:gd name="T3" fmla="*/ 813 h 3629"/>
                                <a:gd name="T4" fmla="*/ 6393 w 8235"/>
                                <a:gd name="T5" fmla="*/ 808 h 3629"/>
                                <a:gd name="T6" fmla="*/ 6388 w 8235"/>
                                <a:gd name="T7" fmla="*/ 808 h 3629"/>
                                <a:gd name="T8" fmla="*/ 6347 w 8235"/>
                                <a:gd name="T9" fmla="*/ 827 h 3629"/>
                                <a:gd name="T10" fmla="*/ 6343 w 8235"/>
                                <a:gd name="T11" fmla="*/ 830 h 3629"/>
                                <a:gd name="T12" fmla="*/ 6343 w 8235"/>
                                <a:gd name="T13" fmla="*/ 837 h 3629"/>
                                <a:gd name="T14" fmla="*/ 6347 w 8235"/>
                                <a:gd name="T15" fmla="*/ 839 h 3629"/>
                                <a:gd name="T16" fmla="*/ 6352 w 8235"/>
                                <a:gd name="T17" fmla="*/ 839 h 3629"/>
                                <a:gd name="T18" fmla="*/ 6395 w 8235"/>
                                <a:gd name="T19" fmla="*/ 823 h 3629"/>
                                <a:gd name="T20" fmla="*/ 6398 w 8235"/>
                                <a:gd name="T21" fmla="*/ 818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398" y="818"/>
                                  </a:moveTo>
                                  <a:lnTo>
                                    <a:pt x="6398" y="813"/>
                                  </a:lnTo>
                                  <a:lnTo>
                                    <a:pt x="6393" y="808"/>
                                  </a:lnTo>
                                  <a:lnTo>
                                    <a:pt x="6388" y="808"/>
                                  </a:lnTo>
                                  <a:lnTo>
                                    <a:pt x="6347" y="827"/>
                                  </a:lnTo>
                                  <a:lnTo>
                                    <a:pt x="6343" y="830"/>
                                  </a:lnTo>
                                  <a:lnTo>
                                    <a:pt x="6343" y="837"/>
                                  </a:lnTo>
                                  <a:lnTo>
                                    <a:pt x="6347" y="839"/>
                                  </a:lnTo>
                                  <a:lnTo>
                                    <a:pt x="6352" y="839"/>
                                  </a:lnTo>
                                  <a:lnTo>
                                    <a:pt x="6395" y="823"/>
                                  </a:lnTo>
                                  <a:lnTo>
                                    <a:pt x="6398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3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494 w 8235"/>
                                <a:gd name="T1" fmla="*/ 777 h 3629"/>
                                <a:gd name="T2" fmla="*/ 6494 w 8235"/>
                                <a:gd name="T3" fmla="*/ 770 h 3629"/>
                                <a:gd name="T4" fmla="*/ 6489 w 8235"/>
                                <a:gd name="T5" fmla="*/ 767 h 3629"/>
                                <a:gd name="T6" fmla="*/ 6484 w 8235"/>
                                <a:gd name="T7" fmla="*/ 767 h 3629"/>
                                <a:gd name="T8" fmla="*/ 6443 w 8235"/>
                                <a:gd name="T9" fmla="*/ 784 h 3629"/>
                                <a:gd name="T10" fmla="*/ 6439 w 8235"/>
                                <a:gd name="T11" fmla="*/ 789 h 3629"/>
                                <a:gd name="T12" fmla="*/ 6439 w 8235"/>
                                <a:gd name="T13" fmla="*/ 794 h 3629"/>
                                <a:gd name="T14" fmla="*/ 6443 w 8235"/>
                                <a:gd name="T15" fmla="*/ 799 h 3629"/>
                                <a:gd name="T16" fmla="*/ 6448 w 8235"/>
                                <a:gd name="T17" fmla="*/ 799 h 3629"/>
                                <a:gd name="T18" fmla="*/ 6491 w 8235"/>
                                <a:gd name="T19" fmla="*/ 779 h 3629"/>
                                <a:gd name="T20" fmla="*/ 6494 w 8235"/>
                                <a:gd name="T21" fmla="*/ 77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494" y="777"/>
                                  </a:moveTo>
                                  <a:lnTo>
                                    <a:pt x="6494" y="770"/>
                                  </a:lnTo>
                                  <a:lnTo>
                                    <a:pt x="6489" y="767"/>
                                  </a:lnTo>
                                  <a:lnTo>
                                    <a:pt x="6484" y="767"/>
                                  </a:lnTo>
                                  <a:lnTo>
                                    <a:pt x="6443" y="784"/>
                                  </a:lnTo>
                                  <a:lnTo>
                                    <a:pt x="6439" y="789"/>
                                  </a:lnTo>
                                  <a:lnTo>
                                    <a:pt x="6439" y="794"/>
                                  </a:lnTo>
                                  <a:lnTo>
                                    <a:pt x="6443" y="799"/>
                                  </a:lnTo>
                                  <a:lnTo>
                                    <a:pt x="6448" y="799"/>
                                  </a:lnTo>
                                  <a:lnTo>
                                    <a:pt x="6491" y="779"/>
                                  </a:lnTo>
                                  <a:lnTo>
                                    <a:pt x="6494" y="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3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590 w 8235"/>
                                <a:gd name="T1" fmla="*/ 734 h 3629"/>
                                <a:gd name="T2" fmla="*/ 6590 w 8235"/>
                                <a:gd name="T3" fmla="*/ 729 h 3629"/>
                                <a:gd name="T4" fmla="*/ 6587 w 8235"/>
                                <a:gd name="T5" fmla="*/ 724 h 3629"/>
                                <a:gd name="T6" fmla="*/ 6580 w 8235"/>
                                <a:gd name="T7" fmla="*/ 724 h 3629"/>
                                <a:gd name="T8" fmla="*/ 6539 w 8235"/>
                                <a:gd name="T9" fmla="*/ 743 h 3629"/>
                                <a:gd name="T10" fmla="*/ 6535 w 8235"/>
                                <a:gd name="T11" fmla="*/ 746 h 3629"/>
                                <a:gd name="T12" fmla="*/ 6535 w 8235"/>
                                <a:gd name="T13" fmla="*/ 753 h 3629"/>
                                <a:gd name="T14" fmla="*/ 6539 w 8235"/>
                                <a:gd name="T15" fmla="*/ 755 h 3629"/>
                                <a:gd name="T16" fmla="*/ 6544 w 8235"/>
                                <a:gd name="T17" fmla="*/ 755 h 3629"/>
                                <a:gd name="T18" fmla="*/ 6587 w 8235"/>
                                <a:gd name="T19" fmla="*/ 739 h 3629"/>
                                <a:gd name="T20" fmla="*/ 6590 w 8235"/>
                                <a:gd name="T21" fmla="*/ 734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590" y="734"/>
                                  </a:moveTo>
                                  <a:lnTo>
                                    <a:pt x="6590" y="729"/>
                                  </a:lnTo>
                                  <a:lnTo>
                                    <a:pt x="6587" y="724"/>
                                  </a:lnTo>
                                  <a:lnTo>
                                    <a:pt x="6580" y="724"/>
                                  </a:lnTo>
                                  <a:lnTo>
                                    <a:pt x="6539" y="743"/>
                                  </a:lnTo>
                                  <a:lnTo>
                                    <a:pt x="6535" y="746"/>
                                  </a:lnTo>
                                  <a:lnTo>
                                    <a:pt x="6535" y="753"/>
                                  </a:lnTo>
                                  <a:lnTo>
                                    <a:pt x="6539" y="755"/>
                                  </a:lnTo>
                                  <a:lnTo>
                                    <a:pt x="6544" y="755"/>
                                  </a:lnTo>
                                  <a:lnTo>
                                    <a:pt x="6587" y="739"/>
                                  </a:lnTo>
                                  <a:lnTo>
                                    <a:pt x="6590" y="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3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686 w 8235"/>
                                <a:gd name="T1" fmla="*/ 691 h 3629"/>
                                <a:gd name="T2" fmla="*/ 6686 w 8235"/>
                                <a:gd name="T3" fmla="*/ 686 h 3629"/>
                                <a:gd name="T4" fmla="*/ 6683 w 8235"/>
                                <a:gd name="T5" fmla="*/ 681 h 3629"/>
                                <a:gd name="T6" fmla="*/ 6676 w 8235"/>
                                <a:gd name="T7" fmla="*/ 681 h 3629"/>
                                <a:gd name="T8" fmla="*/ 6635 w 8235"/>
                                <a:gd name="T9" fmla="*/ 700 h 3629"/>
                                <a:gd name="T10" fmla="*/ 6631 w 8235"/>
                                <a:gd name="T11" fmla="*/ 705 h 3629"/>
                                <a:gd name="T12" fmla="*/ 6631 w 8235"/>
                                <a:gd name="T13" fmla="*/ 710 h 3629"/>
                                <a:gd name="T14" fmla="*/ 6635 w 8235"/>
                                <a:gd name="T15" fmla="*/ 715 h 3629"/>
                                <a:gd name="T16" fmla="*/ 6643 w 8235"/>
                                <a:gd name="T17" fmla="*/ 715 h 3629"/>
                                <a:gd name="T18" fmla="*/ 6683 w 8235"/>
                                <a:gd name="T19" fmla="*/ 695 h 3629"/>
                                <a:gd name="T20" fmla="*/ 6686 w 8235"/>
                                <a:gd name="T21" fmla="*/ 69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686" y="691"/>
                                  </a:moveTo>
                                  <a:lnTo>
                                    <a:pt x="6686" y="686"/>
                                  </a:lnTo>
                                  <a:lnTo>
                                    <a:pt x="6683" y="681"/>
                                  </a:lnTo>
                                  <a:lnTo>
                                    <a:pt x="6676" y="681"/>
                                  </a:lnTo>
                                  <a:lnTo>
                                    <a:pt x="6635" y="700"/>
                                  </a:lnTo>
                                  <a:lnTo>
                                    <a:pt x="6631" y="705"/>
                                  </a:lnTo>
                                  <a:lnTo>
                                    <a:pt x="6631" y="710"/>
                                  </a:lnTo>
                                  <a:lnTo>
                                    <a:pt x="6635" y="715"/>
                                  </a:lnTo>
                                  <a:lnTo>
                                    <a:pt x="6643" y="715"/>
                                  </a:lnTo>
                                  <a:lnTo>
                                    <a:pt x="6683" y="695"/>
                                  </a:lnTo>
                                  <a:lnTo>
                                    <a:pt x="6686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3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782 w 8235"/>
                                <a:gd name="T1" fmla="*/ 650 h 3629"/>
                                <a:gd name="T2" fmla="*/ 6782 w 8235"/>
                                <a:gd name="T3" fmla="*/ 643 h 3629"/>
                                <a:gd name="T4" fmla="*/ 6779 w 8235"/>
                                <a:gd name="T5" fmla="*/ 640 h 3629"/>
                                <a:gd name="T6" fmla="*/ 6772 w 8235"/>
                                <a:gd name="T7" fmla="*/ 640 h 3629"/>
                                <a:gd name="T8" fmla="*/ 6731 w 8235"/>
                                <a:gd name="T9" fmla="*/ 657 h 3629"/>
                                <a:gd name="T10" fmla="*/ 6727 w 8235"/>
                                <a:gd name="T11" fmla="*/ 662 h 3629"/>
                                <a:gd name="T12" fmla="*/ 6727 w 8235"/>
                                <a:gd name="T13" fmla="*/ 667 h 3629"/>
                                <a:gd name="T14" fmla="*/ 6731 w 8235"/>
                                <a:gd name="T15" fmla="*/ 671 h 3629"/>
                                <a:gd name="T16" fmla="*/ 6739 w 8235"/>
                                <a:gd name="T17" fmla="*/ 671 h 3629"/>
                                <a:gd name="T18" fmla="*/ 6779 w 8235"/>
                                <a:gd name="T19" fmla="*/ 655 h 3629"/>
                                <a:gd name="T20" fmla="*/ 6782 w 8235"/>
                                <a:gd name="T21" fmla="*/ 65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782" y="650"/>
                                  </a:moveTo>
                                  <a:lnTo>
                                    <a:pt x="6782" y="643"/>
                                  </a:lnTo>
                                  <a:lnTo>
                                    <a:pt x="6779" y="640"/>
                                  </a:lnTo>
                                  <a:lnTo>
                                    <a:pt x="6772" y="640"/>
                                  </a:lnTo>
                                  <a:lnTo>
                                    <a:pt x="6731" y="657"/>
                                  </a:lnTo>
                                  <a:lnTo>
                                    <a:pt x="6727" y="662"/>
                                  </a:lnTo>
                                  <a:lnTo>
                                    <a:pt x="6727" y="667"/>
                                  </a:lnTo>
                                  <a:lnTo>
                                    <a:pt x="6731" y="671"/>
                                  </a:lnTo>
                                  <a:lnTo>
                                    <a:pt x="6739" y="671"/>
                                  </a:lnTo>
                                  <a:lnTo>
                                    <a:pt x="6779" y="655"/>
                                  </a:lnTo>
                                  <a:lnTo>
                                    <a:pt x="6782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23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878 w 8235"/>
                                <a:gd name="T1" fmla="*/ 607 h 3629"/>
                                <a:gd name="T2" fmla="*/ 6878 w 8235"/>
                                <a:gd name="T3" fmla="*/ 602 h 3629"/>
                                <a:gd name="T4" fmla="*/ 6875 w 8235"/>
                                <a:gd name="T5" fmla="*/ 597 h 3629"/>
                                <a:gd name="T6" fmla="*/ 6868 w 8235"/>
                                <a:gd name="T7" fmla="*/ 597 h 3629"/>
                                <a:gd name="T8" fmla="*/ 6827 w 8235"/>
                                <a:gd name="T9" fmla="*/ 616 h 3629"/>
                                <a:gd name="T10" fmla="*/ 6825 w 8235"/>
                                <a:gd name="T11" fmla="*/ 619 h 3629"/>
                                <a:gd name="T12" fmla="*/ 6823 w 8235"/>
                                <a:gd name="T13" fmla="*/ 626 h 3629"/>
                                <a:gd name="T14" fmla="*/ 6827 w 8235"/>
                                <a:gd name="T15" fmla="*/ 628 h 3629"/>
                                <a:gd name="T16" fmla="*/ 6835 w 8235"/>
                                <a:gd name="T17" fmla="*/ 628 h 3629"/>
                                <a:gd name="T18" fmla="*/ 6875 w 8235"/>
                                <a:gd name="T19" fmla="*/ 611 h 3629"/>
                                <a:gd name="T20" fmla="*/ 6878 w 8235"/>
                                <a:gd name="T21" fmla="*/ 60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878" y="607"/>
                                  </a:moveTo>
                                  <a:lnTo>
                                    <a:pt x="6878" y="602"/>
                                  </a:lnTo>
                                  <a:lnTo>
                                    <a:pt x="6875" y="597"/>
                                  </a:lnTo>
                                  <a:lnTo>
                                    <a:pt x="6868" y="597"/>
                                  </a:lnTo>
                                  <a:lnTo>
                                    <a:pt x="6827" y="616"/>
                                  </a:lnTo>
                                  <a:lnTo>
                                    <a:pt x="6825" y="619"/>
                                  </a:lnTo>
                                  <a:lnTo>
                                    <a:pt x="6823" y="626"/>
                                  </a:lnTo>
                                  <a:lnTo>
                                    <a:pt x="6827" y="628"/>
                                  </a:lnTo>
                                  <a:lnTo>
                                    <a:pt x="6835" y="628"/>
                                  </a:lnTo>
                                  <a:lnTo>
                                    <a:pt x="6875" y="611"/>
                                  </a:lnTo>
                                  <a:lnTo>
                                    <a:pt x="6878" y="6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23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6974 w 8235"/>
                                <a:gd name="T1" fmla="*/ 566 h 3629"/>
                                <a:gd name="T2" fmla="*/ 6974 w 8235"/>
                                <a:gd name="T3" fmla="*/ 559 h 3629"/>
                                <a:gd name="T4" fmla="*/ 6971 w 8235"/>
                                <a:gd name="T5" fmla="*/ 556 h 3629"/>
                                <a:gd name="T6" fmla="*/ 6964 w 8235"/>
                                <a:gd name="T7" fmla="*/ 556 h 3629"/>
                                <a:gd name="T8" fmla="*/ 6923 w 8235"/>
                                <a:gd name="T9" fmla="*/ 573 h 3629"/>
                                <a:gd name="T10" fmla="*/ 6921 w 8235"/>
                                <a:gd name="T11" fmla="*/ 578 h 3629"/>
                                <a:gd name="T12" fmla="*/ 6921 w 8235"/>
                                <a:gd name="T13" fmla="*/ 583 h 3629"/>
                                <a:gd name="T14" fmla="*/ 6923 w 8235"/>
                                <a:gd name="T15" fmla="*/ 587 h 3629"/>
                                <a:gd name="T16" fmla="*/ 6931 w 8235"/>
                                <a:gd name="T17" fmla="*/ 587 h 3629"/>
                                <a:gd name="T18" fmla="*/ 6971 w 8235"/>
                                <a:gd name="T19" fmla="*/ 568 h 3629"/>
                                <a:gd name="T20" fmla="*/ 6974 w 8235"/>
                                <a:gd name="T21" fmla="*/ 566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6974" y="566"/>
                                  </a:moveTo>
                                  <a:lnTo>
                                    <a:pt x="6974" y="559"/>
                                  </a:lnTo>
                                  <a:lnTo>
                                    <a:pt x="6971" y="556"/>
                                  </a:lnTo>
                                  <a:lnTo>
                                    <a:pt x="6964" y="556"/>
                                  </a:lnTo>
                                  <a:lnTo>
                                    <a:pt x="6923" y="573"/>
                                  </a:lnTo>
                                  <a:lnTo>
                                    <a:pt x="6921" y="578"/>
                                  </a:lnTo>
                                  <a:lnTo>
                                    <a:pt x="6921" y="583"/>
                                  </a:lnTo>
                                  <a:lnTo>
                                    <a:pt x="6923" y="587"/>
                                  </a:lnTo>
                                  <a:lnTo>
                                    <a:pt x="6931" y="587"/>
                                  </a:lnTo>
                                  <a:lnTo>
                                    <a:pt x="6971" y="568"/>
                                  </a:lnTo>
                                  <a:lnTo>
                                    <a:pt x="6974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3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070 w 8235"/>
                                <a:gd name="T1" fmla="*/ 523 h 3629"/>
                                <a:gd name="T2" fmla="*/ 7070 w 8235"/>
                                <a:gd name="T3" fmla="*/ 518 h 3629"/>
                                <a:gd name="T4" fmla="*/ 7067 w 8235"/>
                                <a:gd name="T5" fmla="*/ 513 h 3629"/>
                                <a:gd name="T6" fmla="*/ 7060 w 8235"/>
                                <a:gd name="T7" fmla="*/ 513 h 3629"/>
                                <a:gd name="T8" fmla="*/ 7019 w 8235"/>
                                <a:gd name="T9" fmla="*/ 532 h 3629"/>
                                <a:gd name="T10" fmla="*/ 7017 w 8235"/>
                                <a:gd name="T11" fmla="*/ 535 h 3629"/>
                                <a:gd name="T12" fmla="*/ 7017 w 8235"/>
                                <a:gd name="T13" fmla="*/ 542 h 3629"/>
                                <a:gd name="T14" fmla="*/ 7019 w 8235"/>
                                <a:gd name="T15" fmla="*/ 544 h 3629"/>
                                <a:gd name="T16" fmla="*/ 7027 w 8235"/>
                                <a:gd name="T17" fmla="*/ 544 h 3629"/>
                                <a:gd name="T18" fmla="*/ 7067 w 8235"/>
                                <a:gd name="T19" fmla="*/ 527 h 3629"/>
                                <a:gd name="T20" fmla="*/ 7070 w 8235"/>
                                <a:gd name="T21" fmla="*/ 52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070" y="523"/>
                                  </a:moveTo>
                                  <a:lnTo>
                                    <a:pt x="7070" y="518"/>
                                  </a:lnTo>
                                  <a:lnTo>
                                    <a:pt x="7067" y="513"/>
                                  </a:lnTo>
                                  <a:lnTo>
                                    <a:pt x="7060" y="513"/>
                                  </a:lnTo>
                                  <a:lnTo>
                                    <a:pt x="7019" y="532"/>
                                  </a:lnTo>
                                  <a:lnTo>
                                    <a:pt x="7017" y="535"/>
                                  </a:lnTo>
                                  <a:lnTo>
                                    <a:pt x="7017" y="542"/>
                                  </a:lnTo>
                                  <a:lnTo>
                                    <a:pt x="7019" y="544"/>
                                  </a:lnTo>
                                  <a:lnTo>
                                    <a:pt x="7027" y="544"/>
                                  </a:lnTo>
                                  <a:lnTo>
                                    <a:pt x="7067" y="527"/>
                                  </a:lnTo>
                                  <a:lnTo>
                                    <a:pt x="7070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3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168 w 8235"/>
                                <a:gd name="T1" fmla="*/ 479 h 3629"/>
                                <a:gd name="T2" fmla="*/ 7168 w 8235"/>
                                <a:gd name="T3" fmla="*/ 475 h 3629"/>
                                <a:gd name="T4" fmla="*/ 7163 w 8235"/>
                                <a:gd name="T5" fmla="*/ 470 h 3629"/>
                                <a:gd name="T6" fmla="*/ 7156 w 8235"/>
                                <a:gd name="T7" fmla="*/ 470 h 3629"/>
                                <a:gd name="T8" fmla="*/ 7115 w 8235"/>
                                <a:gd name="T9" fmla="*/ 489 h 3629"/>
                                <a:gd name="T10" fmla="*/ 7113 w 8235"/>
                                <a:gd name="T11" fmla="*/ 494 h 3629"/>
                                <a:gd name="T12" fmla="*/ 7113 w 8235"/>
                                <a:gd name="T13" fmla="*/ 499 h 3629"/>
                                <a:gd name="T14" fmla="*/ 7115 w 8235"/>
                                <a:gd name="T15" fmla="*/ 503 h 3629"/>
                                <a:gd name="T16" fmla="*/ 7123 w 8235"/>
                                <a:gd name="T17" fmla="*/ 503 h 3629"/>
                                <a:gd name="T18" fmla="*/ 7163 w 8235"/>
                                <a:gd name="T19" fmla="*/ 484 h 3629"/>
                                <a:gd name="T20" fmla="*/ 7168 w 8235"/>
                                <a:gd name="T21" fmla="*/ 47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168" y="479"/>
                                  </a:moveTo>
                                  <a:lnTo>
                                    <a:pt x="7168" y="475"/>
                                  </a:lnTo>
                                  <a:lnTo>
                                    <a:pt x="7163" y="470"/>
                                  </a:lnTo>
                                  <a:lnTo>
                                    <a:pt x="7156" y="470"/>
                                  </a:lnTo>
                                  <a:lnTo>
                                    <a:pt x="7115" y="489"/>
                                  </a:lnTo>
                                  <a:lnTo>
                                    <a:pt x="7113" y="494"/>
                                  </a:lnTo>
                                  <a:lnTo>
                                    <a:pt x="7113" y="499"/>
                                  </a:lnTo>
                                  <a:lnTo>
                                    <a:pt x="7115" y="503"/>
                                  </a:lnTo>
                                  <a:lnTo>
                                    <a:pt x="7123" y="503"/>
                                  </a:lnTo>
                                  <a:lnTo>
                                    <a:pt x="7163" y="484"/>
                                  </a:lnTo>
                                  <a:lnTo>
                                    <a:pt x="7168" y="4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23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264 w 8235"/>
                                <a:gd name="T1" fmla="*/ 439 h 3629"/>
                                <a:gd name="T2" fmla="*/ 7264 w 8235"/>
                                <a:gd name="T3" fmla="*/ 431 h 3629"/>
                                <a:gd name="T4" fmla="*/ 7259 w 8235"/>
                                <a:gd name="T5" fmla="*/ 429 h 3629"/>
                                <a:gd name="T6" fmla="*/ 7252 w 8235"/>
                                <a:gd name="T7" fmla="*/ 429 h 3629"/>
                                <a:gd name="T8" fmla="*/ 7211 w 8235"/>
                                <a:gd name="T9" fmla="*/ 446 h 3629"/>
                                <a:gd name="T10" fmla="*/ 7209 w 8235"/>
                                <a:gd name="T11" fmla="*/ 451 h 3629"/>
                                <a:gd name="T12" fmla="*/ 7209 w 8235"/>
                                <a:gd name="T13" fmla="*/ 455 h 3629"/>
                                <a:gd name="T14" fmla="*/ 7211 w 8235"/>
                                <a:gd name="T15" fmla="*/ 460 h 3629"/>
                                <a:gd name="T16" fmla="*/ 7219 w 8235"/>
                                <a:gd name="T17" fmla="*/ 460 h 3629"/>
                                <a:gd name="T18" fmla="*/ 7259 w 8235"/>
                                <a:gd name="T19" fmla="*/ 443 h 3629"/>
                                <a:gd name="T20" fmla="*/ 7264 w 8235"/>
                                <a:gd name="T21" fmla="*/ 439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264" y="439"/>
                                  </a:moveTo>
                                  <a:lnTo>
                                    <a:pt x="7264" y="431"/>
                                  </a:lnTo>
                                  <a:lnTo>
                                    <a:pt x="7259" y="429"/>
                                  </a:lnTo>
                                  <a:lnTo>
                                    <a:pt x="7252" y="429"/>
                                  </a:lnTo>
                                  <a:lnTo>
                                    <a:pt x="7211" y="446"/>
                                  </a:lnTo>
                                  <a:lnTo>
                                    <a:pt x="7209" y="451"/>
                                  </a:lnTo>
                                  <a:lnTo>
                                    <a:pt x="7209" y="455"/>
                                  </a:lnTo>
                                  <a:lnTo>
                                    <a:pt x="7211" y="460"/>
                                  </a:lnTo>
                                  <a:lnTo>
                                    <a:pt x="7219" y="460"/>
                                  </a:lnTo>
                                  <a:lnTo>
                                    <a:pt x="7259" y="443"/>
                                  </a:lnTo>
                                  <a:lnTo>
                                    <a:pt x="7264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360 w 8235"/>
                                <a:gd name="T1" fmla="*/ 395 h 3629"/>
                                <a:gd name="T2" fmla="*/ 7360 w 8235"/>
                                <a:gd name="T3" fmla="*/ 391 h 3629"/>
                                <a:gd name="T4" fmla="*/ 7355 w 8235"/>
                                <a:gd name="T5" fmla="*/ 386 h 3629"/>
                                <a:gd name="T6" fmla="*/ 7351 w 8235"/>
                                <a:gd name="T7" fmla="*/ 386 h 3629"/>
                                <a:gd name="T8" fmla="*/ 7307 w 8235"/>
                                <a:gd name="T9" fmla="*/ 405 h 3629"/>
                                <a:gd name="T10" fmla="*/ 7305 w 8235"/>
                                <a:gd name="T11" fmla="*/ 410 h 3629"/>
                                <a:gd name="T12" fmla="*/ 7305 w 8235"/>
                                <a:gd name="T13" fmla="*/ 415 h 3629"/>
                                <a:gd name="T14" fmla="*/ 7310 w 8235"/>
                                <a:gd name="T15" fmla="*/ 417 h 3629"/>
                                <a:gd name="T16" fmla="*/ 7315 w 8235"/>
                                <a:gd name="T17" fmla="*/ 417 h 3629"/>
                                <a:gd name="T18" fmla="*/ 7355 w 8235"/>
                                <a:gd name="T19" fmla="*/ 400 h 3629"/>
                                <a:gd name="T20" fmla="*/ 7360 w 8235"/>
                                <a:gd name="T21" fmla="*/ 39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360" y="395"/>
                                  </a:moveTo>
                                  <a:lnTo>
                                    <a:pt x="7360" y="391"/>
                                  </a:lnTo>
                                  <a:lnTo>
                                    <a:pt x="7355" y="386"/>
                                  </a:lnTo>
                                  <a:lnTo>
                                    <a:pt x="7351" y="386"/>
                                  </a:lnTo>
                                  <a:lnTo>
                                    <a:pt x="7307" y="405"/>
                                  </a:lnTo>
                                  <a:lnTo>
                                    <a:pt x="7305" y="410"/>
                                  </a:lnTo>
                                  <a:lnTo>
                                    <a:pt x="7305" y="415"/>
                                  </a:lnTo>
                                  <a:lnTo>
                                    <a:pt x="7310" y="417"/>
                                  </a:lnTo>
                                  <a:lnTo>
                                    <a:pt x="7315" y="417"/>
                                  </a:lnTo>
                                  <a:lnTo>
                                    <a:pt x="7355" y="400"/>
                                  </a:lnTo>
                                  <a:lnTo>
                                    <a:pt x="7360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456 w 8235"/>
                                <a:gd name="T1" fmla="*/ 355 h 3629"/>
                                <a:gd name="T2" fmla="*/ 7456 w 8235"/>
                                <a:gd name="T3" fmla="*/ 347 h 3629"/>
                                <a:gd name="T4" fmla="*/ 7451 w 8235"/>
                                <a:gd name="T5" fmla="*/ 345 h 3629"/>
                                <a:gd name="T6" fmla="*/ 7447 w 8235"/>
                                <a:gd name="T7" fmla="*/ 345 h 3629"/>
                                <a:gd name="T8" fmla="*/ 7403 w 8235"/>
                                <a:gd name="T9" fmla="*/ 362 h 3629"/>
                                <a:gd name="T10" fmla="*/ 7401 w 8235"/>
                                <a:gd name="T11" fmla="*/ 367 h 3629"/>
                                <a:gd name="T12" fmla="*/ 7401 w 8235"/>
                                <a:gd name="T13" fmla="*/ 371 h 3629"/>
                                <a:gd name="T14" fmla="*/ 7406 w 8235"/>
                                <a:gd name="T15" fmla="*/ 376 h 3629"/>
                                <a:gd name="T16" fmla="*/ 7411 w 8235"/>
                                <a:gd name="T17" fmla="*/ 376 h 3629"/>
                                <a:gd name="T18" fmla="*/ 7451 w 8235"/>
                                <a:gd name="T19" fmla="*/ 357 h 3629"/>
                                <a:gd name="T20" fmla="*/ 7456 w 8235"/>
                                <a:gd name="T21" fmla="*/ 355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456" y="355"/>
                                  </a:moveTo>
                                  <a:lnTo>
                                    <a:pt x="7456" y="347"/>
                                  </a:lnTo>
                                  <a:lnTo>
                                    <a:pt x="7451" y="345"/>
                                  </a:lnTo>
                                  <a:lnTo>
                                    <a:pt x="7447" y="345"/>
                                  </a:lnTo>
                                  <a:lnTo>
                                    <a:pt x="7403" y="362"/>
                                  </a:lnTo>
                                  <a:lnTo>
                                    <a:pt x="7401" y="367"/>
                                  </a:lnTo>
                                  <a:lnTo>
                                    <a:pt x="7401" y="371"/>
                                  </a:lnTo>
                                  <a:lnTo>
                                    <a:pt x="7406" y="376"/>
                                  </a:lnTo>
                                  <a:lnTo>
                                    <a:pt x="7411" y="376"/>
                                  </a:lnTo>
                                  <a:lnTo>
                                    <a:pt x="7451" y="357"/>
                                  </a:lnTo>
                                  <a:lnTo>
                                    <a:pt x="7456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42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552 w 8235"/>
                                <a:gd name="T1" fmla="*/ 311 h 3629"/>
                                <a:gd name="T2" fmla="*/ 7552 w 8235"/>
                                <a:gd name="T3" fmla="*/ 307 h 3629"/>
                                <a:gd name="T4" fmla="*/ 7547 w 8235"/>
                                <a:gd name="T5" fmla="*/ 302 h 3629"/>
                                <a:gd name="T6" fmla="*/ 7543 w 8235"/>
                                <a:gd name="T7" fmla="*/ 302 h 3629"/>
                                <a:gd name="T8" fmla="*/ 7499 w 8235"/>
                                <a:gd name="T9" fmla="*/ 321 h 3629"/>
                                <a:gd name="T10" fmla="*/ 7497 w 8235"/>
                                <a:gd name="T11" fmla="*/ 323 h 3629"/>
                                <a:gd name="T12" fmla="*/ 7497 w 8235"/>
                                <a:gd name="T13" fmla="*/ 331 h 3629"/>
                                <a:gd name="T14" fmla="*/ 7502 w 8235"/>
                                <a:gd name="T15" fmla="*/ 333 h 3629"/>
                                <a:gd name="T16" fmla="*/ 7507 w 8235"/>
                                <a:gd name="T17" fmla="*/ 333 h 3629"/>
                                <a:gd name="T18" fmla="*/ 7547 w 8235"/>
                                <a:gd name="T19" fmla="*/ 316 h 3629"/>
                                <a:gd name="T20" fmla="*/ 7552 w 8235"/>
                                <a:gd name="T21" fmla="*/ 311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552" y="311"/>
                                  </a:moveTo>
                                  <a:lnTo>
                                    <a:pt x="7552" y="307"/>
                                  </a:lnTo>
                                  <a:lnTo>
                                    <a:pt x="7547" y="302"/>
                                  </a:lnTo>
                                  <a:lnTo>
                                    <a:pt x="7543" y="302"/>
                                  </a:lnTo>
                                  <a:lnTo>
                                    <a:pt x="7499" y="321"/>
                                  </a:lnTo>
                                  <a:lnTo>
                                    <a:pt x="7497" y="323"/>
                                  </a:lnTo>
                                  <a:lnTo>
                                    <a:pt x="7497" y="331"/>
                                  </a:lnTo>
                                  <a:lnTo>
                                    <a:pt x="7502" y="333"/>
                                  </a:lnTo>
                                  <a:lnTo>
                                    <a:pt x="7507" y="333"/>
                                  </a:lnTo>
                                  <a:lnTo>
                                    <a:pt x="7547" y="316"/>
                                  </a:lnTo>
                                  <a:lnTo>
                                    <a:pt x="7552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43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648 w 8235"/>
                                <a:gd name="T1" fmla="*/ 268 h 3629"/>
                                <a:gd name="T2" fmla="*/ 7648 w 8235"/>
                                <a:gd name="T3" fmla="*/ 263 h 3629"/>
                                <a:gd name="T4" fmla="*/ 7643 w 8235"/>
                                <a:gd name="T5" fmla="*/ 259 h 3629"/>
                                <a:gd name="T6" fmla="*/ 7639 w 8235"/>
                                <a:gd name="T7" fmla="*/ 259 h 3629"/>
                                <a:gd name="T8" fmla="*/ 7598 w 8235"/>
                                <a:gd name="T9" fmla="*/ 278 h 3629"/>
                                <a:gd name="T10" fmla="*/ 7593 w 8235"/>
                                <a:gd name="T11" fmla="*/ 283 h 3629"/>
                                <a:gd name="T12" fmla="*/ 7593 w 8235"/>
                                <a:gd name="T13" fmla="*/ 287 h 3629"/>
                                <a:gd name="T14" fmla="*/ 7598 w 8235"/>
                                <a:gd name="T15" fmla="*/ 292 h 3629"/>
                                <a:gd name="T16" fmla="*/ 7603 w 8235"/>
                                <a:gd name="T17" fmla="*/ 292 h 3629"/>
                                <a:gd name="T18" fmla="*/ 7643 w 8235"/>
                                <a:gd name="T19" fmla="*/ 273 h 3629"/>
                                <a:gd name="T20" fmla="*/ 7648 w 8235"/>
                                <a:gd name="T21" fmla="*/ 268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648" y="268"/>
                                  </a:moveTo>
                                  <a:lnTo>
                                    <a:pt x="7648" y="263"/>
                                  </a:lnTo>
                                  <a:lnTo>
                                    <a:pt x="7643" y="259"/>
                                  </a:lnTo>
                                  <a:lnTo>
                                    <a:pt x="7639" y="259"/>
                                  </a:lnTo>
                                  <a:lnTo>
                                    <a:pt x="7598" y="278"/>
                                  </a:lnTo>
                                  <a:lnTo>
                                    <a:pt x="7593" y="283"/>
                                  </a:lnTo>
                                  <a:lnTo>
                                    <a:pt x="7593" y="287"/>
                                  </a:lnTo>
                                  <a:lnTo>
                                    <a:pt x="7598" y="292"/>
                                  </a:lnTo>
                                  <a:lnTo>
                                    <a:pt x="7603" y="292"/>
                                  </a:lnTo>
                                  <a:lnTo>
                                    <a:pt x="7643" y="273"/>
                                  </a:lnTo>
                                  <a:lnTo>
                                    <a:pt x="764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44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744 w 8235"/>
                                <a:gd name="T1" fmla="*/ 227 h 3629"/>
                                <a:gd name="T2" fmla="*/ 7744 w 8235"/>
                                <a:gd name="T3" fmla="*/ 220 h 3629"/>
                                <a:gd name="T4" fmla="*/ 7739 w 8235"/>
                                <a:gd name="T5" fmla="*/ 218 h 3629"/>
                                <a:gd name="T6" fmla="*/ 7735 w 8235"/>
                                <a:gd name="T7" fmla="*/ 218 h 3629"/>
                                <a:gd name="T8" fmla="*/ 7694 w 8235"/>
                                <a:gd name="T9" fmla="*/ 235 h 3629"/>
                                <a:gd name="T10" fmla="*/ 7689 w 8235"/>
                                <a:gd name="T11" fmla="*/ 239 h 3629"/>
                                <a:gd name="T12" fmla="*/ 7689 w 8235"/>
                                <a:gd name="T13" fmla="*/ 244 h 3629"/>
                                <a:gd name="T14" fmla="*/ 7694 w 8235"/>
                                <a:gd name="T15" fmla="*/ 249 h 3629"/>
                                <a:gd name="T16" fmla="*/ 7699 w 8235"/>
                                <a:gd name="T17" fmla="*/ 249 h 3629"/>
                                <a:gd name="T18" fmla="*/ 7739 w 8235"/>
                                <a:gd name="T19" fmla="*/ 232 h 3629"/>
                                <a:gd name="T20" fmla="*/ 7744 w 8235"/>
                                <a:gd name="T21" fmla="*/ 22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744" y="227"/>
                                  </a:moveTo>
                                  <a:lnTo>
                                    <a:pt x="7744" y="220"/>
                                  </a:lnTo>
                                  <a:lnTo>
                                    <a:pt x="7739" y="218"/>
                                  </a:lnTo>
                                  <a:lnTo>
                                    <a:pt x="7735" y="218"/>
                                  </a:lnTo>
                                  <a:lnTo>
                                    <a:pt x="7694" y="235"/>
                                  </a:lnTo>
                                  <a:lnTo>
                                    <a:pt x="7689" y="239"/>
                                  </a:lnTo>
                                  <a:lnTo>
                                    <a:pt x="7689" y="244"/>
                                  </a:lnTo>
                                  <a:lnTo>
                                    <a:pt x="7694" y="249"/>
                                  </a:lnTo>
                                  <a:lnTo>
                                    <a:pt x="7699" y="249"/>
                                  </a:lnTo>
                                  <a:lnTo>
                                    <a:pt x="7739" y="232"/>
                                  </a:lnTo>
                                  <a:lnTo>
                                    <a:pt x="7744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45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840 w 8235"/>
                                <a:gd name="T1" fmla="*/ 184 h 3629"/>
                                <a:gd name="T2" fmla="*/ 7840 w 8235"/>
                                <a:gd name="T3" fmla="*/ 179 h 3629"/>
                                <a:gd name="T4" fmla="*/ 7835 w 8235"/>
                                <a:gd name="T5" fmla="*/ 175 h 3629"/>
                                <a:gd name="T6" fmla="*/ 7831 w 8235"/>
                                <a:gd name="T7" fmla="*/ 175 h 3629"/>
                                <a:gd name="T8" fmla="*/ 7790 w 8235"/>
                                <a:gd name="T9" fmla="*/ 194 h 3629"/>
                                <a:gd name="T10" fmla="*/ 7785 w 8235"/>
                                <a:gd name="T11" fmla="*/ 199 h 3629"/>
                                <a:gd name="T12" fmla="*/ 7785 w 8235"/>
                                <a:gd name="T13" fmla="*/ 203 h 3629"/>
                                <a:gd name="T14" fmla="*/ 7790 w 8235"/>
                                <a:gd name="T15" fmla="*/ 206 h 3629"/>
                                <a:gd name="T16" fmla="*/ 7795 w 8235"/>
                                <a:gd name="T17" fmla="*/ 206 h 3629"/>
                                <a:gd name="T18" fmla="*/ 7835 w 8235"/>
                                <a:gd name="T19" fmla="*/ 189 h 3629"/>
                                <a:gd name="T20" fmla="*/ 7840 w 8235"/>
                                <a:gd name="T21" fmla="*/ 184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840" y="184"/>
                                  </a:moveTo>
                                  <a:lnTo>
                                    <a:pt x="7840" y="179"/>
                                  </a:lnTo>
                                  <a:lnTo>
                                    <a:pt x="7835" y="175"/>
                                  </a:lnTo>
                                  <a:lnTo>
                                    <a:pt x="7831" y="175"/>
                                  </a:lnTo>
                                  <a:lnTo>
                                    <a:pt x="7790" y="194"/>
                                  </a:lnTo>
                                  <a:lnTo>
                                    <a:pt x="7785" y="199"/>
                                  </a:lnTo>
                                  <a:lnTo>
                                    <a:pt x="7785" y="203"/>
                                  </a:lnTo>
                                  <a:lnTo>
                                    <a:pt x="7790" y="206"/>
                                  </a:lnTo>
                                  <a:lnTo>
                                    <a:pt x="7795" y="206"/>
                                  </a:lnTo>
                                  <a:lnTo>
                                    <a:pt x="7835" y="189"/>
                                  </a:lnTo>
                                  <a:lnTo>
                                    <a:pt x="784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46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7936 w 8235"/>
                                <a:gd name="T1" fmla="*/ 143 h 3629"/>
                                <a:gd name="T2" fmla="*/ 7936 w 8235"/>
                                <a:gd name="T3" fmla="*/ 136 h 3629"/>
                                <a:gd name="T4" fmla="*/ 7931 w 8235"/>
                                <a:gd name="T5" fmla="*/ 134 h 3629"/>
                                <a:gd name="T6" fmla="*/ 7927 w 8235"/>
                                <a:gd name="T7" fmla="*/ 134 h 3629"/>
                                <a:gd name="T8" fmla="*/ 7886 w 8235"/>
                                <a:gd name="T9" fmla="*/ 151 h 3629"/>
                                <a:gd name="T10" fmla="*/ 7881 w 8235"/>
                                <a:gd name="T11" fmla="*/ 155 h 3629"/>
                                <a:gd name="T12" fmla="*/ 7881 w 8235"/>
                                <a:gd name="T13" fmla="*/ 160 h 3629"/>
                                <a:gd name="T14" fmla="*/ 7886 w 8235"/>
                                <a:gd name="T15" fmla="*/ 165 h 3629"/>
                                <a:gd name="T16" fmla="*/ 7891 w 8235"/>
                                <a:gd name="T17" fmla="*/ 165 h 3629"/>
                                <a:gd name="T18" fmla="*/ 7931 w 8235"/>
                                <a:gd name="T19" fmla="*/ 146 h 3629"/>
                                <a:gd name="T20" fmla="*/ 7936 w 8235"/>
                                <a:gd name="T21" fmla="*/ 143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7936" y="143"/>
                                  </a:moveTo>
                                  <a:lnTo>
                                    <a:pt x="7936" y="136"/>
                                  </a:lnTo>
                                  <a:lnTo>
                                    <a:pt x="7931" y="134"/>
                                  </a:lnTo>
                                  <a:lnTo>
                                    <a:pt x="7927" y="134"/>
                                  </a:lnTo>
                                  <a:lnTo>
                                    <a:pt x="7886" y="151"/>
                                  </a:lnTo>
                                  <a:lnTo>
                                    <a:pt x="7881" y="155"/>
                                  </a:lnTo>
                                  <a:lnTo>
                                    <a:pt x="7881" y="160"/>
                                  </a:lnTo>
                                  <a:lnTo>
                                    <a:pt x="7886" y="165"/>
                                  </a:lnTo>
                                  <a:lnTo>
                                    <a:pt x="7891" y="165"/>
                                  </a:lnTo>
                                  <a:lnTo>
                                    <a:pt x="7931" y="146"/>
                                  </a:lnTo>
                                  <a:lnTo>
                                    <a:pt x="7936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47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8032 w 8235"/>
                                <a:gd name="T1" fmla="*/ 100 h 3629"/>
                                <a:gd name="T2" fmla="*/ 8032 w 8235"/>
                                <a:gd name="T3" fmla="*/ 95 h 3629"/>
                                <a:gd name="T4" fmla="*/ 8027 w 8235"/>
                                <a:gd name="T5" fmla="*/ 91 h 3629"/>
                                <a:gd name="T6" fmla="*/ 8023 w 8235"/>
                                <a:gd name="T7" fmla="*/ 91 h 3629"/>
                                <a:gd name="T8" fmla="*/ 7982 w 8235"/>
                                <a:gd name="T9" fmla="*/ 110 h 3629"/>
                                <a:gd name="T10" fmla="*/ 7977 w 8235"/>
                                <a:gd name="T11" fmla="*/ 112 h 3629"/>
                                <a:gd name="T12" fmla="*/ 7977 w 8235"/>
                                <a:gd name="T13" fmla="*/ 119 h 3629"/>
                                <a:gd name="T14" fmla="*/ 7982 w 8235"/>
                                <a:gd name="T15" fmla="*/ 122 h 3629"/>
                                <a:gd name="T16" fmla="*/ 7987 w 8235"/>
                                <a:gd name="T17" fmla="*/ 122 h 3629"/>
                                <a:gd name="T18" fmla="*/ 8027 w 8235"/>
                                <a:gd name="T19" fmla="*/ 105 h 3629"/>
                                <a:gd name="T20" fmla="*/ 8032 w 8235"/>
                                <a:gd name="T21" fmla="*/ 10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8032" y="100"/>
                                  </a:moveTo>
                                  <a:lnTo>
                                    <a:pt x="8032" y="95"/>
                                  </a:lnTo>
                                  <a:lnTo>
                                    <a:pt x="8027" y="91"/>
                                  </a:lnTo>
                                  <a:lnTo>
                                    <a:pt x="8023" y="91"/>
                                  </a:lnTo>
                                  <a:lnTo>
                                    <a:pt x="7982" y="110"/>
                                  </a:lnTo>
                                  <a:lnTo>
                                    <a:pt x="7977" y="112"/>
                                  </a:lnTo>
                                  <a:lnTo>
                                    <a:pt x="7977" y="119"/>
                                  </a:lnTo>
                                  <a:lnTo>
                                    <a:pt x="7982" y="122"/>
                                  </a:lnTo>
                                  <a:lnTo>
                                    <a:pt x="7987" y="122"/>
                                  </a:lnTo>
                                  <a:lnTo>
                                    <a:pt x="8027" y="105"/>
                                  </a:lnTo>
                                  <a:lnTo>
                                    <a:pt x="803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48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8126 w 8235"/>
                                <a:gd name="T1" fmla="*/ 60 h 3629"/>
                                <a:gd name="T2" fmla="*/ 8120 w 8235"/>
                                <a:gd name="T3" fmla="*/ 47 h 3629"/>
                                <a:gd name="T4" fmla="*/ 8119 w 8235"/>
                                <a:gd name="T5" fmla="*/ 47 h 3629"/>
                                <a:gd name="T6" fmla="*/ 8078 w 8235"/>
                                <a:gd name="T7" fmla="*/ 67 h 3629"/>
                                <a:gd name="T8" fmla="*/ 8073 w 8235"/>
                                <a:gd name="T9" fmla="*/ 71 h 3629"/>
                                <a:gd name="T10" fmla="*/ 8073 w 8235"/>
                                <a:gd name="T11" fmla="*/ 76 h 3629"/>
                                <a:gd name="T12" fmla="*/ 8078 w 8235"/>
                                <a:gd name="T13" fmla="*/ 81 h 3629"/>
                                <a:gd name="T14" fmla="*/ 8083 w 8235"/>
                                <a:gd name="T15" fmla="*/ 81 h 3629"/>
                                <a:gd name="T16" fmla="*/ 8123 w 8235"/>
                                <a:gd name="T17" fmla="*/ 62 h 3629"/>
                                <a:gd name="T18" fmla="*/ 8126 w 8235"/>
                                <a:gd name="T19" fmla="*/ 60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8126" y="60"/>
                                  </a:moveTo>
                                  <a:lnTo>
                                    <a:pt x="8120" y="47"/>
                                  </a:lnTo>
                                  <a:lnTo>
                                    <a:pt x="8119" y="47"/>
                                  </a:lnTo>
                                  <a:lnTo>
                                    <a:pt x="8078" y="67"/>
                                  </a:lnTo>
                                  <a:lnTo>
                                    <a:pt x="8073" y="71"/>
                                  </a:lnTo>
                                  <a:lnTo>
                                    <a:pt x="8073" y="76"/>
                                  </a:lnTo>
                                  <a:lnTo>
                                    <a:pt x="8078" y="81"/>
                                  </a:lnTo>
                                  <a:lnTo>
                                    <a:pt x="8083" y="81"/>
                                  </a:lnTo>
                                  <a:lnTo>
                                    <a:pt x="8123" y="62"/>
                                  </a:lnTo>
                                  <a:lnTo>
                                    <a:pt x="812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249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8234 w 8235"/>
                                <a:gd name="T1" fmla="*/ 7 h 3629"/>
                                <a:gd name="T2" fmla="*/ 8099 w 8235"/>
                                <a:gd name="T3" fmla="*/ 0 h 3629"/>
                                <a:gd name="T4" fmla="*/ 8120 w 8235"/>
                                <a:gd name="T5" fmla="*/ 47 h 3629"/>
                                <a:gd name="T6" fmla="*/ 8123 w 8235"/>
                                <a:gd name="T7" fmla="*/ 47 h 3629"/>
                                <a:gd name="T8" fmla="*/ 8128 w 8235"/>
                                <a:gd name="T9" fmla="*/ 52 h 3629"/>
                                <a:gd name="T10" fmla="*/ 8128 w 8235"/>
                                <a:gd name="T11" fmla="*/ 66 h 3629"/>
                                <a:gd name="T12" fmla="*/ 8147 w 8235"/>
                                <a:gd name="T13" fmla="*/ 110 h 3629"/>
                                <a:gd name="T14" fmla="*/ 8234 w 8235"/>
                                <a:gd name="T15" fmla="*/ 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8234" y="7"/>
                                  </a:moveTo>
                                  <a:lnTo>
                                    <a:pt x="8099" y="0"/>
                                  </a:lnTo>
                                  <a:lnTo>
                                    <a:pt x="8120" y="47"/>
                                  </a:lnTo>
                                  <a:lnTo>
                                    <a:pt x="8123" y="47"/>
                                  </a:lnTo>
                                  <a:lnTo>
                                    <a:pt x="8128" y="52"/>
                                  </a:lnTo>
                                  <a:lnTo>
                                    <a:pt x="8128" y="66"/>
                                  </a:lnTo>
                                  <a:lnTo>
                                    <a:pt x="8147" y="110"/>
                                  </a:lnTo>
                                  <a:lnTo>
                                    <a:pt x="823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250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8128 w 8235"/>
                                <a:gd name="T1" fmla="*/ 57 h 3629"/>
                                <a:gd name="T2" fmla="*/ 8128 w 8235"/>
                                <a:gd name="T3" fmla="*/ 52 h 3629"/>
                                <a:gd name="T4" fmla="*/ 8123 w 8235"/>
                                <a:gd name="T5" fmla="*/ 47 h 3629"/>
                                <a:gd name="T6" fmla="*/ 8120 w 8235"/>
                                <a:gd name="T7" fmla="*/ 47 h 3629"/>
                                <a:gd name="T8" fmla="*/ 8126 w 8235"/>
                                <a:gd name="T9" fmla="*/ 60 h 3629"/>
                                <a:gd name="T10" fmla="*/ 8128 w 8235"/>
                                <a:gd name="T11" fmla="*/ 57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8128" y="57"/>
                                  </a:moveTo>
                                  <a:lnTo>
                                    <a:pt x="8128" y="52"/>
                                  </a:lnTo>
                                  <a:lnTo>
                                    <a:pt x="8123" y="47"/>
                                  </a:lnTo>
                                  <a:lnTo>
                                    <a:pt x="8120" y="47"/>
                                  </a:lnTo>
                                  <a:lnTo>
                                    <a:pt x="8126" y="60"/>
                                  </a:lnTo>
                                  <a:lnTo>
                                    <a:pt x="812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251"/>
                          <wps:cNvSpPr>
                            <a:spLocks/>
                          </wps:cNvSpPr>
                          <wps:spPr bwMode="auto">
                            <a:xfrm>
                              <a:off x="5603" y="2971"/>
                              <a:ext cx="8235" cy="3629"/>
                            </a:xfrm>
                            <a:custGeom>
                              <a:avLst/>
                              <a:gdLst>
                                <a:gd name="T0" fmla="*/ 8128 w 8235"/>
                                <a:gd name="T1" fmla="*/ 66 h 3629"/>
                                <a:gd name="T2" fmla="*/ 8128 w 8235"/>
                                <a:gd name="T3" fmla="*/ 57 h 3629"/>
                                <a:gd name="T4" fmla="*/ 8126 w 8235"/>
                                <a:gd name="T5" fmla="*/ 60 h 3629"/>
                                <a:gd name="T6" fmla="*/ 8128 w 8235"/>
                                <a:gd name="T7" fmla="*/ 66 h 3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235" h="3629">
                                  <a:moveTo>
                                    <a:pt x="8128" y="66"/>
                                  </a:moveTo>
                                  <a:lnTo>
                                    <a:pt x="8128" y="57"/>
                                  </a:lnTo>
                                  <a:lnTo>
                                    <a:pt x="8126" y="60"/>
                                  </a:lnTo>
                                  <a:lnTo>
                                    <a:pt x="812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C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1" o:spid="_x0000_s1026" style="position:absolute;margin-left:23.95pt;margin-top:-1.2pt;width:690.75pt;height:357.35pt;z-index:-251653120;mso-position-horizontal-relative:page" coordorigin="479,-24" coordsize="13815,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" o:allowincell="f">
                <v:group id="Group 28" o:spid="_x0000_s1027" style="position:absolute;left:1507;top:655;width:1505;height:1565" coordorigin="1507,655" coordsize="1505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9" o:spid="_x0000_s1028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+kMgA&#10;AADcAAAADwAAAGRycy9kb3ducmV2LnhtbESPT2vCQBTE7wW/w/KEXoputEUluooVC9aL+AfE2zP7&#10;TKLZtyG7xrSfvlso9DjMzG+YyawxhaipcrllBb1uBII4sTrnVMFh/9EZgXAeWWNhmRR8kYPZtPU0&#10;wVjbB2+p3vlUBAi7GBVk3pexlC7JyKDr2pI4eBdbGfRBVqnUFT4C3BSyH0UDaTDnsJBhSYuMktvu&#10;bhRcPnGpz9fj6XtdDO3ittpc319qpZ7bzXwMwlPj/8N/7ZVW0H97hd8z4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+/6QyAAAANwAAAAPAAAAAAAAAAAAAAAAAJgCAABk&#10;cnMvZG93bnJldi54bWxQSwUGAAAAAAQABAD1AAAAjQMAAAAA&#10;" path="m1484,22r-13,4l2,1552r-2,5l2,1562r5,2l11,1562,1481,36r3,-14xe" fillcolor="#4479b7" stroked="f">
                    <v:path arrowok="t" o:connecttype="custom" o:connectlocs="1484,22;1471,26;2,1552;0,1557;2,1562;7,1564;11,1562;1481,36;1484,22" o:connectangles="0,0,0,0,0,0,0,0,0"/>
                  </v:shape>
                  <v:shape id="Freeform 30" o:spid="_x0000_s1029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m5McA&#10;AADcAAAADwAAAGRycy9kb3ducmV2LnhtbESPT2vCQBTE70K/w/IEL6KbilhJ3UgrFmwvUi2U3p7Z&#10;lz+afRuy2xj99N2C4HGYmd8wi2VnKtFS40rLCh7HEQji1OqScwVf+7fRHITzyBory6TgQg6WyUNv&#10;gbG2Z/6kdudzESDsYlRQeF/HUrq0IINubGvi4GW2MeiDbHKpGzwHuKnkJIpm0mDJYaHAmlYFpafd&#10;r1GQveNaH47fP9eP6smuTpvt8XXYKjXody/PIDx1/h6+tTdawWQ6hf8z4QjI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SZuTHAAAA3AAAAA8AAAAAAAAAAAAAAAAAmAIAAGRy&#10;cy9kb3ducmV2LnhtbFBLBQYAAAAABAAEAPUAAACMAwAAAAA=&#10;" path="m1504,l1358,43r-3,2l1353,52r10,5l1471,26,1487,9r,l1488,9r2,-2l1495,4r4,3l1502,11,1504,xe" fillcolor="#4479b7" stroked="f">
                    <v:path arrowok="t" o:connecttype="custom" o:connectlocs="1504,0;1358,43;1355,45;1353,52;1363,57;1471,26;1487,9;1487,9;1488,9;1490,7;1495,4;1499,7;1502,11;1504,0" o:connectangles="0,0,0,0,0,0,0,0,0,0,0,0,0,0"/>
                  </v:shape>
                  <v:shape id="Freeform 31" o:spid="_x0000_s1030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Df8gA&#10;AADcAAAADwAAAGRycy9kb3ducmV2LnhtbESPT2vCQBTE7wW/w/KEXopulFYluooVC9aL+AfE2zP7&#10;TKLZtyG7xrSfvlso9DjMzG+YyawxhaipcrllBb1uBII4sTrnVMFh/9EZgXAeWWNhmRR8kYPZtPU0&#10;wVjbB2+p3vlUBAi7GBVk3pexlC7JyKDr2pI4eBdbGfRBVqnUFT4C3BSyH0UDaTDnsJBhSYuMktvu&#10;bhRcPnGpz9fj6XtdDO3ittpc319qpZ7bzXwMwlPj/8N/7ZVW0H99g98z4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XsN/yAAAANwAAAAPAAAAAAAAAAAAAAAAAJgCAABk&#10;cnMvZG93bnJldi54bWxQSwUGAAAAAAQABAD1AAAAjQMAAAAA&#10;" path="m1501,13r-2,3l1481,36r-27,107l1456,151r5,2l1466,153r2,-5l1501,13xe" fillcolor="#4479b7" stroked="f">
                    <v:path arrowok="t" o:connecttype="custom" o:connectlocs="1501,13;1499,16;1481,36;1454,143;1456,151;1461,153;1466,153;1468,148;1501,13" o:connectangles="0,0,0,0,0,0,0,0,0"/>
                  </v:shape>
                  <v:shape id="Freeform 32" o:spid="_x0000_s1031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dCMcA&#10;AADcAAAADwAAAGRycy9kb3ducmV2LnhtbESPT2vCQBTE70K/w/IEL6KbSrGSupFWFGwvUi2U3p7Z&#10;lz+afRuya0z99F2h4HGYmd8w80VnKtFS40rLCh7HEQji1OqScwVf+/VoBsJ5ZI2VZVLwSw4WyUNv&#10;jrG2F/6kdudzESDsYlRQeF/HUrq0IINubGvi4GW2MeiDbHKpG7wEuKnkJIqm0mDJYaHAmpYFpafd&#10;2SjI3nGlD8fvn+tH9WyXp832+DZslRr0u9cXEJ46fw//tzdaweRpCrcz4QjI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XQjHAAAA3AAAAA8AAAAAAAAAAAAAAAAAmAIAAGRy&#10;cy9kb3ducmV2LnhtbFBLBQYAAAAABAAEAPUAAACMAwAAAAA=&#10;" path="m1487,9r-16,17l1484,22r3,-13xe" fillcolor="#4479b7" stroked="f">
                    <v:path arrowok="t" o:connecttype="custom" o:connectlocs="1487,9;1471,26;1484,22;1487,9" o:connectangles="0,0,0,0"/>
                  </v:shape>
                  <v:shape id="Freeform 33" o:spid="_x0000_s1032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4k8cA&#10;AADcAAAADwAAAGRycy9kb3ducmV2LnhtbESPT2vCQBTE70K/w/IEL6KbilRJ3UgrFmwvUi2U3p7Z&#10;lz+afRuy25j66V2h4HGYmd8wi2VnKtFS40rLCh7HEQji1OqScwVf+7fRHITzyBory6Tgjxwsk4fe&#10;AmNtz/xJ7c7nIkDYxaig8L6OpXRpQQbd2NbEwctsY9AH2eRSN3gOcFPJSRQ9SYMlh4UCa1oVlJ52&#10;v0ZB9o5rfTh+/1w+qpldnTbb4+uwVWrQ716eQXjq/D38395oBZPpDG5nwhGQ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A+JPHAAAA3AAAAA8AAAAAAAAAAAAAAAAAmAIAAGRy&#10;cy9kb3ducmV2LnhtbFBLBQYAAAAABAAEAPUAAACMAwAAAAA=&#10;" path="m1497,19r,l1484,22r-3,14l1497,19xe" fillcolor="#4479b7" stroked="f">
                    <v:path arrowok="t" o:connecttype="custom" o:connectlocs="1497,19;1497,19;1484,22;1481,36;1497,19" o:connectangles="0,0,0,0,0"/>
                  </v:shape>
                  <v:shape id="Freeform 34" o:spid="_x0000_s1033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s4cUA&#10;AADcAAAADwAAAGRycy9kb3ducmV2LnhtbERPy2rCQBTdC/2H4Ra6EZ1Uii3Riai0YN1IU0HcXTM3&#10;D83cCZlpTPv1nYXg8nDe80VvatFR6yrLCp7HEQjizOqKCwX774/RGwjnkTXWlknBLzlYJA+DOcba&#10;XvmLutQXIoSwi1FB6X0TS+mykgy6sW2IA5fb1qAPsC2kbvEawk0tJ1E0lQYrDg0lNrQuKbukP0ZB&#10;/onv+nQ+HP+29atdXza782rYKfX02C9nIDz1/i6+uTdaweQlrA1nwhG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2zhxQAAANwAAAAPAAAAAAAAAAAAAAAAAJgCAABkcnMv&#10;ZG93bnJldi54bWxQSwUGAAAAAAQABAD1AAAAigMAAAAA&#10;" path="m1497,19l1488,9r-1,l1484,22r13,-3xe" fillcolor="#4479b7" stroked="f">
                    <v:path arrowok="t" o:connecttype="custom" o:connectlocs="1497,19;1488,9;1487,9;1484,22;1497,19" o:connectangles="0,0,0,0,0"/>
                  </v:shape>
                  <v:shape id="Freeform 35" o:spid="_x0000_s1034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JesgA&#10;AADcAAAADwAAAGRycy9kb3ducmV2LnhtbESPT2vCQBTE7wW/w/KEXopulFI1uooVC9aL+AfE2zP7&#10;TKLZtyG7xrSfvlso9DjMzG+YyawxhaipcrllBb1uBII4sTrnVMFh/9EZgnAeWWNhmRR8kYPZtPU0&#10;wVjbB2+p3vlUBAi7GBVk3pexlC7JyKDr2pI4eBdbGfRBVqnUFT4C3BSyH0Vv0mDOYSHDkhYZJbfd&#10;3Si4fOJSn6/H0/e6GNjFbbW5vr/USj23m/kYhKfG/4f/2iutoP86gt8z4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E8l6yAAAANwAAAAPAAAAAAAAAAAAAAAAAJgCAABk&#10;cnMvZG93bnJldi54bWxQSwUGAAAAAAQABAD1AAAAjQMAAAAA&#10;" path="m1488,9r-1,l1487,9r1,xe" fillcolor="#4479b7" stroked="f">
                    <v:path arrowok="t" o:connecttype="custom" o:connectlocs="1488,9;1487,9;1487,9;1488,9" o:connectangles="0,0,0,0"/>
                  </v:shape>
                  <v:shape id="Freeform 36" o:spid="_x0000_s1035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2OsUA&#10;AADcAAAADwAAAGRycy9kb3ducmV2LnhtbERPy2rCQBTdC/2H4Ra6EZ1UqC3Riai0YN1IU0HcXTM3&#10;D83cCZlpTPv1nYXg8nDe80VvatFR6yrLCp7HEQjizOqKCwX774/RGwjnkTXWlknBLzlYJA+DOcba&#10;XvmLutQXIoSwi1FB6X0TS+mykgy6sW2IA5fb1qAPsC2kbvEawk0tJ1E0lQYrDg0lNrQuKbukP0ZB&#10;/onv+nQ+HP+29atdXza782rYKfX02C9nIDz1/i6+uTdaweQlzA9nwhG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PY6xQAAANwAAAAPAAAAAAAAAAAAAAAAAJgCAABkcnMv&#10;ZG93bnJldi54bWxQSwUGAAAAAAQABAD1AAAAigMAAAAA&#10;" path="m1502,11r-3,-4l1495,4r-5,3l1488,9r9,10l1497,19r2,-3l1501,13r1,-2xe" fillcolor="#4479b7" stroked="f">
                    <v:path arrowok="t" o:connecttype="custom" o:connectlocs="1502,11;1499,7;1495,4;1490,7;1488,9;1497,19;1497,19;1499,16;1501,13;1502,11" o:connectangles="0,0,0,0,0,0,0,0,0,0"/>
                  </v:shape>
                  <v:shape id="Freeform 37" o:spid="_x0000_s1036" style="position:absolute;left:1507;top:655;width:1505;height:1565;visibility:visible;mso-wrap-style:square;v-text-anchor:top" coordsize="1505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ToccA&#10;AADcAAAADwAAAGRycy9kb3ducmV2LnhtbESPT2vCQBTE7wW/w/KEXopuFFoldSMqFqwXUQult2f2&#10;5Y9m34bsNqb99F2h4HGYmd8ws3lnKtFS40rLCkbDCARxanXJuYKP49tgCsJ5ZI2VZVLwQw7mSe9h&#10;hrG2V95Te/C5CBB2MSoovK9jKV1akEE3tDVx8DLbGPRBNrnUDV4D3FRyHEUv0mDJYaHAmlYFpZfD&#10;t1GQveNan86fX7/bamJXl83uvHxqlXrsd4tXEJ46fw//tzdawfh5BLcz4QjI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8U6HHAAAA3AAAAA8AAAAAAAAAAAAAAAAAmAIAAGRy&#10;cy9kb3ducmV2LnhtbFBLBQYAAAAABAAEAPUAAACMAwAAAAA=&#10;" path="m1502,11r,l1501,13r1,-2xe" fillcolor="#4479b7" stroked="f">
                    <v:path arrowok="t" o:connecttype="custom" o:connectlocs="1502,11;1502,11;1501,13;1502,11" o:connectangles="0,0,0,0"/>
                  </v:shape>
                </v:group>
                <v:group id="Group 38" o:spid="_x0000_s1037" style="position:absolute;left:1761;top:2277;width:7515;height:437" coordorigin="1761,2277" coordsize="7515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9" o:spid="_x0000_s1038" style="position:absolute;left:1761;top:2277;width:7515;height:437;visibility:visible;mso-wrap-style:square;v-text-anchor:top" coordsize="751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4dbsA&#10;AADcAAAADwAAAGRycy9kb3ducmV2LnhtbERPSwrCMBDdC94hjOBOU6sWqUYRQXCpVfdDM7bFZlKa&#10;qPX2RhBcvj9vtelMLZ7Uusqygsk4AkGcW11xoeBy3o8WIJxH1lhbJgVvcrBZ93srTLV98YmemS9E&#10;KGGXooLS+yaV0uUlGXRj2xAH7WZbgz7AtpC6xVcoN7WMoyiRBisOCyU2tCspv2cPoyDBYhYfrrS/&#10;ZY2Mp8dA7t4PpYaDbrsE4anzf/MvfdAK4vkUvmfCEZ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s2+HW7AAAA3AAAAA8AAAAAAAAAAAAAAAAAmAIAAGRycy9kb3ducmV2Lnht&#10;bFBLBQYAAAAABAAEAPUAAACAAwAAAAA=&#10;" path="m7484,73r-14,-7l7,422r-5,2l,429r2,7l9,436,7474,80r10,-7xe" fillcolor="#4479b7" stroked="f">
                    <v:path arrowok="t" o:connecttype="custom" o:connectlocs="7484,73;7470,66;7,422;2,424;0,429;2,436;9,436;7474,80;7484,73" o:connectangles="0,0,0,0,0,0,0,0,0"/>
                  </v:shape>
                  <v:shape id="Freeform 40" o:spid="_x0000_s1039" style="position:absolute;left:1761;top:2277;width:7515;height:437;visibility:visible;mso-wrap-style:square;v-text-anchor:top" coordsize="751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gAbsA&#10;AADcAAAADwAAAGRycy9kb3ducmV2LnhtbERPSwrCMBDdC94hjOBOU6sWqUYRQXCpVfdDM7bFZlKa&#10;qPX2RhBcvj9vtelMLZ7Uusqygsk4AkGcW11xoeBy3o8WIJxH1lhbJgVvcrBZ93srTLV98YmemS9E&#10;KGGXooLS+yaV0uUlGXRj2xAH7WZbgz7AtpC6xVcoN7WMoyiRBisOCyU2tCspv2cPoyDBYhYfrrS/&#10;ZY2Mp8dA7t4PpYaDbrsE4anzf/MvfdAK4vkMvmfCEZ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TfYAG7AAAA3AAAAA8AAAAAAAAAAAAAAAAAmAIAAGRycy9kb3ducmV2Lnht&#10;bFBLBQYAAAAABAAEAPUAAACAAwAAAAA=&#10;" path="m7514,71l7377,2,7372,r-5,4l7367,9r5,5l7470,66r27,-2l7502,67r5,4l7507,76r7,-5xe" fillcolor="#4479b7" stroked="f">
                    <v:path arrowok="t" o:connecttype="custom" o:connectlocs="7514,71;7377,2;7372,0;7367,4;7367,9;7372,14;7470,66;7497,64;7502,67;7507,71;7507,76;7514,71" o:connectangles="0,0,0,0,0,0,0,0,0,0,0,0"/>
                  </v:shape>
                  <v:shape id="Freeform 41" o:spid="_x0000_s1040" style="position:absolute;left:1761;top:2277;width:7515;height:437;visibility:visible;mso-wrap-style:square;v-text-anchor:top" coordsize="751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FmrsA&#10;AADcAAAADwAAAGRycy9kb3ducmV2LnhtbERPSwrCMBDdC94hjOBOU6sWqUYRQXCpVfdDM7bFZlKa&#10;qPX2RhBcvj9vtelMLZ7Uusqygsk4AkGcW11xoeBy3o8WIJxH1lhbJgVvcrBZ93srTLV98YmemS9E&#10;KGGXooLS+yaV0uUlGXRj2xAH7WZbgz7AtpC6xVcoN7WMoyiRBisOCyU2tCspv2cPoyDBYhYfrrS/&#10;ZY2Mp8dA7t4PpYaDbrsE4anzf/MvfdAK4vkcvmfCEZ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uTxZq7AAAA3AAAAA8AAAAAAAAAAAAAAAAAmAIAAGRycy9kb3ducmV2Lnht&#10;bFBLBQYAAAAABAAEAPUAAACAAwAAAAA=&#10;" path="m7507,76r,-5l7504,76r-5,3l7474,80r-97,61l7375,146r,5l7379,155r5,-2l7507,76xe" fillcolor="#4479b7" stroked="f">
                    <v:path arrowok="t" o:connecttype="custom" o:connectlocs="7507,76;7507,71;7504,76;7499,79;7474,80;7377,141;7375,146;7375,151;7379,155;7384,153;7507,76" o:connectangles="0,0,0,0,0,0,0,0,0,0,0"/>
                  </v:shape>
                  <v:shape id="Freeform 42" o:spid="_x0000_s1041" style="position:absolute;left:1761;top:2277;width:7515;height:437;visibility:visible;mso-wrap-style:square;v-text-anchor:top" coordsize="751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b7boA&#10;AADcAAAADwAAAGRycy9kb3ducmV2LnhtbERPSwrCMBDdC94hjOBOU6sWqUYRQXCpVfdDM7bFZlKa&#10;qPX2RhBcvj9vtelMLZ7Uusqygsk4AkGcW11xoeBy3o8WIJxH1lhbJgVvcrBZ93srTLV98YmemS9E&#10;KGGXooLS+yaV0uUlGXRj2xAH7WZbgz7AtpC6xVcoN7WMoyiRBisOCyU2tCspv2cPoyDBYhYfrrS/&#10;ZY2Mp8dA7t4PpYaDbrsE4anzf/MvfdAK4nkC3zPhCM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0Fb7boAAADcAAAADwAAAAAAAAAAAAAAAACYAgAAZHJzL2Rvd25yZXYueG1s&#10;UEsFBgAAAAAEAAQA9QAAAH8DAAAAAA==&#10;" path="m7507,71r-5,-4l7497,64r-27,2l7484,73r11,-6l7495,79r4,l7504,76r3,-5xe" fillcolor="#4479b7" stroked="f">
                    <v:path arrowok="t" o:connecttype="custom" o:connectlocs="7507,71;7502,67;7497,64;7470,66;7484,73;7495,67;7495,79;7499,79;7504,76;7507,71" o:connectangles="0,0,0,0,0,0,0,0,0,0"/>
                  </v:shape>
                  <v:shape id="Freeform 43" o:spid="_x0000_s1042" style="position:absolute;left:1761;top:2277;width:7515;height:437;visibility:visible;mso-wrap-style:square;v-text-anchor:top" coordsize="751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+droA&#10;AADcAAAADwAAAGRycy9kb3ducmV2LnhtbERPSwrCMBDdC94hjOBOU+uXahQRBJdadT80Y1tsJqWJ&#10;Wm9vBMHl+/NWm9ZU4kmNKy0rGA0jEMSZ1SXnCi7n/WABwnlkjZVlUvAmB5t1t7PCRNsXn+iZ+lyE&#10;EnYJKii8rxMpXVaQQTe0NXHQbrYx6ANscqkbfIVyU8k4imbSYMlhocCadgVl9/RhFMwwn8SHK+1v&#10;aS3j8TGQu/dDqX6v3S5BeGr93/xLH7SCeDqH75lwBOT6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A3+droAAADcAAAADwAAAAAAAAAAAAAAAACYAgAAZHJzL2Rvd25yZXYueG1s&#10;UEsFBgAAAAAEAAQA9QAAAH8DAAAAAA==&#10;" path="m7495,79r,l7484,73r-10,7l7495,79xe" fillcolor="#4479b7" stroked="f">
                    <v:path arrowok="t" o:connecttype="custom" o:connectlocs="7495,79;7495,79;7484,73;7474,80;7495,79" o:connectangles="0,0,0,0,0"/>
                  </v:shape>
                  <v:shape id="Freeform 44" o:spid="_x0000_s1043" style="position:absolute;left:1761;top:2277;width:7515;height:437;visibility:visible;mso-wrap-style:square;v-text-anchor:top" coordsize="751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qBMEA&#10;AADcAAAADwAAAGRycy9kb3ducmV2LnhtbESPT4vCQAzF78J+hyGCt3VqdUW6HWURBI/a1XvopH/Y&#10;TqZ0Rq3f3hwWPCZ5ee/98t3oOnWnIbSeDSzmCSji0tuWawOX38PnBlSIyBY7z2TgSQF2249Jjpn1&#10;Dz7TvYi1EhMOGRpoYuwzrUPZkMMw9z2x3Co/OIwyDrW2Az7E3HU6TZK1dtiyJDTY076h8q+4OQNr&#10;rFfp8UqHquh1ujzJcv+8GTObjj/foCKN8S3+/z5aA+mXtBUYAQG9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SagTBAAAA3AAAAA8AAAAAAAAAAAAAAAAAmAIAAGRycy9kb3du&#10;cmV2LnhtbFBLBQYAAAAABAAEAPUAAACGAwAAAAA=&#10;" path="m7495,79r,-12l7484,73r11,6xe" fillcolor="#4479b7" stroked="f">
                    <v:path arrowok="t" o:connecttype="custom" o:connectlocs="7495,79;7495,67;7484,73;7495,79" o:connectangles="0,0,0,0"/>
                  </v:shape>
                </v:group>
                <v:group id="Group 45" o:spid="_x0000_s1044" style="position:absolute;left:9011;top:2709;width:617;height:629" coordorigin="9011,2709" coordsize="617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6" o:spid="_x0000_s1045" style="position:absolute;left:9011;top:2709;width:617;height:629;visibility:visible;mso-wrap-style:square;v-text-anchor:top" coordsize="61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eHsMA&#10;AADcAAAADwAAAGRycy9kb3ducmV2LnhtbERPXWvCMBR9F/wP4Qp701QndVSjiCjIGKjdYPh2aa5t&#10;sbkpSWa7f788DHw8nO/VpjeNeJDztWUF00kCgriwuuZSwdfnYfwGwgdkjY1lUvBLHjbr4WCFmbYd&#10;X+iRh1LEEPYZKqhCaDMpfVGRQT+xLXHkbtYZDBG6UmqHXQw3jZwlSSoN1hwbKmxpV1Fxz3+Mgv38&#10;e76Y7rvX/nqWp/dr+5G6Y6HUy6jfLkEE6sNT/O8+agWzN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eHsMAAADcAAAADwAAAAAAAAAAAAAAAACYAgAAZHJzL2Rv&#10;d25yZXYueG1sUEsFBgAAAAAEAAQA9QAAAIgDAAAAAA==&#10;" path="m493,125r-87,25l,566r64,62l473,210r20,-85xe" fillcolor="#4479b7" stroked="f">
                    <v:path arrowok="t" o:connecttype="custom" o:connectlocs="493,125;406,150;0,566;64,628;473,210;493,125" o:connectangles="0,0,0,0,0,0"/>
                  </v:shape>
                  <v:shape id="Freeform 47" o:spid="_x0000_s1046" style="position:absolute;left:9011;top:2709;width:617;height:629;visibility:visible;mso-wrap-style:square;v-text-anchor:top" coordsize="61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7hcYA&#10;AADcAAAADwAAAGRycy9kb3ducmV2LnhtbESP3WrCQBSE7wXfYTlC7+omKrFEVylFQYpQfwri3SF7&#10;moRmz4bdrUnf3i0UvBxm5htmue5NI27kfG1ZQTpOQBAXVtdcKvg8b59fQPiArLGxTAp+ycN6NRws&#10;Mde24yPdTqEUEcI+RwVVCG0upS8qMujHtiWO3pd1BkOUrpTaYRfhppGTJMmkwZrjQoUtvVVUfJ9+&#10;jILN7DKbp5tu2l8P8uP92u4ztyuUehr1rwsQgfrwCP+3d1rBJEvh7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H7hcYAAADcAAAADwAAAAAAAAAAAAAAAACYAgAAZHJz&#10;L2Rvd25yZXYueG1sUEsFBgAAAAAEAAQA9QAAAIsDAAAAAA==&#10;" path="m616,l242,103r-2,l225,112r-10,14l211,145r4,24l228,183r18,7l266,189,406,150,523,31r64,62l587,115,616,xe" fillcolor="#4479b7" stroked="f">
                    <v:path arrowok="t" o:connecttype="custom" o:connectlocs="616,0;242,103;240,103;225,112;215,126;211,145;215,169;228,183;246,190;266,189;406,150;523,31;587,93;587,115;616,0" o:connectangles="0,0,0,0,0,0,0,0,0,0,0,0,0,0,0"/>
                  </v:shape>
                  <v:shape id="Freeform 48" o:spid="_x0000_s1047" style="position:absolute;left:9011;top:2709;width:617;height:629;visibility:visible;mso-wrap-style:square;v-text-anchor:top" coordsize="61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l8sYA&#10;AADcAAAADwAAAGRycy9kb3ducmV2LnhtbESP3WrCQBSE74W+w3IKvasbo8QSXUVEQYpQfwri3SF7&#10;moRmz4bdrUnf3i0UvBxm5htmvuxNI27kfG1ZwWiYgCAurK65VPB53r6+gfABWWNjmRT8kofl4mkw&#10;x1zbjo90O4VSRAj7HBVUIbS5lL6oyKAf2pY4el/WGQxRulJqh12Em0amSZJJgzXHhQpbWldUfJ9+&#10;jILN5DKZjjbduL8e5Mf7td1nblco9fLcr2YgAvXhEf5v77SCNEvh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Nl8sYAAADcAAAADwAAAAAAAAAAAAAAAACYAgAAZHJz&#10;L2Rvd25yZXYueG1sUEsFBgAAAAAEAAQA9QAAAIsDAAAAAA==&#10;" path="m587,93l523,31,406,150r87,-25l511,52r55,53l566,115,587,93xe" fillcolor="#4479b7" stroked="f">
                    <v:path arrowok="t" o:connecttype="custom" o:connectlocs="587,93;523,31;406,150;493,125;511,52;566,105;566,115;587,93" o:connectangles="0,0,0,0,0,0,0,0"/>
                  </v:shape>
                  <v:shape id="Freeform 49" o:spid="_x0000_s1048" style="position:absolute;left:9011;top:2709;width:617;height:629;visibility:visible;mso-wrap-style:square;v-text-anchor:top" coordsize="61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AacYA&#10;AADcAAAADwAAAGRycy9kb3ducmV2LnhtbESP3WrCQBSE7wXfYTmCd3XjD2lJXUWKBZGC1gri3SF7&#10;mgSzZ8PuauLbd4WCl8PMfMPMl52pxY2crywrGI8SEMS51RUXCo4/ny9vIHxA1lhbJgV38rBc9Htz&#10;zLRt+Ztuh1CICGGfoYIyhCaT0uclGfQj2xBH79c6gyFKV0jtsI1wU8tJkqTSYMVxocSGPkrKL4er&#10;UbCenWav43U77c57uduem6/UbXKlhoNu9Q4iUBee4f/2RiuYpF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AacYAAADcAAAADwAAAAAAAAAAAAAAAACYAgAAZHJz&#10;L2Rvd25yZXYueG1sUEsFBgAAAAAEAAQA9QAAAIsDAAAAAA==&#10;" path="m587,115r,-22l473,210,435,372r6,16l456,402r22,9l497,406r16,-12l523,376,587,115xe" fillcolor="#4479b7" stroked="f">
                    <v:path arrowok="t" o:connecttype="custom" o:connectlocs="587,115;587,93;473,210;435,372;441,388;456,402;478,411;497,406;513,394;523,376;587,115" o:connectangles="0,0,0,0,0,0,0,0,0,0,0"/>
                  </v:shape>
                  <v:shape id="Freeform 50" o:spid="_x0000_s1049" style="position:absolute;left:9011;top:2709;width:617;height:629;visibility:visible;mso-wrap-style:square;v-text-anchor:top" coordsize="61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YHcYA&#10;AADcAAAADwAAAGRycy9kb3ducmV2LnhtbESPQWvCQBSE70L/w/IKvdWNGmKJriKiIEWw1YJ4e2Rf&#10;k9Ds27C7Nem/d4WCx2FmvmHmy9404krO15YVjIYJCOLC6ppLBV+n7esbCB+QNTaWScEfeVgungZz&#10;zLXt+JOux1CKCGGfo4IqhDaX0hcVGfRD2xJH79s6gyFKV0rtsItw08hxkmTSYM1xocKW1hUVP8df&#10;o2CTntPpaNNN+suHPLxf2n3mdoVSL8/9agYiUB8e4f/2TisYZ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ZYHcYAAADcAAAADwAAAAAAAAAAAAAAAACYAgAAZHJz&#10;L2Rvd25yZXYueG1sUEsFBgAAAAAEAAQA9QAAAIsDAAAAAA==&#10;" path="m566,115r,-10l493,125r-20,85l566,115xe" fillcolor="#4479b7" stroked="f">
                    <v:path arrowok="t" o:connecttype="custom" o:connectlocs="566,115;566,105;493,125;473,210;566,115" o:connectangles="0,0,0,0,0"/>
                  </v:shape>
                  <v:shape id="Freeform 51" o:spid="_x0000_s1050" style="position:absolute;left:9011;top:2709;width:617;height:629;visibility:visible;mso-wrap-style:square;v-text-anchor:top" coordsize="61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9hscA&#10;AADcAAAADwAAAGRycy9kb3ducmV2LnhtbESPW2vCQBSE3wX/w3KEvunGS6NEVyliQUrBegHx7ZA9&#10;JqHZs2F3a9J/3y0U+jjMzDfMatOZWjzI+cqygvEoAUGcW11xoeByfh0uQPiArLG2TAq+ycNm3e+t&#10;MNO25SM9TqEQEcI+QwVlCE0mpc9LMuhHtiGO3t06gyFKV0jtsI1wU8tJkqTSYMVxocSGtiXln6cv&#10;o2A3u87m41077W4f8vB2a95Tt8+Vehp0L0sQgbrwH/5r77WCSfoM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K/YbHAAAA3AAAAA8AAAAAAAAAAAAAAAAAmAIAAGRy&#10;cy9kb3ducmV2LnhtbFBLBQYAAAAABAAEAPUAAACMAwAAAAA=&#10;" path="m566,105l511,52r-18,73l566,105xe" fillcolor="#4479b7" stroked="f">
                    <v:path arrowok="t" o:connecttype="custom" o:connectlocs="566,105;511,52;493,125;566,105" o:connectangles="0,0,0,0"/>
                  </v:shape>
                </v:group>
                <v:group id="Group 52" o:spid="_x0000_s1051" style="position:absolute;left:7576;top:3752;width:732;height:393" coordorigin="7576,3752" coordsize="732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53" o:spid="_x0000_s1052" style="position:absolute;left:7576;top:3752;width:732;height:393;visibility:visible;mso-wrap-style:square;v-text-anchor:top" coordsize="73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RbMcA&#10;AADcAAAADwAAAGRycy9kb3ducmV2LnhtbESPzW7CMBCE75V4B2uRuFTF4Ue0ChiEoKCeWkp7yHGJ&#10;lyQQryPbQPr2NVKlHkcz841mtmhNLa7kfGVZwaCfgCDOra64UPD9tXl6AeEDssbaMin4IQ+Leedh&#10;hqm2N/6k6z4UIkLYp6igDKFJpfR5SQZ93zbE0TtaZzBE6QqpHd4i3NRymCQTabDiuFBiQ6uS8vP+&#10;YhRs28fsvfrY8cad1iMzzrLd62GsVK/bLqcgArXhP/zXftMKhpNn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5kWzHAAAA3AAAAA8AAAAAAAAAAAAAAAAAmAIAAGRy&#10;cy9kb3ducmV2LnhtbFBLBQYAAAAABAAEAPUAAACMAwAAAAA=&#10;" path="m561,145l475,123,,260r26,86l499,210r62,-65xe" fillcolor="#4479b7" stroked="f">
                    <v:path arrowok="t" o:connecttype="custom" o:connectlocs="561,145;475,123;0,260;26,346;499,210;561,145" o:connectangles="0,0,0,0,0,0"/>
                  </v:shape>
                  <v:shape id="Freeform 54" o:spid="_x0000_s1053" style="position:absolute;left:7576;top:3752;width:732;height:393;visibility:visible;mso-wrap-style:square;v-text-anchor:top" coordsize="73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FHsMA&#10;AADcAAAADwAAAGRycy9kb3ducmV2LnhtbERPu27CMBTdkfgH6yJ1QeCUIoQCBiFaUKeW15DxEl+S&#10;QHwd2QbSv6+HSh2Pznu+bE0tHuR8ZVnB6zABQZxbXXGh4HTcDKYgfEDWWFsmBT/kYbnoduaYavvk&#10;PT0OoRAxhH2KCsoQmlRKn5dk0A9tQxy5i3UGQ4SukNrhM4abWo6SZCINVhwbSmxoXVJ+O9yNgm3b&#10;z76q7x1v3PX9zYyzbPdxHiv10mtXMxCB2vAv/nN/agWjS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YFHsMAAADcAAAADwAAAAAAAAAAAAAAAACYAgAAZHJzL2Rv&#10;d25yZXYueG1sUEsFBgAAAAAEAAQA9QAAAIgDAAAAAA==&#10;" path="m731,94l355,1,353,,335,,319,7,306,22r-8,24l302,64r13,15l333,87r142,36l633,77r26,87l659,170,731,94xe" fillcolor="#4479b7" stroked="f">
                    <v:path arrowok="t" o:connecttype="custom" o:connectlocs="731,94;355,1;353,0;335,0;319,7;306,22;298,46;302,64;315,79;333,87;475,123;633,77;659,164;659,170;731,94" o:connectangles="0,0,0,0,0,0,0,0,0,0,0,0,0,0,0"/>
                  </v:shape>
                  <v:shape id="Freeform 55" o:spid="_x0000_s1054" style="position:absolute;left:7576;top:3752;width:732;height:393;visibility:visible;mso-wrap-style:square;v-text-anchor:top" coordsize="73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ghccA&#10;AADcAAAADwAAAGRycy9kb3ducmV2LnhtbESPzW7CMBCE75V4B2uRuFTF4UeoDRiEoKCeWkp7yHGJ&#10;lyQQryPbQPr2NVKlHkcz841mtmhNLa7kfGVZwaCfgCDOra64UPD9tXl6BuEDssbaMin4IQ+Leedh&#10;hqm2N/6k6z4UIkLYp6igDKFJpfR5SQZ93zbE0TtaZzBE6QqpHd4i3NRymCQTabDiuFBiQ6uS8vP+&#10;YhRs28fsvfrY8cad1iMzzrLd62GsVK/bLqcgArXhP/zXftMKhpMX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qoIXHAAAA3AAAAA8AAAAAAAAAAAAAAAAAmAIAAGRy&#10;cy9kb3ducmV2LnhtbFBLBQYAAAAABAAEAPUAAACMAwAAAAA=&#10;" path="m659,170r,-6l499,210,395,318r-7,16l387,351r7,18l410,387r18,5l446,389r17,-12l659,170xe" fillcolor="#4479b7" stroked="f">
                    <v:path arrowok="t" o:connecttype="custom" o:connectlocs="659,170;659,164;499,210;395,318;388,334;387,351;394,369;410,387;428,392;446,389;463,377;659,170" o:connectangles="0,0,0,0,0,0,0,0,0,0,0,0"/>
                  </v:shape>
                  <v:shape id="Freeform 56" o:spid="_x0000_s1055" style="position:absolute;left:7576;top:3752;width:732;height:393;visibility:visible;mso-wrap-style:square;v-text-anchor:top" coordsize="73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fxcQA&#10;AADcAAAADwAAAGRycy9kb3ducmV2LnhtbERPPW/CMBDdkfofrKvUBYFTigpKMaiCgjpBCgwZj/ia&#10;pI3Pke1C+u/xgMT49L5ni8404kzO15YVPA8TEMSF1TWXCo6H9WAKwgdkjY1lUvBPHhbzh94MU20v&#10;/EXnfShFDGGfooIqhDaV0hcVGfRD2xJH7ts6gyFCV0rt8BLDTSNHSfIqDdYcGypsaVlR8bv/Mwo2&#10;XT/f1ruM1+5n9WLGeZ59nMZKPT12728gAnXhLr65P7WC0STOj2fi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Jn8XEAAAA3AAAAA8AAAAAAAAAAAAAAAAAmAIAAGRycy9k&#10;b3ducmV2LnhtbFBLBQYAAAAABAAEAPUAAACJAwAAAAA=&#10;" path="m659,164l633,77,475,123r86,22l614,89r21,75l635,171r24,-7xe" fillcolor="#4479b7" stroked="f">
                    <v:path arrowok="t" o:connecttype="custom" o:connectlocs="659,164;633,77;475,123;561,145;614,89;635,164;635,171;659,164" o:connectangles="0,0,0,0,0,0,0,0"/>
                  </v:shape>
                  <v:shape id="Freeform 57" o:spid="_x0000_s1056" style="position:absolute;left:7576;top:3752;width:732;height:393;visibility:visible;mso-wrap-style:square;v-text-anchor:top" coordsize="73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6XscA&#10;AADcAAAADwAAAGRycy9kb3ducmV2LnhtbESPS2/CMBCE75X6H6yt1EsFDg8BSjGoagvi1PI65LiN&#10;t0naeB3ZBsK/x0hIHEcz841mOm9NLY7kfGVZQa+bgCDOra64ULDfLToTED4ga6wtk4IzeZjPHh+m&#10;mGp74g0dt6EQEcI+RQVlCE0qpc9LMui7tiGO3q91BkOUrpDa4SnCTS37STKSBiuOCyU29F5S/r89&#10;GAXL9iX7qr7XvHB/HwMzzLL1589Qqeen9u0VRKA23MO39kor6I97cD0Tj4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Ol7HAAAA3AAAAA8AAAAAAAAAAAAAAAAAmAIAAGRy&#10;cy9kb3ducmV2LnhtbFBLBQYAAAAABAAEAPUAAACMAwAAAAA=&#10;" path="m635,171r,-7l561,145r-62,65l635,171xe" fillcolor="#4479b7" stroked="f">
                    <v:path arrowok="t" o:connecttype="custom" o:connectlocs="635,171;635,164;561,145;499,210;635,171" o:connectangles="0,0,0,0,0"/>
                  </v:shape>
                  <v:shape id="Freeform 58" o:spid="_x0000_s1057" style="position:absolute;left:7576;top:3752;width:732;height:393;visibility:visible;mso-wrap-style:square;v-text-anchor:top" coordsize="73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kKccA&#10;AADcAAAADwAAAGRycy9kb3ducmV2LnhtbESPzW7CMBCE75V4B2uRuFTgNCCoAgZVLaCe+GsPOW7j&#10;JUkbryPbhfTt60qVOI5m5hvNYtWZRlzI+dqygodRAoK4sLrmUsH722b4CMIHZI2NZVLwQx5Wy97d&#10;AjNtr3ykyymUIkLYZ6igCqHNpPRFRQb9yLbE0TtbZzBE6UqpHV4j3DQyTZKpNFhzXKiwpeeKiq/T&#10;t1Gw7e7zXb0/8MZ9vozNJM8P64+JUoN+9zQHEagLt/B/+1UrSGcp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XpCnHAAAA3AAAAA8AAAAAAAAAAAAAAAAAmAIAAGRy&#10;cy9kb3ducmV2LnhtbFBLBQYAAAAABAAEAPUAAACMAwAAAAA=&#10;" path="m635,164l614,89r-53,56l635,164xe" fillcolor="#4479b7" stroked="f">
                    <v:path arrowok="t" o:connecttype="custom" o:connectlocs="635,164;614,89;561,145;635,164" o:connectangles="0,0,0,0"/>
                  </v:shape>
                </v:group>
                <v:group id="Group 59" o:spid="_x0000_s1058" style="position:absolute;left:7538;top:2939;width:5818;height:1486" coordorigin="7538,2939" coordsize="5818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60" o:spid="_x0000_s1059" style="position:absolute;left:7538;top:2939;width:5818;height:1486;visibility:visible;mso-wrap-style:square;v-text-anchor:top" coordsize="581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ScsQA&#10;AADcAAAADwAAAGRycy9kb3ducmV2LnhtbESPQUvDQBSE74L/YXmCN7sxiErsthRByEEPSSXn1+wz&#10;mzbvbcyuafz3riB4HGbmG2a9XXhQM02h92LgdpWBImm97aUz8L5/uXkEFSKKxcELGfimANvN5cUa&#10;C+vPUtFcx04liIQCDbgYx0Lr0DpiDCs/kiTvw0+MMcmp03bCc4LzoPMsu9eMvaQFhyM9O2pP9Rcb&#10;aD7fZi53TVVXJR8P7jXn/aEx5vpq2T2BirTE//Bfu7QG8oc7+D2Tj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EnLEAAAA3AAAAA8AAAAAAAAAAAAAAAAAmAIAAGRycy9k&#10;b3ducmV2LnhtbFBLBQYAAAAABAAEAPUAAACJAwAAAAA=&#10;" path="m5789,51r-15,-4l4,1471r-4,2l,1480r2,5l7,1485,5778,61r11,-10xe" fillcolor="#4479b7" stroked="f">
                    <v:path arrowok="t" o:connecttype="custom" o:connectlocs="5789,51;5774,47;4,1471;0,1473;0,1480;2,1485;7,1485;5778,61;5789,51" o:connectangles="0,0,0,0,0,0,0,0,0"/>
                  </v:shape>
                  <v:shape id="Freeform 61" o:spid="_x0000_s1060" style="position:absolute;left:7538;top:2939;width:5818;height:1486;visibility:visible;mso-wrap-style:square;v-text-anchor:top" coordsize="581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36cUA&#10;AADcAAAADwAAAGRycy9kb3ducmV2LnhtbESPT0vDQBTE74LfYXmCN7sx4B9it6UIQg56SCo5v2af&#10;2bR5b2N2TeO3dwXB4zAzv2HW24UHNdMUei8GblcZKJLW2146A+/7l5tHUCGiWBy8kIFvCrDdXF6s&#10;sbD+LBXNdexUgkgo0ICLcSy0Dq0jxrDyI0nyPvzEGJOcOm0nPCc4DzrPsnvN2EtacDjSs6P2VH+x&#10;gebzbeZy11R1VfLx4F5z3h8aY66vlt0TqEhL/A//tUtrIH+4g9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LfpxQAAANwAAAAPAAAAAAAAAAAAAAAAAJgCAABkcnMv&#10;ZG93bnJldi54bWxQSwUGAAAAAAQABAD1AAAAigMAAAAA&#10;" path="m5817,43l5671,r-5,2l5661,7r2,4l5666,14r108,33l5800,40r5,l5810,45r,5l5817,43xe" fillcolor="#4479b7" stroked="f">
                    <v:path arrowok="t" o:connecttype="custom" o:connectlocs="5817,43;5671,0;5666,2;5661,7;5663,11;5666,14;5774,47;5800,40;5805,40;5810,45;5810,50;5817,43" o:connectangles="0,0,0,0,0,0,0,0,0,0,0,0"/>
                  </v:shape>
                  <v:shape id="Freeform 62" o:spid="_x0000_s1061" style="position:absolute;left:7538;top:2939;width:5818;height:1486;visibility:visible;mso-wrap-style:square;v-text-anchor:top" coordsize="581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pnsQA&#10;AADcAAAADwAAAGRycy9kb3ducmV2LnhtbESPQUvDQBSE74L/YXmCN7sxhyqx21IEIQc9JJWcX7PP&#10;bNq8tzG7pvHfu4LgcZiZb5jNbuFBzTSF3ouB+1UGiqT1tpfOwPvh5e4RVIgoFgcvZOCbAuy211cb&#10;LKy/SEVzHTuVIBIKNOBiHAutQ+uIMaz8SJK8Dz8xxiSnTtsJLwnOg86zbK0Ze0kLDkd6dtSe6y82&#10;0Hy+zVzum6quSj4d3WvOh2NjzO3Nsn8CFWmJ/+G/dmkN5A9r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KZ7EAAAA3AAAAA8AAAAAAAAAAAAAAAAAmAIAAGRycy9k&#10;b3ducmV2LnhtbFBLBQYAAAAABAAEAPUAAACJAwAAAAA=&#10;" path="m5804,55r-26,6l5697,139r-2,4l5697,148r5,3l5707,148r97,-93xe" fillcolor="#4479b7" stroked="f">
                    <v:path arrowok="t" o:connecttype="custom" o:connectlocs="5804,55;5778,61;5697,139;5695,143;5697,148;5702,151;5707,148;5804,55" o:connectangles="0,0,0,0,0,0,0,0"/>
                  </v:shape>
                  <v:shape id="Freeform 63" o:spid="_x0000_s1062" style="position:absolute;left:7538;top:2939;width:5818;height:1486;visibility:visible;mso-wrap-style:square;v-text-anchor:top" coordsize="581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MBcQA&#10;AADcAAAADwAAAGRycy9kb3ducmV2LnhtbESPQUvDQBSE74L/YXmCN7sxByux21IEIQc9JJWcX7PP&#10;bNq8tzG7pvHfu4LgcZiZb5jNbuFBzTSF3ouB+1UGiqT1tpfOwPvh5e4RVIgoFgcvZOCbAuy211cb&#10;LKy/SEVzHTuVIBIKNOBiHAutQ+uIMaz8SJK8Dz8xxiSnTtsJLwnOg86z7EEz9pIWHI707Kg9119s&#10;oPl8m7ncN1VdlXw6utecD8fGmNubZf8EKtIS/8N/7dIayNdr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jAXEAAAA3AAAAA8AAAAAAAAAAAAAAAAAmAIAAGRycy9k&#10;b3ducmV2LnhtbFBLBQYAAAAABAAEAPUAAACJAwAAAAA=&#10;" path="m5810,50r,-5l5805,40r-5,l5774,47r15,4l5798,43r2,12l5800,56r4,-1l5810,50xe" fillcolor="#4479b7" stroked="f">
                    <v:path arrowok="t" o:connecttype="custom" o:connectlocs="5810,50;5810,45;5805,40;5800,40;5774,47;5789,51;5798,43;5800,55;5800,56;5804,55;5810,50" o:connectangles="0,0,0,0,0,0,0,0,0,0,0"/>
                  </v:shape>
                  <v:shape id="Freeform 64" o:spid="_x0000_s1063" style="position:absolute;left:7538;top:2939;width:5818;height:1486;visibility:visible;mso-wrap-style:square;v-text-anchor:top" coordsize="581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Yd8EA&#10;AADcAAAADwAAAGRycy9kb3ducmV2LnhtbERPPU/DMBDdkfgP1iGxUacZAIW6VVWpUgYYkqLM1/iI&#10;A7lzGps0/Hs8IDE+ve/NbuFBzTSF3ouB9SoDRdJ620tn4P10fHgGFSKKxcELGfihALvt7c0GC+uv&#10;UtFcx06lEAkFGnAxjoXWoXXEGFZ+JEnch58YY4JTp+2E1xTOg86z7FEz9pIaHI50cNR+1d9soLm8&#10;zVzum6quSv48u9ecT+fGmPu7Zf8CKtIS/8V/7tIayJ/S2nQmHQ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GHfBAAAA3AAAAA8AAAAAAAAAAAAAAAAAmAIAAGRycy9kb3du&#10;cmV2LnhtbFBLBQYAAAAABAAEAPUAAACGAwAAAAA=&#10;" path="m5800,56r,-1l5789,51r-11,10l5800,56xe" fillcolor="#4479b7" stroked="f">
                    <v:path arrowok="t" o:connecttype="custom" o:connectlocs="5800,56;5800,55;5789,51;5778,61;5800,56" o:connectangles="0,0,0,0,0"/>
                  </v:shape>
                  <v:shape id="Freeform 65" o:spid="_x0000_s1064" style="position:absolute;left:7538;top:2939;width:5818;height:1486;visibility:visible;mso-wrap-style:square;v-text-anchor:top" coordsize="581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97MUA&#10;AADcAAAADwAAAGRycy9kb3ducmV2LnhtbESPzU7DMBCE70i8g7VI3KhDDvyEulWFhJQDHJKinLfx&#10;EqfNrkNs0vD2GAmJ42hmvtGstwsPaqYp9F4M3K4yUCStt710Bt73LzcPoEJEsTh4IQPfFGC7ubxY&#10;Y2H9WSqa69ipBJFQoAEX41hoHVpHjGHlR5LkffiJMSY5ddpOeE5wHnSeZXeasZe04HCkZ0ftqf5i&#10;A83n28zlrqnqquTjwb3mvD80xlxfLbsnUJGW+B/+a5fWQH7/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b3sxQAAANwAAAAPAAAAAAAAAAAAAAAAAJgCAABkcnMv&#10;ZG93bnJldi54bWxQSwUGAAAAAAQABAD1AAAAigMAAAAA&#10;" path="m5800,55r-2,-12l5789,51r11,4xe" fillcolor="#4479b7" stroked="f">
                    <v:path arrowok="t" o:connecttype="custom" o:connectlocs="5800,55;5798,43;5789,51;5800,55" o:connectangles="0,0,0,0"/>
                  </v:shape>
                  <v:shape id="Freeform 66" o:spid="_x0000_s1065" style="position:absolute;left:7538;top:2939;width:5818;height:1486;visibility:visible;mso-wrap-style:square;v-text-anchor:top" coordsize="581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kVsEA&#10;AADcAAAADwAAAGRycy9kb3ducmV2LnhtbERPPU/DMBDdkfofrENiow4ZUBXqVlWlShlgSIoyX+Mj&#10;DuTOaWzS8O/xgMT49L63+4UHNdMUei8GntYZKJLW2146A+/n0+MGVIgoFgcvZOCHAux3q7stFtbf&#10;pKK5jp1KIRIKNOBiHAutQ+uIMaz9SJK4Dz8xxgSnTtsJbymcB51n2bNm7CU1OBzp6Kj9qr/ZQHN9&#10;m7k8NFVdlfx5ca85ny+NMQ/3y+EFVKQl/ov/3KU1kG/S/HQmHQG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CZFbBAAAA3AAAAA8AAAAAAAAAAAAAAAAAmAIAAGRycy9kb3du&#10;cmV2LnhtbFBLBQYAAAAABAAEAPUAAACGAwAAAAA=&#10;" path="m5810,50r,l5804,55r1,l5810,50xe" fillcolor="#4479b7" stroked="f">
                    <v:path arrowok="t" o:connecttype="custom" o:connectlocs="5810,50;5810,50;5804,55;5805,55;5810,50" o:connectangles="0,0,0,0,0"/>
                  </v:shape>
                </v:group>
                <v:shape id="Freeform 67" o:spid="_x0000_s1066" style="position:absolute;left:1048;top:2087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oZcYA&#10;AADcAAAADwAAAGRycy9kb3ducmV2LnhtbESPT2vCQBDF74V+h2UKvdVNghRJXaVYCqIUWrUHb2N2&#10;TEKzszE71ein7xYEj4/358cbT3vXqCN1ofZsIB0koIgLb2suDWzW708jUEGQLTaeycCZAkwn93dj&#10;zK0/8RcdV1KqOMIhRwOVSJtrHYqKHIaBb4mjt/edQ4myK7Xt8BTHXaOzJHnWDmuOhApbmlVU/Kx+&#10;XeQuy0N62a53i+9Z1n4OP+RtuxRjHh/61xdQQr3cwtf23BrIRin8n4lHQE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JoZcYAAADcAAAADwAAAAAAAAAAAAAAAACYAgAAZHJz&#10;L2Rvd25yZXYueG1sUEsFBgAAAAAEAAQA9QAAAIsDAAAAAA==&#10;" path="m,l,599r571,l571,,,xe" stroked="f">
                  <v:path arrowok="t" o:connecttype="custom" o:connectlocs="0,0;0,599;571,599;571,0;0,0" o:connectangles="0,0,0,0,0"/>
                </v:shape>
                <v:shape id="Freeform 68" o:spid="_x0000_s1067" style="position:absolute;left:479;top:267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2EsYA&#10;AADcAAAADwAAAGRycy9kb3ducmV2LnhtbESPT2vCQBDF70K/wzKF3nRjKCKpqxRFkIrQqj14m2an&#10;SWh2NmanGv303YLg8fH+/HiTWedqdaI2VJ4NDAcJKOLc24oLA/vdsj8GFQTZYu2ZDFwowGz60Jtg&#10;Zv2ZP+i0lULFEQ4ZGihFmkzrkJfkMAx8Qxy9b986lCjbQtsWz3Hc1TpNkpF2WHEklNjQvKT8Z/vr&#10;InddHIfXw+7r7XOeNu/PG1kc1mLM02P3+gJKqJN7+NZeWQPpOIX/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D2EsYAAADcAAAADwAAAAAAAAAAAAAAAACYAgAAZHJz&#10;L2Rvd25yZXYueG1sUEsFBgAAAAAEAAQA9QAAAIsDAAAAAA==&#10;" path="m,l,599r571,l571,,,xe" stroked="f">
                  <v:path arrowok="t" o:connecttype="custom" o:connectlocs="0,0;0,599;571,599;571,0;0,0" o:connectangles="0,0,0,0,0"/>
                </v:shape>
                <v:group id="Group 69" o:spid="_x0000_s1068" style="position:absolute;left:1384;top:3239;width:1136;height:819" coordorigin="1384,3239" coordsize="1136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70" o:spid="_x0000_s1069" style="position:absolute;left:1384;top:3239;width:1136;height:819;visibility:visible;mso-wrap-style:square;v-text-anchor:top" coordsize="113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SPcYA&#10;AADcAAAADwAAAGRycy9kb3ducmV2LnhtbESPT2vCQBTE74V+h+UJvTUbpYpEVxFB2x5U/IN6fGaf&#10;SWj2bchuNe2ndwXB4zAzv2GG48aU4kK1KywraEcxCOLU6oIzBbvt7L0PwnlkjaVlUvBHDsaj15ch&#10;JtpeeU2Xjc9EgLBLUEHufZVI6dKcDLrIVsTBO9vaoA+yzqSu8RrgppSdOO5JgwWHhRwrmuaU/mx+&#10;TaAcZstFd38s1v/N6nt+qvSnXnml3lrNZADCU+Of4Uf7Syvo9D/gfiYcAT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+SPcYAAADcAAAADwAAAAAAAAAAAAAAAACYAgAAZHJz&#10;L2Rvd25yZXYueG1sUEsFBgAAAAAEAAQA9QAAAIsDAAAAAA==&#10;" path="m988,716l950,633,50,,,74,902,709r86,7xe" fillcolor="#4479b7" stroked="f">
                    <v:path arrowok="t" o:connecttype="custom" o:connectlocs="988,716;950,633;50,0;0,74;902,709;988,716" o:connectangles="0,0,0,0,0,0"/>
                  </v:shape>
                  <v:shape id="Freeform 71" o:spid="_x0000_s1070" style="position:absolute;left:1384;top:3239;width:1136;height:819;visibility:visible;mso-wrap-style:square;v-text-anchor:top" coordsize="113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3psUA&#10;AADcAAAADwAAAGRycy9kb3ducmV2LnhtbESPS4vCQBCE7wv+h6EFb+tEQZHoKMuCjz2o+EA9tpk2&#10;CWZ6QmZWo7/eERb2WFTVV9RoUptC3KhyuWUFnXYEgjixOudUwX43/RyAcB5ZY2GZFDzIwWTc+Bhh&#10;rO2dN3Tb+lQECLsYFWTel7GULsnIoGvbkjh4F1sZ9EFWqdQV3gPcFLIbRX1pMOewkGFJ3xkl1+2v&#10;CZTjdLXsHU755lmvf2bnUs/12ivVatZfQxCeav8f/msvtILuoAfvM+EIy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zemxQAAANwAAAAPAAAAAAAAAAAAAAAAAJgCAABkcnMv&#10;ZG93bnJldi54bWxQSwUGAAAAAAQABAD1AAAAigMAAAAA&#10;" path="m1087,814r,-85l1036,803,902,709,742,696r-18,7l711,719r-6,24l711,763r15,14l746,784r341,30xe" fillcolor="#4479b7" stroked="f">
                    <v:path arrowok="t" o:connecttype="custom" o:connectlocs="1087,814;1087,729;1036,803;902,709;742,696;724,703;711,719;705,743;711,763;726,777;746,784;1087,814" o:connectangles="0,0,0,0,0,0,0,0,0,0,0,0"/>
                  </v:shape>
                  <v:shape id="Freeform 72" o:spid="_x0000_s1071" style="position:absolute;left:1384;top:3239;width:1136;height:819;visibility:visible;mso-wrap-style:square;v-text-anchor:top" coordsize="113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p0cUA&#10;AADcAAAADwAAAGRycy9kb3ducmV2LnhtbESPT4vCMBTE74LfITzBm6YKK1KNsiyou4dV/IN6fDbP&#10;tti8lCZq9dMbYWGPw8z8hhlPa1OIG1Uut6yg141AECdW55wq2G1nnSEI55E1FpZJwYMcTCfNxhhj&#10;be+8ptvGpyJA2MWoIPO+jKV0SUYGXdeWxME728qgD7JKpa7wHuCmkP0oGkiDOYeFDEv6yii5bK4m&#10;UA6z5e/H/pivn/XqZ34q9UKvvFLtVv05AuGp9v/hv/a3VtAfDuB9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anRxQAAANwAAAAPAAAAAAAAAAAAAAAAAJgCAABkcnMv&#10;ZG93bnJldi54bWxQSwUGAAAAAAQABAD1AAAAigMAAAAA&#10;" path="m1135,818l971,463r-1,-4l959,447r-15,-6l924,440r-23,7l890,462r-4,19l890,501r60,132l1087,729r,85l1135,818xe" fillcolor="#4479b7" stroked="f">
                    <v:path arrowok="t" o:connecttype="custom" o:connectlocs="1135,818;971,463;970,459;959,447;944,441;924,440;901,447;890,462;886,481;890,501;950,633;1087,729;1087,814;1135,818" o:connectangles="0,0,0,0,0,0,0,0,0,0,0,0,0,0"/>
                  </v:shape>
                  <v:shape id="Freeform 73" o:spid="_x0000_s1072" style="position:absolute;left:1384;top:3239;width:1136;height:819;visibility:visible;mso-wrap-style:square;v-text-anchor:top" coordsize="113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MSsYA&#10;AADcAAAADwAAAGRycy9kb3ducmV2LnhtbESPT2vCQBTE74V+h+UJvTUbhapEVxFB2x5U/IN6fGaf&#10;SWj2bchuNe2ndwXB4zAzv2GG48aU4kK1KywraEcxCOLU6oIzBbvt7L0PwnlkjaVlUvBHDsaj15ch&#10;JtpeeU2Xjc9EgLBLUEHufZVI6dKcDLrIVsTBO9vaoA+yzqSu8RrgppSdOO5KgwWHhRwrmuaU/mx+&#10;TaAcZsvFx/5YrP+b1ff8VOlPvfJKvbWayQCEp8Y/w4/2l1bQ6ffgfiYcAT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0MSsYAAADcAAAADwAAAAAAAAAAAAAAAACYAgAAZHJz&#10;L2Rvd25yZXYueG1sUEsFBgAAAAAEAAQA9QAAAIsDAAAAAA==&#10;" path="m1065,761r,-39l1019,784,988,716r-86,-7l1036,803r29,-42xe" fillcolor="#4479b7" stroked="f">
                    <v:path arrowok="t" o:connecttype="custom" o:connectlocs="1065,761;1065,722;1019,784;988,716;902,709;1036,803;1065,761" o:connectangles="0,0,0,0,0,0,0"/>
                  </v:shape>
                  <v:shape id="Freeform 74" o:spid="_x0000_s1073" style="position:absolute;left:1384;top:3239;width:1136;height:819;visibility:visible;mso-wrap-style:square;v-text-anchor:top" coordsize="113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YOMYA&#10;AADcAAAADwAAAGRycy9kb3ducmV2LnhtbESPTWvCQBCG7wX/wzKCt7qpoEjqKqXg18GKaWl7nGan&#10;STA7G7Krpv565yD0OLzzPjPPbNG5Wp2pDZVnA0/DBBRx7m3FhYGP9+XjFFSIyBZrz2TgjwIs5r2H&#10;GabWX/hA5ywWSiAcUjRQxtikWoe8JIdh6BtiyX596zDK2BbatngRuKv1KEkm2mHFcqHEhl5Lyo/Z&#10;yQnla/m2G39+V4drt9+ufhq7tvtozKDfvTyDitTF/+V7e2MNjKbyrciICO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KYOMYAAADcAAAADwAAAAAAAAAAAAAAAACYAgAAZHJz&#10;L2Rvd25yZXYueG1sUEsFBgAAAAAEAAQA9QAAAIsDAAAAAA==&#10;" path="m1087,729l950,633r38,83l1065,722r,39l1087,729xe" fillcolor="#4479b7" stroked="f">
                    <v:path arrowok="t" o:connecttype="custom" o:connectlocs="1087,729;950,633;988,716;1065,722;1065,761;1087,729" o:connectangles="0,0,0,0,0,0"/>
                  </v:shape>
                  <v:shape id="Freeform 75" o:spid="_x0000_s1074" style="position:absolute;left:1384;top:3239;width:1136;height:819;visibility:visible;mso-wrap-style:square;v-text-anchor:top" coordsize="1136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9o8YA&#10;AADcAAAADwAAAGRycy9kb3ducmV2LnhtbESPT2vCQBTE74LfYXkFb7qpYLHRVaRgtYcq/kE9PrPP&#10;JJh9G7JbjX56Vyh4HGbmN8xwXJtCXKhyuWUF750IBHFidc6pgu1m2u6DcB5ZY2GZFNzIwXjUbAwx&#10;1vbKK7qsfSoChF2MCjLvy1hKl2Rk0HVsSRy8k60M+iCrVOoKrwFuCtmNog9pMOewkGFJXxkl5/Wf&#10;CZT9dPHb2x3y1b1e/nwfSz3TS69U662eDEB4qv0r/N+eawXd/ic8z4QjIE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49o8YAAADcAAAADwAAAAAAAAAAAAAAAACYAgAAZHJz&#10;L2Rvd25yZXYueG1sUEsFBgAAAAAEAAQA9QAAAIsDAAAAAA==&#10;" path="m1065,722r-77,-6l1019,784r46,-62xe" fillcolor="#4479b7" stroked="f">
                    <v:path arrowok="t" o:connecttype="custom" o:connectlocs="1065,722;988,716;1019,784;1065,722" o:connectangles="0,0,0,0"/>
                  </v:shape>
                </v:group>
                <v:shape id="Freeform 76" o:spid="_x0000_s1075" style="position:absolute;left:1051;top:267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DsMAA&#10;AADcAAAADwAAAGRycy9kb3ducmV2LnhtbERPy4rCMBTdD/gP4QpuBk3HhWg1iggFNzPiA9eX5rYJ&#10;NjeliVr/frIQXB7Oe7XpXSMe1AXrWcHPJANBXHptuVZwORfjOYgQkTU2nknBiwJs1oOvFebaP/lI&#10;j1OsRQrhkKMCE2ObSxlKQw7DxLfEiat85zAm2NVSd/hM4a6R0yybSYeWU4PBlnaGytvp7hTg9WwP&#10;VbFvb9+/B5MdF/eqsH9KjYb9dgkiUh8/4rd7rxVMF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bDsMAAAADcAAAADwAAAAAAAAAAAAAAAACYAgAAZHJzL2Rvd25y&#10;ZXYueG1sUEsFBgAAAAAEAAQA9QAAAIUDAAAAAA==&#10;" path="m,l,599r568,l568,,,xe" stroked="f">
                  <v:path arrowok="t" o:connecttype="custom" o:connectlocs="0,0;0,599;568,599;568,0;0,0" o:connectangles="0,0,0,0,0"/>
                </v:shape>
                <v:group id="Group 77" o:spid="_x0000_s1076" style="position:absolute;left:4067;top:393;width:6063;height:154" coordorigin="4067,393" coordsize="606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78" o:spid="_x0000_s1077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4AMQA&#10;AADcAAAADwAAAGRycy9kb3ducmV2LnhtbESPUWvCMBSF34X9h3AHe7OphYl2RpGBID7IrP6AS3OX&#10;Vpub0ERb//0yGOzxcM75Dme1GW0nHtSH1rGCWZaDIK6dbtkouJx30wWIEJE1do5JwZMCbNYvkxWW&#10;2g18okcVjUgQDiUqaGL0pZShbshiyJwnTt636y3GJHsjdY9DgttOFnk+lxZbTgsNevpsqL5Vd6vg&#10;figO17l/zgZzrPdf1e19Z45eqbfXcfsBItIY/8N/7b1WUCw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eADEAAAA3AAAAA8AAAAAAAAAAAAAAAAAmAIAAGRycy9k&#10;b3ducmV2LnhtbFBLBQYAAAAABAAEAPUAAACJAwAAAAA=&#10;" path="m6032,77r-14,-8l7,33,2,35,,40r2,5l7,47,6018,86r14,-9xe" fillcolor="#4479b7" stroked="f">
                    <v:path arrowok="t" o:connecttype="custom" o:connectlocs="6032,77;6018,69;7,33;2,35;0,40;2,45;7,47;6018,86;6032,77" o:connectangles="0,0,0,0,0,0,0,0,0"/>
                  </v:shape>
                  <v:shape id="Freeform 79" o:spid="_x0000_s1078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dm8QA&#10;AADcAAAADwAAAGRycy9kb3ducmV2LnhtbESPUWvCMBSF3wf7D+EKe5upHYqrRhkDQXwQV/cDLs01&#10;rTY3oYm2/vtFEPZ4OOd8h7NcD7YVN+pC41jBZJyBIK6cbtgo+D1u3ucgQkTW2DomBXcKsF69viyx&#10;0K7nH7qV0YgE4VCggjpGX0gZqposhrHzxMk7uc5iTLIzUnfYJ7htZZ5lM2mx4bRQo6fvmqpLebUK&#10;rrt8d575+6Q3+2p7KC/Tjdl7pd5Gw9cCRKQh/oef7a1WkH9+wON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3ZvEAAAA3AAAAA8AAAAAAAAAAAAAAAAAmAIAAGRycy9k&#10;b3ducmV2LnhtbFBLBQYAAAAABAAEAPUAAACJAwAAAAA=&#10;" path="m6055,83r,-4l6052,83r-5,3l6018,86r-95,55l5918,146r2,5l5925,153r5,l6055,83xe" fillcolor="#4479b7" stroked="f">
                    <v:path arrowok="t" o:connecttype="custom" o:connectlocs="6055,83;6055,79;6052,83;6047,86;6018,86;5923,141;5918,146;5920,151;5925,153;5930,153;6055,83" o:connectangles="0,0,0,0,0,0,0,0,0,0,0"/>
                  </v:shape>
                  <v:shape id="Freeform 80" o:spid="_x0000_s1079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F78QA&#10;AADcAAAADwAAAGRycy9kb3ducmV2LnhtbESPUWvCMBSF3wf7D+EKe5upZYqrRhkDQXwQV/cDLs01&#10;rTY3oYm2/vtFEPZ4OOd8h7NcD7YVN+pC41jBZJyBIK6cbtgo+D1u3ucgQkTW2DomBXcKsF69viyx&#10;0K7nH7qV0YgE4VCggjpGX0gZqposhrHzxMk7uc5iTLIzUnfYJ7htZZ5lM2mx4bRQo6fvmqpLebUK&#10;rrt8d575+6Q3+2p7KC/Tjdl7pd5Gw9cCRKQh/oef7a1WkH9+wON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WRe/EAAAA3AAAAA8AAAAAAAAAAAAAAAAAmAIAAGRycy9k&#10;b3ducmV2LnhtbFBLBQYAAAAABAAEAPUAAACJAwAAAAA=&#10;" path="m6046,69l5930,r-5,l5920,2r,7l5923,14r95,55l6046,69xe" fillcolor="#4479b7" stroked="f">
                    <v:path arrowok="t" o:connecttype="custom" o:connectlocs="6046,69;5930,0;5925,0;5920,2;5920,9;5923,14;6018,69;6046,69" o:connectangles="0,0,0,0,0,0,0,0"/>
                  </v:shape>
                  <v:shape id="Freeform 81" o:spid="_x0000_s1080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gdMQA&#10;AADcAAAADwAAAGRycy9kb3ducmV2LnhtbESPUWvCMBSF34X9h3AHe7OpBWXrjDIGgvggW/UHXJpr&#10;Wm1uQhNt/ffLQPDxcM75Dme5Hm0nbtSH1rGCWZaDIK6dbtkoOB4203cQISJr7ByTgjsFWK9eJkss&#10;tRv4l25VNCJBOJSooInRl1KGuiGLIXOeOHkn11uMSfZG6h6HBLedLPJ8IS22nBYa9PTdUH2prlbB&#10;dVfszgt/nw1mX29/qst8Y/ZeqbfX8esTRKQxPsOP9lYrKD7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4HTEAAAA3AAAAA8AAAAAAAAAAAAAAAAAmAIAAGRycy9k&#10;b3ducmV2LnhtbFBLBQYAAAAABAAEAPUAAACJAwAAAAA=&#10;" path="m6055,79r-2,-6l6046,69r-28,l6032,77r11,-6l6043,86r4,l6052,83r3,-4xe" fillcolor="#4479b7" stroked="f">
                    <v:path arrowok="t" o:connecttype="custom" o:connectlocs="6055,79;6053,73;6046,69;6018,69;6032,77;6043,71;6043,86;6047,86;6052,83;6055,79" o:connectangles="0,0,0,0,0,0,0,0,0,0"/>
                  </v:shape>
                  <v:shape id="Freeform 82" o:spid="_x0000_s1081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+A8UA&#10;AADcAAAADwAAAGRycy9kb3ducmV2LnhtbESPwWrDMBBE74X+g9hCbo0cQ03rRg6hEAg5hNbpByzW&#10;VnZirYQlx87fR4VCj8PMvGHWm9n24kpD6BwrWC0zEMSN0x0bBd+n3fMriBCRNfaOScGNAmyqx4c1&#10;ltpN/EXXOhqRIBxKVNDG6EspQ9OSxbB0njh5P26wGJMcjNQDTglue5lnWSEtdpwWWvT00VJzqUer&#10;YDzkh3Phb6vJHJv9Z3152ZmjV2rxNG/fQUSa43/4r73XCvK3An7PpCM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H4DxQAAANwAAAAPAAAAAAAAAAAAAAAAAJgCAABkcnMv&#10;ZG93bnJldi54bWxQSwUGAAAAAAQABAD1AAAAigMAAAAA&#10;" path="m6043,86r,-3l6032,77r-14,9l6043,86xe" fillcolor="#4479b7" stroked="f">
                    <v:path arrowok="t" o:connecttype="custom" o:connectlocs="6043,86;6043,83;6032,77;6018,86;6043,86" o:connectangles="0,0,0,0,0"/>
                  </v:shape>
                  <v:shape id="Freeform 83" o:spid="_x0000_s1082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bmMQA&#10;AADcAAAADwAAAGRycy9kb3ducmV2LnhtbESPUWvCMBSF3wf7D+EKe5uphTlXjTIGgvggru4HXJpr&#10;Wm1uQhNt/feLIPh4OOd8h7NYDbYVV+pC41jBZJyBIK6cbtgo+Dus32cgQkTW2DomBTcKsFq+viyw&#10;0K7nX7qW0YgE4VCggjpGX0gZqposhrHzxMk7us5iTLIzUnfYJ7htZZ5lU2mx4bRQo6efmqpzebEK&#10;Ltt8e5r626Q3u2qzL88fa7PzSr2Nhu85iEhDfIYf7Y1WkH99wv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25jEAAAA3AAAAA8AAAAAAAAAAAAAAAAAmAIAAGRycy9k&#10;b3ducmV2LnhtbFBLBQYAAAAABAAEAPUAAACJAwAAAAA=&#10;" path="m6043,83r,-12l6032,77r11,6xe" fillcolor="#4479b7" stroked="f">
                    <v:path arrowok="t" o:connecttype="custom" o:connectlocs="6043,83;6043,71;6032,77;6043,83" o:connectangles="0,0,0,0"/>
                  </v:shape>
                  <v:shape id="Freeform 84" o:spid="_x0000_s1083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P6sAA&#10;AADcAAAADwAAAGRycy9kb3ducmV2LnhtbERPzYrCMBC+C75DGGFvmlpYWatRRBDEg+xWH2BoZtOu&#10;zSQ00da3Nwdhjx/f/3o72FY8qAuNYwXzWQaCuHK6YaPgejlMv0CEiKyxdUwKnhRguxmP1lho1/MP&#10;PcpoRArhUKCCOkZfSBmqmiyGmfPEift1ncWYYGek7rBP4baVeZYtpMWGU0ONnvY1VbfybhXcT/np&#10;b+Gf896cq+N3efs8mLNX6mMy7FYgIg3xX/x2H7WCfJnWpj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tP6sAAAADcAAAADwAAAAAAAAAAAAAAAACYAgAAZHJzL2Rvd25y&#10;ZXYueG1sUEsFBgAAAAAEAAQA9QAAAIUDAAAAAA==&#10;" path="m6053,73r-1,-2l6047,69r-1,l6053,73xe" fillcolor="#4479b7" stroked="f">
                    <v:path arrowok="t" o:connecttype="custom" o:connectlocs="6053,73;6052,71;6047,69;6046,69;6053,73" o:connectangles="0,0,0,0,0"/>
                  </v:shape>
                  <v:shape id="Freeform 85" o:spid="_x0000_s1084" style="position:absolute;left:4067;top:393;width:6063;height:154;visibility:visible;mso-wrap-style:square;v-text-anchor:top" coordsize="60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qccQA&#10;AADcAAAADwAAAGRycy9kb3ducmV2LnhtbESP0YrCMBRE3xf2H8Jd8G1NLaxo1yjLgiA+iFY/4NLc&#10;Tbs2N6GJtv69EQQfh5k5wyxWg23FlbrQOFYwGWcgiCunGzYKTsf15wxEiMgaW8ek4EYBVsv3twUW&#10;2vV8oGsZjUgQDgUqqGP0hZShqsliGDtPnLw/11mMSXZG6g77BLetzLNsKi02nBZq9PRbU3UuL1bB&#10;ZZtv/6f+NunNrtrsy/PX2uy8UqOP4ecbRKQhvsLP9kYryOdz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6nHEAAAA3AAAAA8AAAAAAAAAAAAAAAAAmAIAAGRycy9k&#10;b3ducmV2LnhtbFBLBQYAAAAABAAEAPUAAACJAwAAAAA=&#10;" path="m6062,79r-9,-6l6055,79r,4l6062,79xe" fillcolor="#4479b7" stroked="f">
                    <v:path arrowok="t" o:connecttype="custom" o:connectlocs="6062,79;6053,73;6055,79;6055,83;6062,79" o:connectangles="0,0,0,0,0"/>
                  </v:shape>
                </v:group>
                <v:shape id="Freeform 86" o:spid="_x0000_s1085" style="position:absolute;left:3599;top:-21;width:572;height:599;visibility:visible;mso-wrap-style:square;v-text-anchor:top" coordsize="57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158AA&#10;AADcAAAADwAAAGRycy9kb3ducmV2LnhtbERPy2oCMRTdC/5DuEJ3mjgVaUejqNCHdlVbXF8m15nB&#10;yU2YpM74981CcHk47+W6t424UhtqxxqmEwWCuHCm5lLD78/b+AVEiMgGG8ek4UYB1qvhYIm5cR1/&#10;0/UYS5FCOOSooYrR51KGoiKLYeI8ceLOrrUYE2xLaVrsUrhtZKbUXFqsOTVU6GlXUXE5/lkNH/41&#10;U6i2B/e1eZ9lnd9v48lr/TTqNwsQkfr4EN/dn0bDs0rz0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p158AAAADcAAAADwAAAAAAAAAAAAAAAACYAgAAZHJzL2Rvd25y&#10;ZXYueG1sUEsFBgAAAAAEAAQA9QAAAIUDAAAAAA==&#10;" path="m,l,599r571,l571,,,xe" stroked="f">
                  <v:path arrowok="t" o:connecttype="custom" o:connectlocs="0,0;0,599;571,599;571,0;0,0" o:connectangles="0,0,0,0,0"/>
                </v:shape>
                <v:shape id="Freeform 87" o:spid="_x0000_s1086" style="position:absolute;left:3031;top:56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kosYA&#10;AADcAAAADwAAAGRycy9kb3ducmV2LnhtbESPW2vCQBCF3wv+h2UKfaubaCmSukpRClIRvLQPvk2z&#10;0yQ0O5tmpxr99a5Q8PFwLh9nPO1crQ7UhsqzgbSfgCLOva24MPCxe3scgQqCbLH2TAZOFGA66d2N&#10;MbP+yBs6bKVQcYRDhgZKkSbTOuQlOQx93xBH79u3DiXKttC2xWMcd7UeJMmzdlhxJJTY0Kyk/Gf7&#10;5yJ3Wfym5/3u6/1zNmjWTyuZ75dizMN99/oCSqiTW/i/vbAGhkkK1zPxCO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BkosYAAADcAAAADwAAAAAAAAAAAAAAAACYAgAAZHJz&#10;L2Rvd25yZXYueG1sUEsFBgAAAAAEAAQA9QAAAIsDAAAAAA==&#10;" path="m,l,599r571,l571,,,xe" stroked="f">
                  <v:path arrowok="t" o:connecttype="custom" o:connectlocs="0,0;0,599;571,599;571,0;0,0" o:connectangles="0,0,0,0,0"/>
                </v:shape>
                <v:shape id="Freeform 88" o:spid="_x0000_s1087" style="position:absolute;left:3602;top:56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iRsQA&#10;AADcAAAADwAAAGRycy9kb3ducmV2LnhtbESPQWsCMRSE7wX/Q3hCL6UmtSB2NYoUFry0opaeH5u3&#10;m+DmZdlE3f77RhA8DjPzDbNcD74VF+qjC6zhbaJAEFfBOG40/BzL1zmImJANtoFJwx9FWK9GT0ss&#10;TLjyni6H1IgM4VigBptSV0gZK0se4yR0xNmrQ+8xZdk30vR4zXDfyqlSM+nRcV6w2NGnpep0OHsN&#10;+Ht0u7rcdqeXr51V+49zXbpvrZ/Hw2YBItGQHuF7e2s0vKsp3M7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YkbEAAAA3AAAAA8AAAAAAAAAAAAAAAAAmAIAAGRycy9k&#10;b3ducmV2LnhtbFBLBQYAAAAABAAEAPUAAACJAwAAAAA=&#10;" path="m,l,599r568,l568,,,xe" stroked="f">
                  <v:path arrowok="t" o:connecttype="custom" o:connectlocs="0,0;0,599;568,599;568,0;0,0" o:connectangles="0,0,0,0,0"/>
                </v:shape>
                <v:shape id="Freeform 89" o:spid="_x0000_s1088" style="position:absolute;left:10113;top:-24;width:569;height:599;visibility:visible;mso-wrap-style:square;v-text-anchor:top" coordsize="569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paQccA&#10;AADcAAAADwAAAGRycy9kb3ducmV2LnhtbESPQWvCQBSE7wX/w/KE3uqmlVqJriKWSg+FYqqgt2f2&#10;NRvMvg3ZNab+elcoeBxm5htmOu9sJVpqfOlYwfMgAUGcO11yoWDz8/E0BuEDssbKMSn4Iw/zWe9h&#10;iql2Z15Tm4VCRAj7FBWYEOpUSp8bsugHriaO3q9rLIYom0LqBs8Rbiv5kiQjabHkuGCwpqWh/Jid&#10;rILLmt6z02r7vdjtzWGF7dvo6/Wg1GO/W0xABOrCPfzf/tQKhskQ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aWkHHAAAA3AAAAA8AAAAAAAAAAAAAAAAAmAIAAGRy&#10;cy9kb3ducmV2LnhtbFBLBQYAAAAABAAEAPUAAACMAwAAAAA=&#10;" path="m,l,599r568,l568,,,xe" stroked="f">
                  <v:path arrowok="t" o:connecttype="custom" o:connectlocs="0,0;0,599;568,599;568,0;0,0" o:connectangles="0,0,0,0,0"/>
                </v:shape>
                <v:shape id="Freeform 90" o:spid="_x0000_s1089" style="position:absolute;left:10682;top:-24;width:572;height:599;visibility:visible;mso-wrap-style:square;v-text-anchor:top" coordsize="57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z5MQA&#10;AADcAAAADwAAAGRycy9kb3ducmV2LnhtbESPT2sCMRTE74V+h/AK3jTpVkpdjaKFttae/IPnx+a5&#10;u7h5CZvobr99Iwg9DjPzG2a26G0jrtSG2rGG55ECQVw4U3Op4bD/GL6BCBHZYOOYNPxSgMX88WGG&#10;uXEdb+m6i6VIEA45aqhi9LmUoajIYhg5T5y8k2stxiTbUpoWuwS3jcyUepUWa04LFXp6r6g47y5W&#10;w5efZArVauN+lp/jrPPfq3j0Wg+e+uUURKQ+/ofv7bXR8KLGcDu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c+TEAAAA3AAAAA8AAAAAAAAAAAAAAAAAmAIAAGRycy9k&#10;b3ducmV2LnhtbFBLBQYAAAAABAAEAPUAAACJAwAAAAA=&#10;" path="m,l,599r571,l571,,,xe" stroked="f">
                  <v:path arrowok="t" o:connecttype="custom" o:connectlocs="0,0;0,599;571,599;571,0;0,0" o:connectangles="0,0,0,0,0"/>
                </v:shape>
                <v:shape id="Freeform 91" o:spid="_x0000_s1090" style="position:absolute;left:2522;top:4103;width:456;height:53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d58QA&#10;AADcAAAADwAAAGRycy9kb3ducmV2LnhtbESPzWrDMBCE74W+g9hCLiGRmtISnCih5Ad6bNKWXBdr&#10;Y5tYK2NtYvXtq0Khx2FmvmGW6+RbdaM+NoEtPE4NKOIyuIYrC58f+8kcVBRkh21gsvBNEdar+7sl&#10;Fi4MfKDbUSqVIRwLtFCLdIXWsazJY5yGjjh759B7lCz7Srsehwz3rZ4Z86I9NpwXauxoU1N5OV69&#10;he1pk65b3+j38dcg6WB2YwnG2tFDel2AEkryH/5rvzkLT+YZ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HefEAAAA3AAAAA8AAAAAAAAAAAAAAAAAmAIAAGRycy9k&#10;b3ducmV2LnhtbFBLBQYAAAAABAAEAPUAAACJAwAAAAA=&#10;" path="m,l,530r455,l455,,,xe" stroked="f">
                  <v:path arrowok="t" o:connecttype="custom" o:connectlocs="0,0;0,530;455,530;455,0;0,0" o:connectangles="0,0,0,0,0"/>
                </v:shape>
                <v:group id="Group 92" o:spid="_x0000_s1091" style="position:absolute;left:3374;top:4136;width:1320;height:405" coordorigin="3374,4136" coordsize="1320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93" o:spid="_x0000_s1092" style="position:absolute;left:3374;top:4136;width:1320;height:405;visibility:visible;mso-wrap-style:square;v-text-anchor:top" coordsize="13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nBcgA&#10;AADcAAAADwAAAGRycy9kb3ducmV2LnhtbESPQWvCQBSE7wX/w/IKvdWNLZqSuooIBakK1qa0vT2y&#10;zySYfRuzWzf++65Q6HGYmW+Y6bw3jThT52rLCkbDBARxYXXNpYL8/eX+CYTzyBoby6TgQg7ms8HN&#10;FDNtA7/Ree9LESHsMlRQed9mUrqiIoNuaFvi6B1sZ9BH2ZVSdxgi3DTyIUkm0mDNcaHClpYVFcf9&#10;j1EQTofX0eZr/LlO802+C+lu+/0RlLq77RfPIDz1/j/8115pBY9JCtc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WecFyAAAANwAAAAPAAAAAAAAAAAAAAAAAJgCAABk&#10;cnMvZG93bnJldi54bWxQSwUGAAAAAAQABAD1AAAAjQMAAAAA&#10;" path="m1141,203r-77,-46l,147r,88l1062,248r79,-45xe" fillcolor="#4479b7" stroked="f">
                    <v:path arrowok="t" o:connecttype="custom" o:connectlocs="1141,203;1064,157;0,147;0,235;1062,248;1141,203" o:connectangles="0,0,0,0,0,0"/>
                  </v:shape>
                  <v:shape id="Freeform 94" o:spid="_x0000_s1093" style="position:absolute;left:3374;top:4136;width:1320;height:405;visibility:visible;mso-wrap-style:square;v-text-anchor:top" coordsize="13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zd8QA&#10;AADcAAAADwAAAGRycy9kb3ducmV2LnhtbERPXWvCMBR9H/gfwh3sbaY61NEZZQyEMRXUVdzeLs21&#10;LTY3XZOZ+u/Ng+Dj4XxP552pxZlaV1lWMOgnIIhzqysuFGTfi+dXEM4ja6wtk4ILOZjPeg9TTLUN&#10;vKXzzhcihrBLUUHpfZNK6fKSDLq+bYgjd7StQR9hW0jdYojhppbDJBlLgxXHhhIb+igpP+3+jYLw&#10;d/warH5Gh+UkW2WbMNmsf/dBqafH7v0NhKfO38U396dW8JLEtfFMPAJ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c3fEAAAA3AAAAA8AAAAAAAAAAAAAAAAAmAIAAGRycy9k&#10;b3ducmV2LnhtbFBLBQYAAAAABAAEAPUAAACJAwAAAAA=&#10;" path="m1231,257r,-7l1062,248,930,323r-10,13l915,352r3,19l927,393r17,9l963,404r18,-5l1231,257xe" fillcolor="#4479b7" stroked="f">
                    <v:path arrowok="t" o:connecttype="custom" o:connectlocs="1231,257;1231,250;1062,248;930,323;920,336;915,352;918,371;927,393;944,402;963,404;981,399;1231,257" o:connectangles="0,0,0,0,0,0,0,0,0,0,0,0"/>
                  </v:shape>
                  <v:shape id="Freeform 95" o:spid="_x0000_s1094" style="position:absolute;left:3374;top:4136;width:1320;height:405;visibility:visible;mso-wrap-style:square;v-text-anchor:top" coordsize="13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W7MgA&#10;AADcAAAADwAAAGRycy9kb3ducmV2LnhtbESPQWvCQBSE7wX/w/KE3urGlmobXaUUClIVrE1pe3tk&#10;n0kw+zZmVzf+e7cg9DjMzDfMdN6ZWpyodZVlBcNBAoI4t7riQkH2+Xb3BMJ5ZI21ZVJwJgfzWe9m&#10;iqm2gT/otPWFiBB2KSoovW9SKV1ekkE3sA1x9Ha2NeijbAupWwwRbmp5nyQjabDiuFBiQ68l5fvt&#10;0SgIh937cPXz+L0cZ6tsE8ab9e9XUOq2371MQHjq/H/42l5oBQ/JM/ydiUdAz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itbsyAAAANwAAAAPAAAAAAAAAAAAAAAAAJgCAABk&#10;cnMvZG93bnJldi54bWxQSwUGAAAAAAQABAD1AAAAjQMAAAAA&#10;" path="m1319,207l986,5,983,3,966,,949,3,933,13,919,31r-2,19l924,68r14,14l1064,157r167,2l1231,257r88,-50xe" fillcolor="#4479b7" stroked="f">
                    <v:path arrowok="t" o:connecttype="custom" o:connectlocs="1319,207;986,5;983,3;966,0;949,3;933,13;919,31;917,50;924,68;938,82;1064,157;1231,159;1231,257;1319,207" o:connectangles="0,0,0,0,0,0,0,0,0,0,0,0,0,0"/>
                  </v:shape>
                  <v:shape id="Freeform 96" o:spid="_x0000_s1095" style="position:absolute;left:3374;top:4136;width:1320;height:405;visibility:visible;mso-wrap-style:square;v-text-anchor:top" coordsize="13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prMUA&#10;AADcAAAADwAAAGRycy9kb3ducmV2LnhtbERPXWvCMBR9H/gfwh34NtNOpqMzigiDsSmo69j2dmmu&#10;bbG56ZrM1H9vHgQfD+d7tuhNI07UudqygnSUgCAurK65VJB/vj48g3AeWWNjmRScycFiPribYaZt&#10;4B2d9r4UMYRdhgoq79tMSldUZNCNbEscuYPtDPoIu1LqDkMMN418TJKJNFhzbKiwpVVFxXH/bxSE&#10;v8N7uv55+v6Y5ut8G6bbze9XUGp43y9fQHjq/U18db9pBeM0zo9n4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emsxQAAANwAAAAPAAAAAAAAAAAAAAAAAJgCAABkcnMv&#10;ZG93bnJldi54bWxQSwUGAAAAAAQABAD1AAAAigMAAAAA&#10;" path="m1207,249r,-6l1141,203r-79,45l1207,249xe" fillcolor="#4479b7" stroked="f">
                    <v:path arrowok="t" o:connecttype="custom" o:connectlocs="1207,249;1207,243;1141,203;1062,248;1207,249" o:connectangles="0,0,0,0,0"/>
                  </v:shape>
                  <v:shape id="Freeform 97" o:spid="_x0000_s1096" style="position:absolute;left:3374;top:4136;width:1320;height:405;visibility:visible;mso-wrap-style:square;v-text-anchor:top" coordsize="13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MN8gA&#10;AADcAAAADwAAAGRycy9kb3ducmV2LnhtbESPQWvCQBSE7wX/w/IKvdVNWtSSuooIBakK1qa0vT2y&#10;zySYfRuzWzf++65Q6HGYmW+Y6bw3jThT52rLCtJhAoK4sLrmUkH+/nL/BMJ5ZI2NZVJwIQfz2eBm&#10;ipm2gd/ovPeliBB2GSqovG8zKV1RkUE3tC1x9A62M+ij7EqpOwwRbhr5kCRjabDmuFBhS8uKiuP+&#10;xygIp8Nruvkafa4n+Sbfhclu+/0RlLq77RfPIDz1/j/8115pBY9pCtcz8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JUw3yAAAANwAAAAPAAAAAAAAAAAAAAAAAJgCAABk&#10;cnMvZG93bnJldi54bWxQSwUGAAAAAAQABAD1AAAAjQMAAAAA&#10;" path="m1231,250r,-91l1064,157r77,46l1207,166r,83l1231,250xe" fillcolor="#4479b7" stroked="f">
                    <v:path arrowok="t" o:connecttype="custom" o:connectlocs="1231,250;1231,159;1064,157;1141,203;1207,166;1207,249;1231,250" o:connectangles="0,0,0,0,0,0,0"/>
                  </v:shape>
                  <v:shape id="Freeform 98" o:spid="_x0000_s1097" style="position:absolute;left:3374;top:4136;width:1320;height:405;visibility:visible;mso-wrap-style:square;v-text-anchor:top" coordsize="13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SQMgA&#10;AADcAAAADwAAAGRycy9kb3ducmV2LnhtbESPQWvCQBSE74X+h+UVvNVNlKqkrlIEobQK1kba3h7Z&#10;ZxKafZtmt278965Q6HGYmW+Y+bI3jThR52rLCtJhAoK4sLrmUkH+vr6fgXAeWWNjmRScycFycXsz&#10;x0zbwG902vtSRAi7DBVU3reZlK6oyKAb2pY4ekfbGfRRdqXUHYYIN40cJclEGqw5LlTY0qqi4nv/&#10;axSEn+NLuvl8+Hid5pt8F6a77dchKDW4658eQXjq/X/4r/2sFYzTEVzPxCM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99JAyAAAANwAAAAPAAAAAAAAAAAAAAAAAJgCAABk&#10;cnMvZG93bnJldi54bWxQSwUGAAAAAAQABAD1AAAAjQMAAAAA&#10;" path="m1207,243r,-77l1141,203r66,40xe" fillcolor="#4479b7" stroked="f">
                    <v:path arrowok="t" o:connecttype="custom" o:connectlocs="1207,243;1207,166;1141,203;1207,243" o:connectangles="0,0,0,0"/>
                  </v:shape>
                </v:group>
                <v:shape id="Freeform 99" o:spid="_x0000_s1098" style="position:absolute;left:2978;top:4103;width:456;height:53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21cMA&#10;AADcAAAADwAAAGRycy9kb3ducmV2LnhtbESPQWsCMRSE74X+h/AKXkQTK5SyGqVoCx6rtvT62Lzu&#10;Lt28LJunG/+9KQgeh5n5hlmuk2/VmfrYBLYwmxpQxGVwDVcWvo4fk1dQUZAdtoHJwoUirFePD0ss&#10;XBh4T+eDVCpDOBZooRbpCq1jWZPHOA0dcfZ+Q+9Rsuwr7XocMty3+tmYF+2x4bxQY0ebmsq/w8lb&#10;2P5s0mnrG/05/h4k7c37WIKxdvSU3haghJLcw7f2zlmYz+bwfyYf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21cMAAADcAAAADwAAAAAAAAAAAAAAAACYAgAAZHJzL2Rv&#10;d25yZXYueG1sUEsFBgAAAAAEAAQA9QAAAIgDAAAAAA==&#10;" path="m,l,530r455,l455,,,xe" stroked="f">
                  <v:path arrowok="t" o:connecttype="custom" o:connectlocs="0,0;0,530;455,530;455,0;0,0" o:connectangles="0,0,0,0,0"/>
                </v:shape>
                <v:group id="Group 100" o:spid="_x0000_s1099" style="position:absolute;left:5534;top:4129;width:1169;height:405" coordorigin="5534,4129" coordsize="116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01" o:spid="_x0000_s1100" style="position:absolute;left:5534;top:4129;width:1169;height:405;visibility:visible;mso-wrap-style:square;v-text-anchor:top" coordsize="11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fq8cA&#10;AADcAAAADwAAAGRycy9kb3ducmV2LnhtbESPQWvCQBSE7wX/w/KE3urG1opGVymCpVRQGlvB2yP7&#10;TKLZtyG7xthf7wqFHoeZ+YaZzltTioZqV1hW0O9FIIhTqwvOFHxvl08jEM4jaywtk4IrOZjPOg9T&#10;jLW98Bc1ic9EgLCLUUHufRVL6dKcDLqerYiDd7C1QR9knUld4yXATSmfo2goDRYcFnKsaJFTekrO&#10;RoH/GZer341rNns73g3e18ng+Jko9dht3yYgPLX+P/zX/tAKXvqv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rX6vHAAAA3AAAAA8AAAAAAAAAAAAAAAAAmAIAAGRy&#10;cy9kb3ducmV2LnhtbFBLBQYAAAAABAAEAPUAAACMAwAAAAA=&#10;" path="m992,200l913,156,,168r,89l915,247r77,-47xe" fillcolor="#4479b7" stroked="f">
                    <v:path arrowok="t" o:connecttype="custom" o:connectlocs="992,200;913,156;0,168;0,257;915,247;992,200" o:connectangles="0,0,0,0,0,0"/>
                  </v:shape>
                  <v:shape id="Freeform 102" o:spid="_x0000_s1101" style="position:absolute;left:5534;top:4129;width:1169;height:405;visibility:visible;mso-wrap-style:square;v-text-anchor:top" coordsize="11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B3McA&#10;AADcAAAADwAAAGRycy9kb3ducmV2LnhtbESP3WrCQBSE74W+w3IK3pmNVqSmrlIKFrGgNP6Ad4fs&#10;aZI2ezZk15j26d2C4OUwM98ws0VnKtFS40rLCoZRDII4s7rkXMF+txw8g3AeWWNlmRT8koPF/KE3&#10;w0TbC39Sm/pcBAi7BBUU3teJlC4ryKCLbE0cvC/bGPRBNrnUDV4C3FRyFMcTabDksFBgTW8FZT/p&#10;2Sjwh2n18bd17fZkp8fx+yYdf69TpfqP3esLCE+dv4dv7ZVW8DScwP+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5wdzHAAAA3AAAAA8AAAAAAAAAAAAAAAAAmAIAAGRy&#10;cy9kb3ducmV2LnhtbFBLBQYAAAAABAAEAPUAAACMAwAAAAA=&#10;" path="m1168,197l830,5,825,2,809,,793,4,777,16,764,37r,18l773,72r14,12l913,156r166,-2l1079,250r89,-53xe" fillcolor="#4479b7" stroked="f">
                    <v:path arrowok="t" o:connecttype="custom" o:connectlocs="1168,197;830,5;825,2;809,0;793,4;777,16;764,37;764,55;773,72;787,84;913,156;1079,154;1079,250;1168,197" o:connectangles="0,0,0,0,0,0,0,0,0,0,0,0,0,0"/>
                  </v:shape>
                  <v:shape id="Freeform 103" o:spid="_x0000_s1102" style="position:absolute;left:5534;top:4129;width:1169;height:405;visibility:visible;mso-wrap-style:square;v-text-anchor:top" coordsize="11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kR8cA&#10;AADcAAAADwAAAGRycy9kb3ducmV2LnhtbESPQWvCQBSE7wX/w/KE3urGVqpGVymCpVRQGlvB2yP7&#10;TKLZtyG7xthf7wqFHoeZ+YaZzltTioZqV1hW0O9FIIhTqwvOFHxvl08jEM4jaywtk4IrOZjPOg9T&#10;jLW98Bc1ic9EgLCLUUHufRVL6dKcDLqerYiDd7C1QR9knUld4yXATSmfo+hVGiw4LORY0SKn9JSc&#10;jQL/My5XvxvXbPZ2vBu8r5PB8TNR6rHbvk1AeGr9f/iv/aEVvPSH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1ZEfHAAAA3AAAAA8AAAAAAAAAAAAAAAAAmAIAAGRy&#10;cy9kb3ducmV2LnhtbFBLBQYAAAAABAAEAPUAAACMAwAAAAA=&#10;" path="m1079,250r,-5l915,247,784,325r-10,12l769,353r2,19l782,393r16,9l817,404r18,-6l1079,250xe" fillcolor="#4479b7" stroked="f">
                    <v:path arrowok="t" o:connecttype="custom" o:connectlocs="1079,250;1079,245;915,247;784,325;774,337;769,353;771,372;782,393;798,402;817,404;835,398;1079,250" o:connectangles="0,0,0,0,0,0,0,0,0,0,0,0"/>
                  </v:shape>
                  <v:shape id="Freeform 104" o:spid="_x0000_s1103" style="position:absolute;left:5534;top:4129;width:1169;height:405;visibility:visible;mso-wrap-style:square;v-text-anchor:top" coordsize="11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wNcQA&#10;AADcAAAADwAAAGRycy9kb3ducmV2LnhtbERPy2rCQBTdF/yH4Qru6sQqRWMmUgpKaaFifIC7S+aa&#10;xGbuhMw0pv16Z1Ho8nDeyao3teiodZVlBZNxBII4t7riQsFhv36cg3AeWWNtmRT8kINVOnhIMNb2&#10;xjvqMl+IEMIuRgWl900spctLMujGtiEO3MW2Bn2AbSF1i7cQbmr5FEXP0mDFoaHEhl5Lyr+yb6PA&#10;Hxf1x+/WdduzXZxmm89sdn3PlBoN+5clCE+9/xf/ud+0gukkrA1nwhG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q8DXEAAAA3AAAAA8AAAAAAAAAAAAAAAAAmAIAAGRycy9k&#10;b3ducmV2LnhtbFBLBQYAAAAABAAEAPUAAACJAwAAAAA=&#10;" path="m1079,245r,-91l913,156r79,44l1058,161r,84l1079,245xe" fillcolor="#4479b7" stroked="f">
                    <v:path arrowok="t" o:connecttype="custom" o:connectlocs="1079,245;1079,154;913,156;992,200;1058,161;1058,245;1079,245" o:connectangles="0,0,0,0,0,0,0"/>
                  </v:shape>
                  <v:shape id="Freeform 105" o:spid="_x0000_s1104" style="position:absolute;left:5534;top:4129;width:1169;height:405;visibility:visible;mso-wrap-style:square;v-text-anchor:top" coordsize="11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VrscA&#10;AADcAAAADwAAAGRycy9kb3ducmV2LnhtbESPQWvCQBSE74L/YXlCb7qxldJEVykFpSgoplXw9sg+&#10;k9js25DdxrS/3hUKPQ4z8w0zW3SmEi01rrSsYDyKQBBnVpecK/j8WA5fQDiPrLGyTAp+yMFi3u/N&#10;MNH2yntqU5+LAGGXoILC+zqR0mUFGXQjWxMH72wbgz7IJpe6wWuAm0o+RtGzNFhyWCiwpreCsq/0&#10;2yjwh7ja/O5cuzvZ+DhZbdPJZZ0q9TDoXqcgPHX+P/zXftcKnsYx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mVa7HAAAA3AAAAA8AAAAAAAAAAAAAAAAAmAIAAGRy&#10;cy9kb3ducmV2LnhtbFBLBQYAAAAABAAEAPUAAACMAwAAAAA=&#10;" path="m1058,245r,-7l992,200r-77,47l1058,245xe" fillcolor="#4479b7" stroked="f">
                    <v:path arrowok="t" o:connecttype="custom" o:connectlocs="1058,245;1058,238;992,200;915,247;1058,245" o:connectangles="0,0,0,0,0"/>
                  </v:shape>
                  <v:shape id="Freeform 106" o:spid="_x0000_s1105" style="position:absolute;left:5534;top:4129;width:1169;height:405;visibility:visible;mso-wrap-style:square;v-text-anchor:top" coordsize="116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2jsQA&#10;AADcAAAADwAAAGRycy9kb3ducmV2LnhtbERPy2rCQBTdC/7DcAV3deKDotFRSqFFWqgYH+Dukrkm&#10;0cydkBlj2q93FgWXh/NerFpTioZqV1hWMBxEIIhTqwvOFOx3Hy9TEM4jaywtk4JfcrBadjsLjLW9&#10;85aaxGcihLCLUUHufRVL6dKcDLqBrYgDd7a1QR9gnUld4z2Em1KOouhVGiw4NORY0XtO6TW5GQX+&#10;MCu//zau2Zzs7Dj5/Ekml69EqX6vfZuD8NT6p/jfvdYKxqMwP5w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No7EAAAA3AAAAA8AAAAAAAAAAAAAAAAAmAIAAGRycy9k&#10;b3ducmV2LnhtbFBLBQYAAAAABAAEAPUAAACJAwAAAAA=&#10;" path="m1058,238r,-77l992,200r66,38xe" fillcolor="#4479b7" stroked="f">
                    <v:path arrowok="t" o:connecttype="custom" o:connectlocs="1058,238;1058,161;992,200;1058,238" o:connectangles="0,0,0,0"/>
                  </v:shape>
                </v:group>
                <v:shape id="Freeform 107" o:spid="_x0000_s1106" style="position:absolute;left:5152;top:3847;width:459;height:531;visibility:visible;mso-wrap-style:square;v-text-anchor:top" coordsize="459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76cAA&#10;AADcAAAADwAAAGRycy9kb3ducmV2LnhtbESPT2vCQBDF7wW/wzJCb3VjikWiq4ggePBSWzwP2TEb&#10;zMzG7KrRT+8WhB4f78+PN1/23KgrdaH2YmA8ykCRlN7WUhn4/dl8TEGFiGKx8UIG7hRguRi8zbGw&#10;/ibfdN3HSqURCQUacDG2hdahdMQYRr4lSd7Rd4wxya7StsNbGudG51n2pRlrSQSHLa0dlaf9hQ3s&#10;DmU8s7NcNY+Jq7HPE5aNeR/2qxmoSH38D7/aW2vgMx/D35l0BP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k76cAAAADcAAAADwAAAAAAAAAAAAAAAACYAgAAZHJzL2Rvd25y&#10;ZXYueG1sUEsFBgAAAAAEAAQA9QAAAIUDAAAAAA==&#10;" path="m,l,530r458,l458,,,xe" stroked="f">
                  <v:path arrowok="t" o:connecttype="custom" o:connectlocs="0,0;0,530;458,530;458,0;0,0" o:connectangles="0,0,0,0,0"/>
                </v:shape>
                <v:shape id="Freeform 108" o:spid="_x0000_s1107" style="position:absolute;left:4696;top:4367;width:459;height:528;visibility:visible;mso-wrap-style:square;v-text-anchor:top" coordsize="45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KocgA&#10;AADcAAAADwAAAGRycy9kb3ducmV2LnhtbESPT0sDMRTE74LfITzBi7RZt3Wpa9NSRGsvPfQP9fpM&#10;npvFzcuyie3WT98IgsdhZn7DTOe9a8SRulB7VnA/zEAQa29qrhTsd6+DCYgQkQ02nknBmQLMZ9dX&#10;UyyNP/GGjttYiQThUKICG2NbShm0JYdh6Fvi5H36zmFMsquk6fCU4K6ReZYV0mHNacFiS8+W9Nf2&#10;2yl4WbyvivHjeqz1obDLnwc6v33cKXV70y+eQETq43/4r70yCkZ5Dr9n0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GAqhyAAAANwAAAAPAAAAAAAAAAAAAAAAAJgCAABk&#10;cnMvZG93bnJldi54bWxQSwUGAAAAAAQABAD1AAAAjQMAAAAA&#10;" path="m,l,527r458,l458,,,xe" stroked="f">
                  <v:path arrowok="t" o:connecttype="custom" o:connectlocs="0,0;0,527;458,527;458,0;0,0" o:connectangles="0,0,0,0,0"/>
                </v:shape>
                <v:shape id="Freeform 109" o:spid="_x0000_s1108" style="position:absolute;left:5155;top:4367;width:456;height:528;visibility:visible;mso-wrap-style:square;v-text-anchor:top" coordsize="456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jc8QA&#10;AADcAAAADwAAAGRycy9kb3ducmV2LnhtbESPQWvCQBSE7wX/w/IEb3VjhFKiq0hU8CCUqOj1kX0m&#10;wezbsLtq7K/vFgo9DjPzDTNf9qYVD3K+saxgMk5AEJdWN1wpOB23758gfEDW2FomBS/ysFwM3uaY&#10;afvkgh6HUIkIYZ+hgjqELpPSlzUZ9GPbEUfvap3BEKWrpHb4jHDTyjRJPqTBhuNCjR3lNZW3w90o&#10;2G/cJT1N7nmy+y78ujjn5y/OlRoN+9UMRKA+/If/2jutYJp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I3PEAAAA3AAAAA8AAAAAAAAAAAAAAAAAmAIAAGRycy9k&#10;b3ducmV2LnhtbFBLBQYAAAAABAAEAPUAAACJAwAAAAA=&#10;" path="m,l,527r455,l455,,,xe" stroked="f">
                  <v:path arrowok="t" o:connecttype="custom" o:connectlocs="0,0;0,527;455,527;455,0;0,0" o:connectangles="0,0,0,0,0"/>
                </v:shape>
                <v:shape id="Freeform 110" o:spid="_x0000_s1109" style="position:absolute;left:6631;top:3847;width:456;height:53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kHMQA&#10;AADcAAAADwAAAGRycy9kb3ducmV2LnhtbESPzWrDMBCE74W+g9hCLqGRmpRQ3CihJA3kmL/S62Jt&#10;bVNrZaxNrL59FSj0OMzMN8xilXyrrtTHJrCFp4kBRVwG13Bl4XzaPr6AioLssA1MFn4owmp5f7fA&#10;woWBD3Q9SqUyhGOBFmqRrtA6ljV5jJPQEWfvK/QeJcu+0q7HIcN9q6fGzLXHhvNCjR2tayq/jxdv&#10;YfO5TpeNb/R+/DFIOpj3sQRj7eghvb2CEkryH/5r75yF2fQZbmfy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5BzEAAAA3AAAAA8AAAAAAAAAAAAAAAAAmAIAAGRycy9k&#10;b3ducmV2LnhtbFBLBQYAAAAABAAEAPUAAACJAwAAAAA=&#10;" path="m,l,530r455,l455,,,xe" stroked="f">
                  <v:path arrowok="t" o:connecttype="custom" o:connectlocs="0,0;0,530;455,530;455,0;0,0" o:connectangles="0,0,0,0,0"/>
                </v:shape>
                <v:shape id="Freeform 111" o:spid="_x0000_s1110" style="position:absolute;left:6631;top:4367;width:459;height:528;visibility:visible;mso-wrap-style:square;v-text-anchor:top" coordsize="45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S1cgA&#10;AADcAAAADwAAAGRycy9kb3ducmV2LnhtbESPT08CMRTE7yZ+h+aZcDHQFWGDK4UQosjFA3+i12f7&#10;3G7cvm62FRY/PSUx4TiZmd9kpvPO1eJAbag8K3gYZCCItTcVlwr2u9f+BESIyAZrz6TgRAHms9ub&#10;KRbGH3lDh20sRYJwKFCBjbEppAzaksMw8A1x8r596zAm2ZbStHhMcFfLYZbl0mHFacFiQ0tL+mf7&#10;6xS8LD7X+ejpfaT1R25Xf2M6vX3dK9W76xbPICJ18Rr+b6+NgsfhGC5n0hG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8ZLVyAAAANwAAAAPAAAAAAAAAAAAAAAAAJgCAABk&#10;cnMvZG93bnJldi54bWxQSwUGAAAAAAQABAD1AAAAjQMAAAAA&#10;" path="m,l,527r458,l458,,,xe" stroked="f">
                  <v:path arrowok="t" o:connecttype="custom" o:connectlocs="0,0;0,527;458,527;458,0;0,0" o:connectangles="0,0,0,0,0"/>
                </v:shape>
                <v:shape id="Freeform 112" o:spid="_x0000_s1111" style="position:absolute;left:7089;top:4367;width:456;height:528;visibility:visible;mso-wrap-style:square;v-text-anchor:top" coordsize="456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A68QA&#10;AADcAAAADwAAAGRycy9kb3ducmV2LnhtbESPQWvCQBSE7wX/w/IEb3VjClKiq0i04EEosWKvj+wz&#10;CWbfht1Vo7++Kwg9DjPzDTNf9qYVV3K+saxgMk5AEJdWN1wpOPx8vX+C8AFZY2uZFNzJw3IxeJtj&#10;pu2NC7ruQyUihH2GCuoQukxKX9Zk0I9tRxy9k3UGQ5SuktrhLcJNK9MkmUqDDceFGjvKayrP+4tR&#10;sNu43/QwueTJ9lH4dXHMj9+cKzUa9qsZiEB9+A+/2lut4COdwv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gOvEAAAA3AAAAA8AAAAAAAAAAAAAAAAAmAIAAGRycy9k&#10;b3ducmV2LnhtbFBLBQYAAAAABAAEAPUAAACJAwAAAAA=&#10;" path="m,l,527r455,l455,,,xe" stroked="f">
                  <v:path arrowok="t" o:connecttype="custom" o:connectlocs="0,0;0,527;455,527;455,0;0,0" o:connectangles="0,0,0,0,0"/>
                </v:shape>
                <v:group id="Group 113" o:spid="_x0000_s1112" style="position:absolute;left:10012;top:928;width:567;height:977" coordorigin="10012,928" coordsize="567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14" o:spid="_x0000_s1113" style="position:absolute;left:10012;top:928;width:567;height:977;visibility:visible;mso-wrap-style:square;v-text-anchor:top" coordsize="567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rz8AA&#10;AADcAAAADwAAAGRycy9kb3ducmV2LnhtbERPy4rCMBTdD/gP4QruxtQKMlSjqMXHckZFt9fm2hab&#10;m5JErX8/WQzM8nDes0VnGvEk52vLCkbDBARxYXXNpYLTcfP5BcIHZI2NZVLwJg+Lee9jhpm2L/6h&#10;5yGUIoawz1BBFUKbSemLigz6oW2JI3ezzmCI0JVSO3zFcNPINEkm0mDNsaHCltYVFffDwyi47XL3&#10;btNLSpfzY5vrfFV+XzulBv1uOQURqAv/4j/3XisYp3FtPBOP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Irz8AAAADcAAAADwAAAAAAAAAAAAAAAACYAgAAZHJzL2Rvd25y&#10;ZXYueG1sUEsFBgAAAAAEAAQA9QAAAIUDAAAAAA==&#10;" path="m561,20r,-1l535,34,,964r,7l2,976r7,l14,971,561,20xe" fillcolor="#4479b7" stroked="f">
                    <v:path arrowok="t" o:connecttype="custom" o:connectlocs="561,20;561,19;535,34;0,964;0,971;2,976;9,976;14,971;561,20" o:connectangles="0,0,0,0,0,0,0,0,0"/>
                  </v:shape>
                  <v:shape id="Freeform 115" o:spid="_x0000_s1114" style="position:absolute;left:10012;top:928;width:567;height:977;visibility:visible;mso-wrap-style:square;v-text-anchor:top" coordsize="567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OVMQA&#10;AADcAAAADwAAAGRycy9kb3ducmV2LnhtbESPT2sCMRTE70K/Q3iF3mq2W5C6NSvWxdZj1VKvr5u3&#10;f3DzsiRR129vhILHYWZ+w8zmg+nEiZxvLSt4GScgiEurW64V/OxWz28gfEDW2FkmBRfyMM8fRjPM&#10;tD3zhk7bUIsIYZ+hgiaEPpPSlw0Z9GPbE0evss5giNLVUjs8R7jpZJokE2mw5bjQYE/LhsrD9mgU&#10;VF+Fu/TpPqX97/Gz0MVH/f03KPX0OCzeQQQawj38315rBa/p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+jlTEAAAA3AAAAA8AAAAAAAAAAAAAAAAAmAIAAGRycy9k&#10;b3ducmV2LnhtbFBLBQYAAAAABAAEAPUAAACJAwAAAAA=&#10;" path="m566,153l563,,431,76r-2,5l429,86r5,5l441,88,535,34,549,9r5,-2l561,7r2,4l563,158r3,-5xe" fillcolor="#4479b7" stroked="f">
                    <v:path arrowok="t" o:connecttype="custom" o:connectlocs="566,153;563,0;431,76;429,81;429,86;434,91;441,88;535,34;549,9;554,7;561,7;563,11;563,158;566,153" o:connectangles="0,0,0,0,0,0,0,0,0,0,0,0,0,0"/>
                  </v:shape>
                  <v:shape id="Freeform 116" o:spid="_x0000_s1115" style="position:absolute;left:10012;top:928;width:567;height:977;visibility:visible;mso-wrap-style:square;v-text-anchor:top" coordsize="567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xFMAA&#10;AADcAAAADwAAAGRycy9kb3ducmV2LnhtbERPTYvCMBC9L/gfwgje1tQKy1KNopZd9+iq6HVsxrbY&#10;TEoStf57cxA8Pt73dN6ZRtzI+dqygtEwAUFcWF1zqWC/+/n8BuEDssbGMil4kIf5rPcxxUzbO//T&#10;bRtKEUPYZ6igCqHNpPRFRQb90LbEkTtbZzBE6EqpHd5juGlkmiRf0mDNsaHCllYVFZft1Sg4r3P3&#10;aNNjSsfD9TfX+bLcnDqlBv1uMQERqAtv8cv9pxWMx3F+PBOP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2xFMAAAADcAAAADwAAAAAAAAAAAAAAAACYAgAAZHJzL2Rvd25y&#10;ZXYueG1sUEsFBgAAAAAEAAQA9QAAAIUDAAAAAA==&#10;" path="m563,16r,-5l561,7r-7,l549,9,535,34r14,-8l549,14r12,5l561,20r2,-4xe" fillcolor="#4479b7" stroked="f">
                    <v:path arrowok="t" o:connecttype="custom" o:connectlocs="563,16;563,11;561,7;554,7;549,9;535,34;549,26;549,14;561,19;561,20;563,16" o:connectangles="0,0,0,0,0,0,0,0,0,0,0"/>
                  </v:shape>
                  <v:shape id="Freeform 117" o:spid="_x0000_s1116" style="position:absolute;left:10012;top:928;width:567;height:977;visibility:visible;mso-wrap-style:square;v-text-anchor:top" coordsize="567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Uj8QA&#10;AADcAAAADwAAAGRycy9kb3ducmV2LnhtbESPT4vCMBTE7wv7HcJb8LamVhCpRnG37OrRP8t6fTbP&#10;tti8lCRq/fZGEDwOM/MbZjrvTCMu5HxtWcGgn4AgLqyuuVTwt/v5HIPwAVljY5kU3MjDfPb+NsVM&#10;2ytv6LINpYgQ9hkqqEJoMyl9UZFB37ctcfSO1hkMUbpSaofXCDeNTJNkJA3WHBcqbOm7ouK0PRsF&#10;x2Xubm26T2n/f/7Ndf5Vrg+dUr2PbjEBEagLr/CzvdIKhsMB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FI/EAAAA3AAAAA8AAAAAAAAAAAAAAAAAmAIAAGRycy9k&#10;b3ducmV2LnhtbFBLBQYAAAAABAAEAPUAAACJAwAAAAA=&#10;" path="m561,19l549,14r,12l561,19xe" fillcolor="#4479b7" stroked="f">
                    <v:path arrowok="t" o:connecttype="custom" o:connectlocs="561,19;549,14;549,26;561,19" o:connectangles="0,0,0,0"/>
                  </v:shape>
                  <v:shape id="Freeform 118" o:spid="_x0000_s1117" style="position:absolute;left:10012;top:928;width:567;height:977;visibility:visible;mso-wrap-style:square;v-text-anchor:top" coordsize="567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K+MQA&#10;AADcAAAADwAAAGRycy9kb3ducmV2LnhtbESPT2sCMRTE74V+h/AEbzXrCkW2ZkW7tPaottTrc/P2&#10;D25eliTq+u1NoeBxmJnfMIvlYDpxIedbywqmkwQEcWl1y7WCn++PlzkIH5A1dpZJwY08LPPnpwVm&#10;2l55R5d9qEWEsM9QQRNCn0npy4YM+ontiaNXWWcwROlqqR1eI9x0Mk2SV2mw5bjQYE/vDZWn/dko&#10;qDaFu/XpIaXD7/mz0MW63h4HpcajYfUGItAQHuH/9pdWMJul8Hc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ivjEAAAA3AAAAA8AAAAAAAAAAAAAAAAAmAIAAGRycy9k&#10;b3ducmV2LnhtbFBLBQYAAAAABAAEAPUAAACJAwAAAAA=&#10;" path="m563,158r,-142l549,41r,112l551,158r8,2l563,158xe" fillcolor="#4479b7" stroked="f">
                    <v:path arrowok="t" o:connecttype="custom" o:connectlocs="563,158;563,16;549,41;549,153;551,158;559,160;563,158" o:connectangles="0,0,0,0,0,0,0"/>
                  </v:shape>
                </v:group>
                <v:shape id="Freeform 119" o:spid="_x0000_s1118" style="position:absolute;left:9849;top:1658;width:456;height:53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qtcMA&#10;AADcAAAADwAAAGRycy9kb3ducmV2LnhtbESPzWrDMBCE74W+g9hCLqGRWkMpbpRQkhZ6zF/pdbG2&#10;tqm1MtYmVt6+CgRyHGbmG2a+TL5TJxpiG9jC08yAIq6Ca7m2cNh/Pr6CioLssAtMFs4UYbm4v5tj&#10;6cLIWzrtpFYZwrFEC41IX2odq4Y8xlnoibP3GwaPkuVQazfgmOG+08/GvGiPLeeFBntaNVT97Y7e&#10;wvpnlY5r3+rN9HuUtDUfUwnG2slDen8DJZTkFr62v5yFoijgciYf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qtcMAAADcAAAADwAAAAAAAAAAAAAAAACYAgAAZHJzL2Rv&#10;d25yZXYueG1sUEsFBgAAAAAEAAQA9QAAAIgDAAAAAA==&#10;" path="m,l,530r455,l455,,,xe" stroked="f">
                  <v:path arrowok="t" o:connecttype="custom" o:connectlocs="0,0;0,530;455,530;455,0;0,0" o:connectangles="0,0,0,0,0"/>
                </v:shape>
                <v:shape id="Freeform 120" o:spid="_x0000_s1119" style="position:absolute;left:9393;top:2179;width:456;height:528;visibility:visible;mso-wrap-style:square;v-text-anchor:top" coordsize="456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t2sUA&#10;AADcAAAADwAAAGRycy9kb3ducmV2LnhtbESPT4vCMBTE7wt+h/AEb2vqHxapRpG6Cx4Wlqro9dE8&#10;22LzUpKodT+9WVjwOMzMb5jFqjONuJHztWUFo2ECgriwuuZSwWH/9T4D4QOyxsYyKXiQh9Wy97bA&#10;VNs753TbhVJECPsUFVQhtKmUvqjIoB/aljh6Z+sMhihdKbXDe4SbRo6T5EMarDkuVNhSVlFx2V2N&#10;gu9PdxofRtcs2f7mfpMfs+MPZ0oN+t16DiJQF17h//ZWK5hMpvB3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S3axQAAANwAAAAPAAAAAAAAAAAAAAAAAJgCAABkcnMv&#10;ZG93bnJldi54bWxQSwUGAAAAAAQABAD1AAAAigMAAAAA&#10;" path="m,l,527r455,l455,,,xe" stroked="f">
                  <v:path arrowok="t" o:connecttype="custom" o:connectlocs="0,0;0,527;455,527;455,0;0,0" o:connectangles="0,0,0,0,0"/>
                </v:shape>
                <v:group id="Group 121" o:spid="_x0000_s1120" style="position:absolute;left:10255;top:2303;width:2825;height:561" coordorigin="10255,2303" coordsize="2825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22" o:spid="_x0000_s1121" style="position:absolute;left:10255;top:2303;width:2825;height:561;visibility:visible;mso-wrap-style:square;v-text-anchor:top" coordsize="282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sjMMA&#10;AADcAAAADwAAAGRycy9kb3ducmV2LnhtbESP3WoCMRSE7wXfIRyhd262FVRWo5RCodUrfx7gsDlu&#10;Vjcn20100z59IwheDjPzDbNcR9uIG3W+dqzgNctBEJdO11wpOB4+x3MQPiBrbByTgl/ysF4NB0ss&#10;tOt5R7d9qESCsC9QgQmhLaT0pSGLPnMtcfJOrrMYkuwqqTvsE9w28i3Pp9JizWnBYEsfhsrL/moV&#10;2Hj6uW7MRpY9mnNl/2bf0WyVehnF9wWIQDE8w4/2l1YwmUz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hsjMMAAADcAAAADwAAAAAAAAAAAAAAAACYAgAAZHJzL2Rv&#10;d25yZXYueG1sUEsFBgAAAAAEAAQA9QAAAIgDAAAAAA==&#10;" path="m2646,380r-70,-53l9,,,88,2564,415r82,-35xe" fillcolor="#4479b7" stroked="f">
                    <v:path arrowok="t" o:connecttype="custom" o:connectlocs="2646,380;2576,327;9,0;0,88;2564,415;2646,380" o:connectangles="0,0,0,0,0,0"/>
                  </v:shape>
                  <v:shape id="Freeform 123" o:spid="_x0000_s1122" style="position:absolute;left:10255;top:2303;width:2825;height:561;visibility:visible;mso-wrap-style:square;v-text-anchor:top" coordsize="282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JF8MA&#10;AADcAAAADwAAAGRycy9kb3ducmV2LnhtbESPUWvCMBSF3wf+h3AF32Y6BZVqWsZA2PRJtx9waa5N&#10;tbnpmmjjfv0iDPZ4OOd8h7Mpo23FjXrfOFbwMs1AEFdON1wr+PrcPq9A+ICssXVMCu7koSxGTxvM&#10;tRv4QLdjqEWCsM9RgQmhy6X0lSGLfuo64uSdXG8xJNnXUvc4JLht5SzLFtJiw2nBYEdvhqrL8WoV&#10;2Hj6vu7MTlYDmnNtf5Yf0eyVmozj6xpEoBj+w3/td61gPl/C4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TJF8MAAADcAAAADwAAAAAAAAAAAAAAAACYAgAAZHJzL2Rv&#10;d25yZXYueG1sUEsFBgAAAAAEAAQA9QAAAIgDAAAAAA==&#10;" path="m2740,439r,-92l2728,436,2564,415r-138,59l2413,485r-7,16l2406,520r7,22l2428,554r18,6l2464,556,2740,439xe" fillcolor="#4479b7" stroked="f">
                    <v:path arrowok="t" o:connecttype="custom" o:connectlocs="2740,439;2740,347;2728,436;2564,415;2426,474;2413,485;2406,501;2406,520;2413,542;2428,554;2446,560;2464,556;2740,439" o:connectangles="0,0,0,0,0,0,0,0,0,0,0,0,0"/>
                  </v:shape>
                  <v:shape id="Freeform 124" o:spid="_x0000_s1123" style="position:absolute;left:10255;top:2303;width:2825;height:561;visibility:visible;mso-wrap-style:square;v-text-anchor:top" coordsize="282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dZcEA&#10;AADcAAAADwAAAGRycy9kb3ducmV2LnhtbERP3WrCMBS+H/gO4Qi7W9Mp6OiMMgbCVq/s9gCH5rTp&#10;1px0TbSZT28uBC8/vv/NLtpenGn0nWMFz1kOgrh2uuNWwffX/ukFhA/IGnvHpOCfPOy2s4cNFtpN&#10;fKRzFVqRQtgXqMCEMBRS+tqQRZ+5gThxjRsthgTHVuoRpxRue7nI85W02HFqMDjQu6H6tzpZBTY2&#10;f6fSlLKe0Py09rL+jOag1OM8vr2CCBTDXXxzf2gFy2Vam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XWXBAAAA3AAAAA8AAAAAAAAAAAAAAAAAmAIAAGRycy9kb3du&#10;cmV2LnhtbFBLBQYAAAAABAAEAPUAAACGAwAAAAA=&#10;" path="m2824,403l2515,165r-5,-3l2495,157r-17,3l2461,169r-16,18l2442,205r5,18l2459,237r117,90l2740,347r,92l2824,403xe" fillcolor="#4479b7" stroked="f">
                    <v:path arrowok="t" o:connecttype="custom" o:connectlocs="2824,403;2515,165;2510,162;2495,157;2478,160;2461,169;2445,187;2442,205;2447,223;2459,237;2576,327;2740,347;2740,439;2824,403" o:connectangles="0,0,0,0,0,0,0,0,0,0,0,0,0,0"/>
                  </v:shape>
                  <v:shape id="Freeform 125" o:spid="_x0000_s1124" style="position:absolute;left:10255;top:2303;width:2825;height:561;visibility:visible;mso-wrap-style:square;v-text-anchor:top" coordsize="282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4/sQA&#10;AADcAAAADwAAAGRycy9kb3ducmV2LnhtbESPUWvCMBSF3wX/Q7gD3zTdhLl1TUWEgXNPuv2AS3Nt&#10;qs1NbaLN9usXQdjj4ZzzHU6xjLYVV+p941jB4ywDQVw53XCt4PvrffoCwgdkja1jUvBDHpbleFRg&#10;rt3AO7ruQy0ShH2OCkwIXS6lrwxZ9DPXESfv4HqLIcm+lrrHIcFtK5+y7FlabDgtGOxobag67S9W&#10;gY2H82VrtrIa0Bxr+7v4iOZTqclDXL2BCBTDf/je3mgF8/kr3M6k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+P7EAAAA3AAAAA8AAAAAAAAAAAAAAAAAmAIAAGRycy9k&#10;b3ducmV2LnhtbFBLBQYAAAAABAAEAPUAAACJAwAAAAA=&#10;" path="m2716,435r,-85l2707,427r-61,-47l2564,415r152,20xe" fillcolor="#4479b7" stroked="f">
                    <v:path arrowok="t" o:connecttype="custom" o:connectlocs="2716,435;2716,350;2707,427;2646,380;2564,415;2716,435" o:connectangles="0,0,0,0,0,0"/>
                  </v:shape>
                  <v:shape id="Freeform 126" o:spid="_x0000_s1125" style="position:absolute;left:10255;top:2303;width:2825;height:561;visibility:visible;mso-wrap-style:square;v-text-anchor:top" coordsize="282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iHsAA&#10;AADcAAAADwAAAGRycy9kb3ducmV2LnhtbERP3WrCMBS+F3yHcITdaTonKp1RRBCcu7L6AIfm2HRr&#10;TmoTbebTLxeDXX58/6tNtI14UOdrxwpeJxkI4tLpmisFl/N+vAThA7LGxjEp+CEPm/VwsMJcu55P&#10;9ChCJVII+xwVmBDaXEpfGrLoJ64lTtzVdRZDgl0ldYd9CreNnGbZXFqsOTUYbGlnqPwu7laBjdfb&#10;/WiOsuzRfFX2ufiI5lOpl1HcvoMIFMO/+M990AreZml+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siHsAAAADcAAAADwAAAAAAAAAAAAAAAACYAgAAZHJzL2Rvd25y&#10;ZXYueG1sUEsFBgAAAAAEAAQA9QAAAIUDAAAAAA==&#10;" path="m2740,347l2576,327r70,53l2716,350r,85l2728,436r12,-89xe" fillcolor="#4479b7" stroked="f">
                    <v:path arrowok="t" o:connecttype="custom" o:connectlocs="2740,347;2576,327;2646,380;2716,350;2716,435;2728,436;2740,347" o:connectangles="0,0,0,0,0,0,0"/>
                  </v:shape>
                  <v:shape id="Freeform 127" o:spid="_x0000_s1126" style="position:absolute;left:10255;top:2303;width:2825;height:561;visibility:visible;mso-wrap-style:square;v-text-anchor:top" coordsize="282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HhcMA&#10;AADcAAAADwAAAGRycy9kb3ducmV2LnhtbESP0WoCMRRE3wv+Q7hC32pWK1VWo4hQqPap6gdcNtfN&#10;6uZm3UQ3+vVNoeDjMDNnmPky2lrcqPWVYwXDQQaCuHC64lLBYf/5NgXhA7LG2jEpuJOH5aL3Msdc&#10;u45/6LYLpUgQ9jkqMCE0uZS+MGTRD1xDnLyjay2GJNtS6ha7BLe1HGXZh7RYcVow2NDaUHHeXa0C&#10;G4+X69ZsZdGhOZX2MdlE863Uaz+uZiACxfAM/7e/tIL38RD+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HhcMAAADcAAAADwAAAAAAAAAAAAAAAACYAgAAZHJzL2Rv&#10;d25yZXYueG1sUEsFBgAAAAAEAAQA9QAAAIgDAAAAAA==&#10;" path="m2716,350r-70,30l2707,427r9,-77xe" fillcolor="#4479b7" stroked="f">
                    <v:path arrowok="t" o:connecttype="custom" o:connectlocs="2716,350;2646,380;2707,427;2716,350" o:connectangles="0,0,0,0"/>
                  </v:shape>
                </v:group>
                <v:shape id="Freeform 128" o:spid="_x0000_s1127" style="position:absolute;left:9849;top:2179;width:456;height:528;visibility:visible;mso-wrap-style:square;v-text-anchor:top" coordsize="456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jSMUA&#10;AADcAAAADwAAAGRycy9kb3ducmV2LnhtbESPQWvCQBSE7wX/w/IEb3VjWopEV5G0BQ8FiYpeH9ln&#10;Esy+Dburxv76rlDwOMzMN8x82ZtWXMn5xrKCyTgBQVxa3XClYL/7fp2C8AFZY2uZFNzJw3IxeJlj&#10;pu2NC7puQyUihH2GCuoQukxKX9Zk0I9tRxy9k3UGQ5SuktrhLcJNK9Mk+ZAGG44LNXaU11Setxej&#10;4OfLHdP95JIn69/CfxaH/LDhXKnRsF/NQATqwzP8315rBW/v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IxQAAANwAAAAPAAAAAAAAAAAAAAAAAJgCAABkcnMv&#10;ZG93bnJldi54bWxQSwUGAAAAAAQABAD1AAAAigMAAAAA&#10;" path="m,l,527r455,l455,,,xe" stroked="f">
                  <v:path arrowok="t" o:connecttype="custom" o:connectlocs="0,0;0,527;455,527;455,0;0,0" o:connectangles="0,0,0,0,0"/>
                </v:shape>
                <v:shape id="Freeform 129" o:spid="_x0000_s1128" style="position:absolute;left:13382;top:2447;width:456;height:53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yMQA&#10;AADcAAAADwAAAGRycy9kb3ducmV2LnhtbESPzWrDMBCE74W+g9hCLqGRmpRS3CihJA30mJ+WXhdr&#10;a5taK2NtYuXtq0Agx2FmvmHmy+RbdaI+NoEtPE0MKOIyuIYrC1+HzeMrqCjIDtvAZOFMEZaL+7s5&#10;Fi4MvKPTXiqVIRwLtFCLdIXWsazJY5yEjjh7v6H3KFn2lXY9DhnuWz015kV7bDgv1NjRqqbyb3/0&#10;FtY/q3Rc+0Zvx9+DpJ35GEsw1o4e0vsbKKEkt/C1/ekszJ5ncDmTj4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mcjEAAAA3AAAAA8AAAAAAAAAAAAAAAAAmAIAAGRycy9k&#10;b3ducmV2LnhtbFBLBQYAAAAABAAEAPUAAACJAwAAAAA=&#10;" path="m,l,530r455,l455,,,xe" stroked="f">
                  <v:path arrowok="t" o:connecttype="custom" o:connectlocs="0,0;0,530;455,530;455,0;0,0" o:connectangles="0,0,0,0,0"/>
                </v:shape>
                <v:shape id="Freeform 130" o:spid="_x0000_s1129" style="position:absolute;left:13838;top:2447;width:456;height:53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BvMQA&#10;AADcAAAADwAAAGRycy9kb3ducmV2LnhtbESPzWrDMBCE74W+g9hCLqGRmoRS3CihJA30mJ+WXhdr&#10;a5taK2NtYuXtq0Cgx2FmvmEWq+RbdaY+NoEtPE0MKOIyuIYrC5/H7eMLqCjIDtvAZOFCEVbL+7sF&#10;Fi4MvKfzQSqVIRwLtFCLdIXWsazJY5yEjjh7P6H3KFn2lXY9DhnuWz015ll7bDgv1NjRuqby93Dy&#10;Fjbf63Ta+Ebvxl+DpL15H0sw1o4e0tsrKKEk/+Fb+8NZmM3ncD2Tj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AbzEAAAA3AAAAA8AAAAAAAAAAAAAAAAAmAIAAGRycy9k&#10;b3ducmV2LnhtbFBLBQYAAAAABAAEAPUAAACJAwAAAAA=&#10;" path="m,l,530r455,l455,,,xe" stroked="f">
                  <v:path arrowok="t" o:connecttype="custom" o:connectlocs="0,0;0,530;455,530;455,0;0,0" o:connectangles="0,0,0,0,0"/>
                </v:shape>
                <v:shape id="Freeform 131" o:spid="_x0000_s1130" style="position:absolute;left:4756;top:6595;width:459;height:528;visibility:visible;mso-wrap-style:square;v-text-anchor:top" coordsize="45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53dcgA&#10;AADcAAAADwAAAGRycy9kb3ducmV2LnhtbESPT0sDMRTE74LfITzBi7RZdbvUtWkporUXD/1DvT6T&#10;52Zx87JsYrv10zeFgsdhZn7DTGa9a8SeulB7VnA/zEAQa29qrhRsN2+DMYgQkQ02nknBkQLMptdX&#10;EyyNP/CK9utYiQThUKICG2NbShm0JYdh6Fvi5H37zmFMsquk6fCQ4K6RD1lWSIc1pwWLLb1Y0j/r&#10;X6fgdf65LPKnj1zrXWEXfyM6vn/dKXV708+fQUTq43/40l4aBY/5CM5n0hGQ0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Lnd1yAAAANwAAAAPAAAAAAAAAAAAAAAAAJgCAABk&#10;cnMvZG93bnJldi54bWxQSwUGAAAAAAQABAD1AAAAjQMAAAAA&#10;" path="m,l,527r458,l458,,,xe" stroked="f">
                  <v:path arrowok="t" o:connecttype="custom" o:connectlocs="0,0;0,527;458,527;458,0;0,0" o:connectangles="0,0,0,0,0"/>
                </v:shape>
                <v:shape id="Freeform 132" o:spid="_x0000_s1131" style="position:absolute;left:5215;top:6595;width:456;height:528;visibility:visible;mso-wrap-style:square;v-text-anchor:top" coordsize="456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lS8UA&#10;AADcAAAADwAAAGRycy9kb3ducmV2LnhtbESPQWvCQBSE7wX/w/IEb3WjFpHoKhJb8FAoUdHrI/tM&#10;gtm3YXfVtL++Kwgeh5n5hlmsOtOIGzlfW1YwGiYgiAuray4VHPZf7zMQPiBrbCyTgl/ysFr23haY&#10;anvnnG67UIoIYZ+igiqENpXSFxUZ9EPbEkfvbJ3BEKUrpXZ4j3DTyHGSTKXBmuNChS1lFRWX3dUo&#10;+P50p/FhdM2S7V/uN/kxO/5wptSg363nIAJ14RV+trdaweRjCo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WVLxQAAANwAAAAPAAAAAAAAAAAAAAAAAJgCAABkcnMv&#10;ZG93bnJldi54bWxQSwUGAAAAAAQABAD1AAAAigMAAAAA&#10;" path="m,l,527r455,l455,,,xe" stroked="f">
                  <v:path arrowok="t" o:connecttype="custom" o:connectlocs="0,0;0,527;455,527;455,0;0,0" o:connectangles="0,0,0,0,0"/>
                </v:shape>
                <v:group id="Group 133" o:spid="_x0000_s1132" style="position:absolute;left:1010;top:3299;width:3744;height:3303" coordorigin="1010,3299" coordsize="3744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34" o:spid="_x0000_s1133" style="position:absolute;left:1010;top:3299;width:3744;height:3303;visibility:visible;mso-wrap-style:square;v-text-anchor:top" coordsize="3744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3osEA&#10;AADcAAAADwAAAGRycy9kb3ducmV2LnhtbERPz2vCMBS+C/sfwht403QzyOyMRYuit23tdn80z7as&#10;eSlNpvW/Nwdhx4/v9zobbScuNPjWsYaXeQKCuHKm5VrDd3mYvYHwAdlg55g03MhDtnmarDE17spf&#10;dClCLWII+xQ1NCH0qZS+asiin7ueOHJnN1gMEQ61NANeY7jt5GuSLKXFlmNDgz3lDVW/xZ/VsLQ/&#10;57267ezHcfVpVrVSqsyV1tPncfsOItAY/sUP98loWKi4Np6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t96LBAAAA3AAAAA8AAAAAAAAAAAAAAAAAmAIAAGRycy9kb3du&#10;cmV2LnhtbFBLBQYAAAAABAAEAPUAAACGAwAAAAA=&#10;" path="m3659,3217l14,2,7,,2,2,,9r4,5l3649,3228r10,-11xe" fillcolor="#8cb2e2" stroked="f">
                    <v:path arrowok="t" o:connecttype="custom" o:connectlocs="3659,3217;14,2;7,0;2,2;0,9;4,14;3649,3228;3659,3217" o:connectangles="0,0,0,0,0,0,0,0"/>
                  </v:shape>
                  <v:shape id="Freeform 135" o:spid="_x0000_s1134" style="position:absolute;left:1010;top:3299;width:3744;height:3303;visibility:visible;mso-wrap-style:square;v-text-anchor:top" coordsize="3744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SOcMA&#10;AADcAAAADwAAAGRycy9kb3ducmV2LnhtbESPQWvCQBSE74L/YXlCb81Gu0iTuoqKordabe+P7DMJ&#10;zb4N2VXjv3cLBY/DzHzDzBa9bcSVOl871jBOUhDEhTM1lxq+T9vXdxA+IBtsHJOGO3lYzIeDGebG&#10;3fiLrsdQighhn6OGKoQ2l9IXFVn0iWuJo3d2ncUQZVdK0+Etwm0jJ2k6lRZrjgsVtrSuqPg9XqyG&#10;qf05b9R9ZT932cFkpVLqtFZav4z65QeIQH14hv/be6PhTWXwdy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FSOcMAAADcAAAADwAAAAAAAAAAAAAAAACYAgAAZHJzL2Rv&#10;d25yZXYueG1sUEsFBgAAAAAEAAQA9QAAAIgDAAAAAA==&#10;" path="m3676,3284r,-49l3674,3239r-5,3l3664,3242r-15,-14l3614,3268r62,16xe" fillcolor="#8cb2e2" stroked="f">
                    <v:path arrowok="t" o:connecttype="custom" o:connectlocs="3676,3284;3676,3235;3674,3239;3669,3242;3664,3242;3649,3228;3614,3268;3676,3284" o:connectangles="0,0,0,0,0,0,0,0"/>
                  </v:shape>
                  <v:shape id="Freeform 136" o:spid="_x0000_s1135" style="position:absolute;left:1010;top:3299;width:3744;height:3303;visibility:visible;mso-wrap-style:square;v-text-anchor:top" coordsize="3744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tecEA&#10;AADcAAAADwAAAGRycy9kb3ducmV2LnhtbERPz0/CMBS+k/g/NM/EG3RKITIoiywQvaGb3F/Wx7a4&#10;vi5rhfHf24MJxy/f70022k5caPCtYw3PswQEceVMy7WG7/IwfQXhA7LBzjFpuJGHbPsw2WBq3JW/&#10;6FKEWsQQ9ilqaELoUyl91ZBFP3M9ceTObrAYIhxqaQa8xnDbyZckWUqLLceGBnvKG6p+il+rYWlP&#10;57267ezxffVpVrVSqsyV1k+P49saRKAx3MX/7g+jYb6I8+OZe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bXnBAAAA3AAAAA8AAAAAAAAAAAAAAAAAmAIAAGRycy9kb3du&#10;cmV2LnhtbFBLBQYAAAAABAAEAPUAAACGAwAAAAA=&#10;" path="m3676,3235r-2,-5l3659,3217r-10,11l3664,3242r5,l3674,3239r2,-4xe" fillcolor="#8cb2e2" stroked="f">
                    <v:path arrowok="t" o:connecttype="custom" o:connectlocs="3676,3235;3674,3230;3659,3217;3649,3228;3664,3242;3669,3242;3674,3239;3676,3235" o:connectangles="0,0,0,0,0,0,0,0"/>
                  </v:shape>
                  <v:shape id="Freeform 137" o:spid="_x0000_s1136" style="position:absolute;left:1010;top:3299;width:3744;height:3303;visibility:visible;mso-wrap-style:square;v-text-anchor:top" coordsize="3744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I4sQA&#10;AADcAAAADwAAAGRycy9kb3ducmV2LnhtbESPzW7CMBCE75X6DtZW4gYO4EYQMKggUHuj5ee+ipck&#10;aryOYgPh7XElpB5HM/ONZr7sbC2u1PrKsYbhIAFBnDtTcaHheNj2JyB8QDZYOyYNd/KwXLy+zDEz&#10;7sY/dN2HQkQI+ww1lCE0mZQ+L8miH7iGOHpn11oMUbaFNC3eItzWcpQkqbRYcVwosaF1Sfnv/mI1&#10;pPZ03qj7yu4+p99mWiilDmulde+t+5iBCNSF//Cz/WU0jN+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yOLEAAAA3AAAAA8AAAAAAAAAAAAAAAAAmAIAAGRycy9k&#10;b3ducmV2LnhtbFBLBQYAAAAABAAEAPUAAACJAwAAAAA=&#10;" path="m3743,3302r-50,-125l3659,3217r15,13l3676,3235r,49l3743,3302xe" fillcolor="#8cb2e2" stroked="f">
                    <v:path arrowok="t" o:connecttype="custom" o:connectlocs="3743,3302;3693,3177;3659,3217;3674,3230;3676,3235;3676,3284;3743,3302" o:connectangles="0,0,0,0,0,0,0"/>
                  </v:shape>
                </v:group>
                <v:shape id="Freeform 138" o:spid="_x0000_s1137" style="position:absolute;left:12599;top:5471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EX8YA&#10;AADcAAAADwAAAGRycy9kb3ducmV2LnhtbESPQWvCQBSE7wX/w/IEb3WjrRLTbMQGLFW8NBV6fWRf&#10;k9Ds25BdNfbXdwuCx2FmvmHS9WBacabeNZYVzKYRCOLS6oYrBcfP7WMMwnlkja1lUnAlB+ts9JBi&#10;ou2FP+hc+EoECLsEFdTed4mUrqzJoJvajjh437Y36IPsK6l7vAS4aeU8ipbSYMNhocaO8prKn+Jk&#10;FOh4/1t8oXzdDm/X58PqkC92MldqMh42LyA8Df4evrXftYKnxRz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4EX8YAAADcAAAADwAAAAAAAAAAAAAAAACYAgAAZHJz&#10;L2Rvd25yZXYueG1sUEsFBgAAAAAEAAQA9QAAAIsDAAAAAA==&#10;" path="m,l,599r568,l568,,,xe" filled="f" strokeweight=".26456mm">
                  <v:path arrowok="t" o:connecttype="custom" o:connectlocs="0,0;0,599;568,599;568,0;0,0" o:connectangles="0,0,0,0,0"/>
                </v:shape>
                <v:shape id="Freeform 139" o:spid="_x0000_s1138" style="position:absolute;left:13168;top:5471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KAcUA&#10;AADcAAAADwAAAGRycy9kb3ducmV2LnhtbESPwWrDMBBE74X8g9hCbrXcBofgWgkmkOAeeqgTSI6L&#10;tbVMrJWx1Nj9+6pQ6HGYmTdMsZttL+40+s6xguckBUHcON1xq+B8OjxtQPiArLF3TAq+ycNuu3go&#10;MNdu4g+616EVEcI+RwUmhCGX0jeGLPrEDcTR+3SjxRDl2Eo94hThtpcvabqWFjuOCwYH2htqbvWX&#10;VVAd38p0Wuvb5d1cy302NRwqr9TycS5fQQSaw3/4r11pBats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IoBxQAAANwAAAAPAAAAAAAAAAAAAAAAAJgCAABkcnMv&#10;ZG93bnJldi54bWxQSwUGAAAAAAQABAD1AAAAigMAAAAA&#10;" path="m,l,599r571,l571,,,xe" filled="f" strokeweight=".26456mm">
                  <v:path arrowok="t" o:connecttype="custom" o:connectlocs="0,0;0,599;571,599;571,0;0,0" o:connectangles="0,0,0,0,0"/>
                </v:shape>
                <v:shape id="Freeform 140" o:spid="_x0000_s1139" style="position:absolute;left:12599;top:6062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oJ8cA&#10;AADcAAAADwAAAGRycy9kb3ducmV2LnhtbESPW2vCQBCF3wv+h2UKfasbrZWSukqxCEURvLQPvk2z&#10;0ySYnY3ZqUZ/vSsU+ng4l48zmrSuUkdqQunZQK+bgCLOvC05N/C5nT2+gAqCbLHyTAbOFGAy7tyN&#10;MLX+xGs6biRXcYRDigYKkTrVOmQFOQxdXxNH78c3DiXKJte2wVMcd5XuJ8lQOyw5EgqsaVpQtt/8&#10;ushd5IfeZbf9nn9N+/VqsJT33UKMebhv315BCbXyH/5rf1gDT88DuJ2JR0C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k6CfHAAAA3AAAAA8AAAAAAAAAAAAAAAAAmAIAAGRy&#10;cy9kb3ducmV2LnhtbFBLBQYAAAAABAAEAPUAAACMAwAAAAA=&#10;" path="m,l,599r571,l571,,,xe" stroked="f">
                  <v:path arrowok="t" o:connecttype="custom" o:connectlocs="0,0;0,599;571,599;571,0;0,0" o:connectangles="0,0,0,0,0"/>
                </v:shape>
                <v:shape id="Freeform 141" o:spid="_x0000_s1140" style="position:absolute;left:12599;top:6062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37sQA&#10;AADcAAAADwAAAGRycy9kb3ducmV2LnhtbESPQWvCQBSE7wX/w/IEb3WjEpHoKkFQ0kMPtQU9PrLP&#10;bDD7NmRXk/77riD0OMzMN8xmN9hGPKjztWMFs2kCgrh0uuZKwc/34X0FwgdkjY1jUvBLHnbb0dsG&#10;M+16/qLHKVQiQthnqMCE0GZS+tKQRT91LXH0rq6zGKLsKqk77CPcNnKeJEtpsea4YLClvaHydrpb&#10;BcXxI0/6pb6dP80l36d9yaHwSk3GQ74GEWgI/+FXu9AKFmkKz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Bt+7EAAAA3AAAAA8AAAAAAAAAAAAAAAAAmAIAAGRycy9k&#10;b3ducmV2LnhtbFBLBQYAAAAABAAEAPUAAACJAwAAAAA=&#10;" path="m,l,599r571,l571,,,xe" filled="f" strokeweight=".26456mm">
                  <v:path arrowok="t" o:connecttype="custom" o:connectlocs="0,0;0,599;571,599;571,0;0,0" o:connectangles="0,0,0,0,0"/>
                </v:shape>
                <v:shape id="Freeform 142" o:spid="_x0000_s1141" style="position:absolute;left:13171;top:6062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LWMQA&#10;AADcAAAADwAAAGRycy9kb3ducmV2LnhtbESPQWsCMRSE74X+h/AKXopmVSrt1igiLHixohbPj83b&#10;TXDzsmyirv/eCIUeh5n5hpkve9eIK3XBelYwHmUgiEuvLdcKfo/F8BNEiMgaG8+k4E4BlovXlznm&#10;2t94T9dDrEWCcMhRgYmxzaUMpSGHYeRb4uRVvnMYk+xqqTu8Jbhr5CTLZtKh5bRgsKW1ofJ8uDgF&#10;eDraXVVs2vP7dmey/delKuyPUoO3fvUNIlIf/8N/7Y1WMP2YwfN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S1jEAAAA3AAAAA8AAAAAAAAAAAAAAAAAmAIAAGRycy9k&#10;b3ducmV2LnhtbFBLBQYAAAAABAAEAPUAAACJAwAAAAA=&#10;" path="m,l,599r568,l568,,,xe" stroked="f">
                  <v:path arrowok="t" o:connecttype="custom" o:connectlocs="0,0;0,599;568,599;568,0;0,0" o:connectangles="0,0,0,0,0"/>
                </v:shape>
                <v:shape id="Freeform 143" o:spid="_x0000_s1142" style="position:absolute;left:13171;top:6062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nx8YA&#10;AADcAAAADwAAAGRycy9kb3ducmV2LnhtbESPQWvCQBSE74X+h+UJvenGqlXTbKQGlFq8GAWvj+xr&#10;Epp9G7Jbjf313YLQ4zAz3zDJqjeNuFDnassKxqMIBHFhdc2lgtNxM1yAcB5ZY2OZFNzIwSp9fEgw&#10;1vbKB7rkvhQBwi5GBZX3bSylKyoy6Ea2JQ7ep+0M+iC7UuoOrwFuGvkcRS/SYM1hocKWsoqKr/zb&#10;KNCLj5/8jHK96be36X65z2Y7mSn1NOjfXkF46v1/+N5+1womszn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mnx8YAAADcAAAADwAAAAAAAAAAAAAAAACYAgAAZHJz&#10;L2Rvd25yZXYueG1sUEsFBgAAAAAEAAQA9QAAAIsDAAAAAA==&#10;" path="m,l,599r568,l568,,,xe" filled="f" strokeweight=".26456mm">
                  <v:path arrowok="t" o:connecttype="custom" o:connectlocs="0,0;0,599;568,599;568,0;0,0" o:connectangles="0,0,0,0,0"/>
                </v:shape>
                <v:group id="Group 144" o:spid="_x0000_s1143" style="position:absolute;left:13511;top:5471;width:653;height:327" coordorigin="13511,5471" coordsize="653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45" o:spid="_x0000_s1144" style="position:absolute;left:13511;top:5471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1OcYA&#10;AADcAAAADwAAAGRycy9kb3ducmV2LnhtbESPQWvCQBSE74L/YXlCb3VTxWJTV9kW2noRNFXw+Mw+&#10;k9Ds25Ddxvjv3ULB4zAz3zCLVW9r0VHrK8cKnsYJCOLcmYoLBfvvj8c5CB+QDdaOScGVPKyWw8EC&#10;U+MuvKMuC4WIEPYpKihDaFIpfV6SRT92DXH0zq61GKJsC2lavES4reUkSZ6lxYrjQokNvZeU/2S/&#10;VoHe9IfpdnP4ejtqfZroqsPP01mph1GvX0EE6sM9/N9eGwXT2Qv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r1OcYAAADcAAAADwAAAAAAAAAAAAAAAACYAgAAZHJz&#10;L2Rvd25yZXYueG1sUEsFBgAAAAAEAAQA9QAAAIsDAAAAAA==&#10;" path="m548,61l541,47,2,311,,316r,5l2,326r7,l548,61xe" fillcolor="black" stroked="f">
                    <v:path arrowok="t" o:connecttype="custom" o:connectlocs="548,61;541,47;2,311;0,316;0,321;2,326;9,326;548,61" o:connectangles="0,0,0,0,0,0,0,0"/>
                  </v:shape>
                  <v:shape id="Freeform 146" o:spid="_x0000_s1145" style="position:absolute;left:13511;top:5471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WGcEA&#10;AADcAAAADwAAAGRycy9kb3ducmV2LnhtbERPy4rCMBTdC/5DuII7TUdBpBolI6izEXzCLK/NtS3T&#10;3JQm1s7fm8XALA/nvVx3thItNb50rOBjnIAgzpwpOVdwvWxHcxA+IBusHJOCX/KwXvV7S0yNe/GJ&#10;2nPIRQxhn6KCIoQ6ldJnBVn0Y1cTR+7hGoshwiaXpsFXDLeVnCTJTFosOTYUWNOmoOzn/LQK9KG7&#10;TY+H2/7zW+v7RJct7u4PpYaDTi9ABOrCv/jP/WUUTGdxfjw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lhnBAAAA3AAAAA8AAAAAAAAAAAAAAAAAmAIAAGRycy9kb3du&#10;cmV2LnhtbFBLBQYAAAAABAAEAPUAAACGAwAAAAA=&#10;" path="m652,l518,r23,47l559,38r7,l568,40r3,7l571,107,652,xe" fillcolor="black" stroked="f">
                    <v:path arrowok="t" o:connecttype="custom" o:connectlocs="652,0;518,0;541,47;559,38;566,38;568,40;571,47;571,107;652,0" o:connectangles="0,0,0,0,0,0,0,0,0"/>
                  </v:shape>
                  <v:shape id="Freeform 147" o:spid="_x0000_s1146" style="position:absolute;left:13511;top:5471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zgsYA&#10;AADcAAAADwAAAGRycy9kb3ducmV2LnhtbESPQWvCQBSE7wX/w/KE3pqNClJSN7IKtr0I1lbo8SX7&#10;TILZtyG7jem/dwsFj8PMfMOs1qNtxUC9bxwrmCUpCOLSmYYrBV+fu6dnED4gG2wdk4Jf8rDOJw8r&#10;zIy78gcNx1CJCGGfoYI6hC6T0pc1WfSJ64ijd3a9xRBlX0nT4zXCbSvnabqUFhuOCzV2tK2pvBx/&#10;rAK9H0+Lw/70tvnWupjrZsDX4qzU43TULyACjeEe/m+/GwWL5Qz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zgsYAAADcAAAADwAAAAAAAAAAAAAAAACYAgAAZHJz&#10;L2Rvd25yZXYueG1sUEsFBgAAAAAEAAQA9QAAAIsDAAAAAA==&#10;" path="m571,47r-3,-7l566,38r-7,l541,47r7,14l566,52r5,-5xe" fillcolor="black" stroked="f">
                    <v:path arrowok="t" o:connecttype="custom" o:connectlocs="571,47;568,40;566,38;559,38;541,47;548,61;566,52;571,47" o:connectangles="0,0,0,0,0,0,0,0"/>
                  </v:shape>
                  <v:shape id="Freeform 148" o:spid="_x0000_s1147" style="position:absolute;left:13511;top:5471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t9cUA&#10;AADcAAAADwAAAGRycy9kb3ducmV2LnhtbESPQWvCQBSE7wX/w/IEb3VjBCnRVVbB6kVorYLHZ/aZ&#10;BLNvQ3Yb47/vFgo9DjPzDbNY9bYWHbW+cqxgMk5AEOfOVFwoOH1tX99A+IBssHZMCp7kYbUcvCww&#10;M+7Bn9QdQyEihH2GCsoQmkxKn5dk0Y9dQxy9m2sthijbQpoWHxFua5kmyUxarDgulNjQpqT8fvy2&#10;CvShP08/Dufd+qL1NdVVh+/Xm1KjYa/nIAL14T/8194bBdNZ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q31xQAAANwAAAAPAAAAAAAAAAAAAAAAAJgCAABkcnMv&#10;ZG93bnJldi54bWxQSwUGAAAAAAQABAD1AAAAigMAAAAA&#10;" path="m571,107r,-60l566,52r-18,9l571,107xe" fillcolor="black" stroked="f">
                    <v:path arrowok="t" o:connecttype="custom" o:connectlocs="571,107;571,47;566,52;548,61;571,107" o:connectangles="0,0,0,0,0"/>
                  </v:shape>
                </v:group>
                <v:group id="Group 149" o:spid="_x0000_s1148" style="position:absolute;left:12153;top:6453;width:524;height:137" coordorigin="12153,6453" coordsize="52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50" o:spid="_x0000_s1149" style="position:absolute;left:12153;top:6453;width:524;height:137;visibility:visible;mso-wrap-style:square;v-text-anchor:top" coordsize="5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YGsIA&#10;AADcAAAADwAAAGRycy9kb3ducmV2LnhtbESPzarCMBSE94LvEM4FN6KpVor0GkUFwY0LfzbuDs25&#10;TbnNSWmi1rc3guBymJlvmMWqs7W4U+srxwom4wQEceF0xaWCy3k3moPwAVlj7ZgUPMnDatnvLTDX&#10;7sFHup9CKSKEfY4KTAhNLqUvDFn0Y9cQR+/PtRZDlG0pdYuPCLe1nCZJJi1WHBcMNrQ1VPyfblZB&#10;hvPLcGPNQdeyOd9SnerjNVVq8NOtf0EE6sI3/GnvtYI0m8H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1lgawgAAANwAAAAPAAAAAAAAAAAAAAAAAJgCAABkcnMvZG93&#10;bnJldi54bWxQSwUGAAAAAAQABAD1AAAAhwMAAAAA&#10;" path="m117,70l107,19,,98r91,27l91,81r2,-5l98,74r19,-4xe" fillcolor="black" stroked="f">
                    <v:path arrowok="t" o:connecttype="custom" o:connectlocs="117,70;107,19;0,98;91,125;91,81;93,76;98,74;117,70" o:connectangles="0,0,0,0,0,0,0,0"/>
                  </v:shape>
                  <v:shape id="Freeform 151" o:spid="_x0000_s1150" style="position:absolute;left:12153;top:6453;width:524;height:137;visibility:visible;mso-wrap-style:square;v-text-anchor:top" coordsize="5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9gcIA&#10;AADcAAAADwAAAGRycy9kb3ducmV2LnhtbESPzarCMBSE94LvEM4FN6KpFov0GkUFwY0LfzbuDs25&#10;TbnNSWmi1rc3guBymJlvmMWqs7W4U+srxwom4wQEceF0xaWCy3k3moPwAVlj7ZgUPMnDatnvLTDX&#10;7sFHup9CKSKEfY4KTAhNLqUvDFn0Y9cQR+/PtRZDlG0pdYuPCLe1nCZJJi1WHBcMNrQ1VPyfblZB&#10;hvPLcGPNQdeyOd9SnerjNVVq8NOtf0EE6sI3/GnvtYI0m8H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2BwgAAANwAAAAPAAAAAAAAAAAAAAAAAJgCAABkcnMvZG93&#10;bnJldi54bWxQSwUGAAAAAAQABAD1AAAAhwMAAAAA&#10;" path="m120,85l117,70,98,74r-5,2l91,81r2,5l100,88r20,-3xe" fillcolor="black" stroked="f">
                    <v:path arrowok="t" o:connecttype="custom" o:connectlocs="120,85;117,70;98,74;93,76;91,81;93,86;100,88;120,85" o:connectangles="0,0,0,0,0,0,0,0"/>
                  </v:shape>
                  <v:shape id="Freeform 152" o:spid="_x0000_s1151" style="position:absolute;left:12153;top:6453;width:524;height:137;visibility:visible;mso-wrap-style:square;v-text-anchor:top" coordsize="5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j9sQA&#10;AADcAAAADwAAAGRycy9kb3ducmV2LnhtbESPwWrDMBBE74X+g9hCLiWWW4MJTuTQFgK95GAnl9wW&#10;a2uZWitjKbbz91Gg0OMwM2+Y3X6xvZho9J1jBW9JCoK4cbrjVsH5dFhvQPiArLF3TApu5GFfPj/t&#10;sNBu5oqmOrQiQtgXqMCEMBRS+saQRZ+4gTh6P260GKIcW6lHnCPc9vI9TXNpseO4YHCgL0PNb321&#10;CnLcnF8/rTnqXg6na6YzXV0ypVYvy8cWRKAl/If/2t9aQZbn8DgTj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Y/bEAAAA3AAAAA8AAAAAAAAAAAAAAAAAmAIAAGRycy9k&#10;b3ducmV2LnhtbFBLBQYAAAAABAAEAPUAAACJAwAAAAA=&#10;" path="m129,136l120,85r-20,3l93,86,91,81r,44l129,136xe" fillcolor="black" stroked="f">
                    <v:path arrowok="t" o:connecttype="custom" o:connectlocs="129,136;120,85;100,88;93,86;91,81;91,125;129,136" o:connectangles="0,0,0,0,0,0,0"/>
                  </v:shape>
                  <v:shape id="Freeform 153" o:spid="_x0000_s1152" style="position:absolute;left:12153;top:6453;width:524;height:137;visibility:visible;mso-wrap-style:square;v-text-anchor:top" coordsize="5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GbcMA&#10;AADcAAAADwAAAGRycy9kb3ducmV2LnhtbESPT4vCMBTE74LfITxhL6LpWqjSbSq6IHjx4J+Lt0fz&#10;bMo2L6WJ2v32RljY4zAzv2GK9WBb8aDeN44VfM4TEMSV0w3XCi7n3WwFwgdkja1jUvBLHtbleFRg&#10;rt2Tj/Q4hVpECPscFZgQulxKXxmy6OeuI47ezfUWQ5R9LXWPzwi3rVwkSSYtNhwXDHb0baj6Od2t&#10;ggxXl+nWmoNuZXe+pzrVx2uq1Mdk2HyBCDSE//Bfe68VpNkS3mfiEZD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GbcMAAADcAAAADwAAAAAAAAAAAAAAAACYAgAAZHJzL2Rv&#10;d25yZXYueG1sUEsFBgAAAAAEAAQA9QAAAIgDAAAAAA==&#10;" path="m523,11r,-4l520,2,515,,117,70r3,15l518,16r5,-5xe" fillcolor="black" stroked="f">
                    <v:path arrowok="t" o:connecttype="custom" o:connectlocs="523,11;523,7;520,2;515,0;117,70;120,85;518,16;523,11" o:connectangles="0,0,0,0,0,0,0,0"/>
                  </v:shape>
                </v:group>
                <v:group id="Group 154" o:spid="_x0000_s1153" style="position:absolute;left:13511;top:6465;width:504;height:212" coordorigin="13511,6465" coordsize="50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55" o:spid="_x0000_s1154" style="position:absolute;left:13511;top:6465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GD8YA&#10;AADcAAAADwAAAGRycy9kb3ducmV2LnhtbESPQWvCQBSE7wX/w/KEXkqzsaFio6uoUCwFQdOi10f2&#10;mYRk34bs1sR/3y0UPA4z8w2zWA2mEVfqXGVZwSSKQRDnVldcKPj+en+egXAeWWNjmRTcyMFqOXpY&#10;YKptz0e6Zr4QAcIuRQWl920qpctLMugi2xIH72I7gz7IrpC6wz7ATSNf4ngqDVYcFkpsaVtSXmc/&#10;RsGmfqo+61e9mxySU+uyy/5cNF6px/GwnoPwNPh7+L/9oRUk0zf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PGD8YAAADcAAAADwAAAAAAAAAAAAAAAACYAgAAZHJz&#10;L2Rvd25yZXYueG1sUEsFBgAAAAAEAAQA9QAAAIsDAAAAAA==&#10;" path="m396,146l9,,2,,,4,,9r2,5l391,161r5,-15xe" fillcolor="black" stroked="f">
                    <v:path arrowok="t" o:connecttype="custom" o:connectlocs="396,146;9,0;2,0;0,4;0,9;2,14;391,161;396,146" o:connectangles="0,0,0,0,0,0,0,0"/>
                  </v:shape>
                  <v:shape id="Freeform 156" o:spid="_x0000_s1155" style="position:absolute;left:13511;top:6465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5T8IA&#10;AADcAAAADwAAAGRycy9kb3ducmV2LnhtbERPTYvCMBC9L/gfwgheRFOVValGUWFxWRC0il6HZmxL&#10;m0lpslr//eYg7PHxvpfr1lTiQY0rLCsYDSMQxKnVBWcKLuevwRyE88gaK8uk4EUO1qvOxxJjbZ98&#10;okfiMxFC2MWoIPe+jqV0aU4G3dDWxIG728agD7DJpG7wGcJNJcdRNJUGCw4NOda0yyktk1+jYFv2&#10;i5/yU+9Hx8m1dsn9cMsqr1Sv224WIDy1/l/8dn9rBZNZmB/O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PlPwgAAANwAAAAPAAAAAAAAAAAAAAAAAJgCAABkcnMvZG93&#10;bnJldi54bWxQSwUGAAAAAAQABAD1AAAAhwMAAAAA&#10;" path="m417,206r,-43l415,167r-8,l391,161r-20,50l417,206xe" fillcolor="black" stroked="f">
                    <v:path arrowok="t" o:connecttype="custom" o:connectlocs="417,206;417,163;415,167;407,167;391,161;371,211;417,206" o:connectangles="0,0,0,0,0,0,0"/>
                  </v:shape>
                  <v:shape id="Freeform 157" o:spid="_x0000_s1156" style="position:absolute;left:13511;top:6465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c1MUA&#10;AADcAAAADwAAAGRycy9kb3ducmV2LnhtbESPQWvCQBSE7wX/w/IEL6VuotRKdBUVRBEKNS16fWSf&#10;SUj2bciuGv+9Wyj0OMzMN8x82Zla3Kh1pWUF8TACQZxZXXKu4Od7+zYF4TyyxtoyKXiQg+Wi9zLH&#10;RNs7H+mW+lwECLsEFRTeN4mULivIoBvahjh4F9sa9EG2udQt3gPc1HIURRNpsOSwUGBDm4KyKr0a&#10;BevqtTxU73oXf41PjUsvn+e89koN+t1qBsJT5//Df+29VjD+iOH3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FzUxQAAANwAAAAPAAAAAAAAAAAAAAAAAJgCAABkcnMv&#10;ZG93bnJldi54bWxQSwUGAAAAAAQABAD1AAAAigMAAAAA&#10;" path="m417,163r,-5l415,153r-19,-7l391,161r16,6l415,167r2,-4xe" fillcolor="black" stroked="f">
                    <v:path arrowok="t" o:connecttype="custom" o:connectlocs="417,163;417,158;415,153;396,146;391,161;407,167;415,167;417,163" o:connectangles="0,0,0,0,0,0,0,0"/>
                  </v:shape>
                  <v:shape id="Freeform 158" o:spid="_x0000_s1157" style="position:absolute;left:13511;top:6465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Co8YA&#10;AADcAAAADwAAAGRycy9kb3ducmV2LnhtbESPQWvCQBSE74L/YXlCL9JsVKoluootlJaCoGnR6yP7&#10;TEKyb0N2m6T/vlsQPA4z8w2z2Q2mFh21rrSsYBbFIIgzq0vOFXx/vT0+g3AeWWNtmRT8koPddjza&#10;YKJtzyfqUp+LAGGXoILC+yaR0mUFGXSRbYiDd7WtQR9km0vdYh/gppbzOF5KgyWHhQIbei0oq9If&#10;o+Clmpaf1ZN+nx0X58al18Mlr71SD5NhvwbhafD38K39oRUsVnP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7Co8YAAADcAAAADwAAAAAAAAAAAAAAAACYAgAAZHJz&#10;L2Rvd25yZXYueG1sUEsFBgAAAAAEAAQA9QAAAIsDAAAAAA==&#10;" path="m503,196l415,98r-19,48l415,153r2,5l417,206r86,-10xe" fillcolor="black" stroked="f">
                    <v:path arrowok="t" o:connecttype="custom" o:connectlocs="503,196;415,98;396,146;415,153;417,158;417,206;503,196" o:connectangles="0,0,0,0,0,0,0"/>
                  </v:shape>
                </v:group>
                <v:group id="Group 159" o:spid="_x0000_s1158" style="position:absolute;left:11985;top:5692;width:692;height:120" coordorigin="11985,5692" coordsize="69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160" o:spid="_x0000_s1159" style="position:absolute;left:11985;top:5692;width:692;height:120;visibility:visible;mso-wrap-style:square;v-text-anchor:top" coordsize="6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24ccA&#10;AADcAAAADwAAAGRycy9kb3ducmV2LnhtbESPQWvCQBSE70L/w/IK3sxGW2pJXaWUFjxUxbRUvL1m&#10;X5PQ7Nt0d9Xk37tCweMwM98ws0VnGnEk52vLCsZJCoK4sLrmUsHnx9voEYQPyBoby6SgJw+L+c1g&#10;hpm2J97SMQ+liBD2GSqoQmgzKX1RkUGf2JY4ej/WGQxRulJqh6cIN42cpOmDNFhzXKiwpZeKit/8&#10;YBS8vvff43zd55OvYu92m3b1V6+DUsPb7vkJRKAuXMP/7aVWcDe9h8uZeAT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XNuHHAAAA3AAAAA8AAAAAAAAAAAAAAAAAmAIAAGRy&#10;cy9kb3ducmV2LnhtbFBLBQYAAAAABAAEAPUAAACMAwAAAAA=&#10;" path="m119,52l119,,,59r91,46l91,59r2,-4l98,52r21,xe" fillcolor="black" stroked="f">
                    <v:path arrowok="t" o:connecttype="custom" o:connectlocs="119,52;119,0;0,59;91,105;91,59;93,55;98,52;119,52" o:connectangles="0,0,0,0,0,0,0,0"/>
                  </v:shape>
                  <v:shape id="Freeform 161" o:spid="_x0000_s1160" style="position:absolute;left:11985;top:5692;width:692;height:120;visibility:visible;mso-wrap-style:square;v-text-anchor:top" coordsize="6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TescA&#10;AADcAAAADwAAAGRycy9kb3ducmV2LnhtbESPQWvCQBSE70L/w/IK3sxGS2tJXaWUFjxUxbRUvL1m&#10;X5PQ7Nt0d9Xk37tCweMwM98ws0VnGnEk52vLCsZJCoK4sLrmUsHnx9voEYQPyBoby6SgJw+L+c1g&#10;hpm2J97SMQ+liBD2GSqoQmgzKX1RkUGf2JY4ej/WGQxRulJqh6cIN42cpOmDNFhzXKiwpZeKit/8&#10;YBS8vvff43zd55OvYu92m3b1V6+DUsPb7vkJRKAuXMP/7aVWcDe9h8uZeAT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bk3rHAAAA3AAAAA8AAAAAAAAAAAAAAAAAmAIAAGRy&#10;cy9kb3ducmV2LnhtbFBLBQYAAAAABAAEAPUAAACMAwAAAAA=&#10;" path="m691,59r-3,-4l683,52,98,52r-5,3l91,59r2,8l98,69r585,l688,67r3,-8xe" fillcolor="black" stroked="f">
                    <v:path arrowok="t" o:connecttype="custom" o:connectlocs="691,59;688,55;683,52;98,52;93,55;91,59;93,67;98,69;683,69;688,67;691,59" o:connectangles="0,0,0,0,0,0,0,0,0,0,0"/>
                  </v:shape>
                  <v:shape id="Freeform 162" o:spid="_x0000_s1161" style="position:absolute;left:11985;top:5692;width:692;height:120;visibility:visible;mso-wrap-style:square;v-text-anchor:top" coordsize="6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NDcYA&#10;AADcAAAADwAAAGRycy9kb3ducmV2LnhtbESPQWvCQBSE70L/w/IK3nSjgi2pqxRR8GAV09LS22v2&#10;NQlm38bdVZN/3xUKHoeZ+YaZLVpTiws5X1lWMBomIIhzqysuFHy8rwfPIHxA1lhbJgUdeVjMH3oz&#10;TLW98oEuWShEhLBPUUEZQpNK6fOSDPqhbYij92udwRClK6R2eI1wU8txkkylwYrjQokNLUvKj9nZ&#10;KFhtu59Rtuuy8Wf+7b72zdup2gWl+o/t6wuIQG24h//bG61g8jSF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kNDcYAAADcAAAADwAAAAAAAAAAAAAAAACYAgAAZHJz&#10;L2Rvd25yZXYueG1sUEsFBgAAAAAEAAQA9QAAAIsDAAAAAA==&#10;" path="m119,119r,-50l98,69,93,67,91,59r,46l119,119xe" fillcolor="black" stroked="f">
                    <v:path arrowok="t" o:connecttype="custom" o:connectlocs="119,119;119,69;98,69;93,67;91,59;91,105;119,119" o:connectangles="0,0,0,0,0,0,0"/>
                  </v:shape>
                </v:group>
                <v:group id="Group 163" o:spid="_x0000_s1162" style="position:absolute;left:5603;top:2971;width:8235;height:3629" coordorigin="5603,2971" coordsize="8235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164" o:spid="_x0000_s116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xssMA&#10;AADcAAAADwAAAGRycy9kb3ducmV2LnhtbERPTWvCQBC9C/6HZYRepNmkAVvSrCKBoBR60BZ6nWan&#10;SWp2NmZXk/777kHw+Hjf+WYynbjS4FrLCpIoBkFcWd1yreDzo3x8AeE8ssbOMin4Iweb9XyWY6bt&#10;yAe6Hn0tQgi7DBU03veZlK5qyKCLbE8cuB87GPQBDrXUA44h3HTyKY5X0mDLoaHBnoqGqtPxYhSc&#10;bfv9m7wlq6Uvx/evQqapTnZKPSym7SsIT5O/i2/uvVaQPoe1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sxssMAAADcAAAADwAAAAAAAAAAAAAAAACYAgAAZHJzL2Rv&#10;d25yZXYueG1sUEsFBgAAAAAEAAQA9QAAAIgDAAAAAA==&#10;" path="m55,3607r,-8l50,3597r-7,l2,3614r-2,5l,3623r2,5l9,3628r41,-19l55,3607xe" fillcolor="#538cd4" stroked="f">
                    <v:path arrowok="t" o:connecttype="custom" o:connectlocs="55,3607;55,3599;50,3597;43,3597;2,3614;0,3619;0,3623;2,3628;9,3628;50,3609;55,3607" o:connectangles="0,0,0,0,0,0,0,0,0,0,0"/>
                  </v:shape>
                  <v:shape id="Freeform 165" o:spid="_x0000_s116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UKcUA&#10;AADcAAAADwAAAGRycy9kb3ducmV2LnhtbESPQWvCQBSE74L/YXkFL6KbNGA1uooIogg9aAten9nX&#10;JG32bZpdTfz3rlDocZiZb5jFqjOVuFHjSssK4nEEgjizuuRcwefHdjQF4TyyxsoyKbiTg9Wy31tg&#10;qm3LR7qdfC4ChF2KCgrv61RKlxVk0I1tTRy8L9sY9EE2udQNtgFuKvkaRRNpsOSwUGBNm4Kyn9PV&#10;KPi15eU7PsSTod+27+eNTBId75QavHTrOQhPnf8P/7X3WkHyNoP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5QpxQAAANwAAAAPAAAAAAAAAAAAAAAAAJgCAABkcnMv&#10;ZG93bnJldi54bWxQSwUGAAAAAAQABAD1AAAAigMAAAAA&#10;" path="m151,3563r,-4l146,3554r-7,l98,3573r-3,2l95,3583r3,2l105,3585r41,-17l151,3563xe" fillcolor="#538cd4" stroked="f">
                    <v:path arrowok="t" o:connecttype="custom" o:connectlocs="151,3563;151,3559;146,3554;139,3554;98,3573;95,3575;95,3583;98,3585;105,3585;146,3568;151,3563" o:connectangles="0,0,0,0,0,0,0,0,0,0,0"/>
                  </v:shape>
                  <v:shape id="Freeform 166" o:spid="_x0000_s116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Nk8IA&#10;AADcAAAADwAAAGRycy9kb3ducmV2LnhtbERPTYvCMBC9C/6HMIIXWdNakNI1igiiCHtYFbzONrNt&#10;tZnUJtruv98cBI+P971Y9aYWT2pdZVlBPI1AEOdWV1woOJ+2HykI55E11pZJwR85WC2HgwVm2nb8&#10;Tc+jL0QIYZehgtL7JpPS5SUZdFPbEAfu17YGfYBtIXWLXQg3tZxF0VwarDg0lNjQpqT8dnwYBXdb&#10;/VzjQzyf+G33ddnIJNHxTqnxqF9/gvDU+7f45d5rBUka5oc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E2TwgAAANwAAAAPAAAAAAAAAAAAAAAAAJgCAABkcnMvZG93&#10;bnJldi54bWxQSwUGAAAAAAQABAD1AAAAhwMAAAAA&#10;" path="m247,3523r,-8l242,3511r-5,l194,3530r-3,5l191,3539r3,5l201,3544r41,-19l247,3523xe" fillcolor="#538cd4" stroked="f">
                    <v:path arrowok="t" o:connecttype="custom" o:connectlocs="247,3523;247,3515;242,3511;237,3511;194,3530;191,3535;191,3539;194,3544;201,3544;242,3525;247,3523" o:connectangles="0,0,0,0,0,0,0,0,0,0,0"/>
                  </v:shape>
                  <v:shape id="Freeform 167" o:spid="_x0000_s116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oCMUA&#10;AADcAAAADwAAAGRycy9kb3ducmV2LnhtbESPT2vCQBTE70K/w/IKXqRu1oBIdJUiSEvBg3+g12f2&#10;mcRm36bZrUm/vSsIHoeZ+Q2zWPW2FldqfeVYgxonIIhzZyouNBwPm7cZCB+QDdaOScM/eVgtXwYL&#10;zIzreEfXfShEhLDPUEMZQpNJ6fOSLPqxa4ijd3atxRBlW0jTYhfhtpaTJJlKixXHhRIbWpeU/+z/&#10;rIZfV50u6ktNR2HTbb/XMk2N+tB6+Nq/z0EE6sMz/Gh/Gg3pTM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OgIxQAAANwAAAAPAAAAAAAAAAAAAAAAAJgCAABkcnMv&#10;ZG93bnJldi54bWxQSwUGAAAAAAQABAD1AAAAigMAAAAA&#10;" path="m343,3479r,-7l338,3470r-5,l290,3487r-3,4l287,3499r5,2l297,3501r41,-17l343,3479xe" fillcolor="#538cd4" stroked="f">
                    <v:path arrowok="t" o:connecttype="custom" o:connectlocs="343,3479;343,3472;338,3470;333,3470;290,3487;287,3491;287,3499;292,3501;297,3501;338,3484;343,3479" o:connectangles="0,0,0,0,0,0,0,0,0,0,0"/>
                  </v:shape>
                  <v:shape id="Freeform 168" o:spid="_x0000_s116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2f8YA&#10;AADcAAAADwAAAGRycy9kb3ducmV2LnhtbESPT2vCQBTE74V+h+UVeil18weCRFcpQrAIHtRCr6/Z&#10;Z5I2+zbNrkn89q5Q6HGYmd8wy/VkWjFQ7xrLCuJZBIK4tLrhSsHHqXidg3AeWWNrmRRcycF69fiw&#10;xFzbkQ80HH0lAoRdjgpq77tcSlfWZNDNbEccvLPtDfog+0rqHscAN61MoiiTBhsOCzV2tKmp/Dle&#10;jIJf23x9x7s4e/HFuP/cyDTV8Vap56fpbQHC0+T/w3/td60gnS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Z2f8YAAADcAAAADwAAAAAAAAAAAAAAAACYAgAAZHJz&#10;L2Rvd25yZXYueG1sUEsFBgAAAAAEAAQA9QAAAIsDAAAAAA==&#10;" path="m439,3436r,-5l434,3427r-5,l386,3446r-3,5l383,3455r5,5l393,3460r41,-19l439,3436xe" fillcolor="#538cd4" stroked="f">
                    <v:path arrowok="t" o:connecttype="custom" o:connectlocs="439,3436;439,3431;434,3427;429,3427;386,3446;383,3451;383,3455;388,3460;393,3460;434,3441;439,3436" o:connectangles="0,0,0,0,0,0,0,0,0,0,0"/>
                  </v:shape>
                  <v:shape id="Freeform 169" o:spid="_x0000_s116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T5MUA&#10;AADcAAAADwAAAGRycy9kb3ducmV2LnhtbESPT4vCMBTE7wt+h/AEL6JpLYh0jSKCKMIe/ANe3zZv&#10;267NS22ird9+Iwh7HGbmN8x82ZlKPKhxpWUF8TgCQZxZXXKu4HzajGYgnEfWWFkmBU9ysFz0PuaY&#10;atvygR5Hn4sAYZeigsL7OpXSZQUZdGNbEwfvxzYGfZBNLnWDbYCbSk6iaCoNlhwWCqxpXVB2Pd6N&#10;gpstv3/jfTwd+k37dVnLJNHxVqlBv1t9gvDU+f/wu73TCpJZA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tPkxQAAANwAAAAPAAAAAAAAAAAAAAAAAJgCAABkcnMv&#10;ZG93bnJldi54bWxQSwUGAAAAAAQABAD1AAAAigMAAAAA&#10;" path="m535,3395r,-7l530,3386r-5,l484,3403r-5,4l479,3412r5,5l489,3417r41,-19l535,3395xe" fillcolor="#538cd4" stroked="f">
                    <v:path arrowok="t" o:connecttype="custom" o:connectlocs="535,3395;535,3388;530,3386;525,3386;484,3403;479,3407;479,3412;484,3417;489,3417;530,3398;535,3395" o:connectangles="0,0,0,0,0,0,0,0,0,0,0"/>
                  </v:shape>
                  <v:shape id="Freeform 170" o:spid="_x0000_s116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LkMUA&#10;AADcAAAADwAAAGRycy9kb3ducmV2LnhtbESPQWvCQBSE7wX/w/IEL0U3MUUkuooIYil4qApen9ln&#10;Es2+jdmtSf+9Wyh4HGbmG2a+7EwlHtS40rKCeBSBIM6sLjlXcDxshlMQziNrrCyTgl9ysFz03uaY&#10;atvyNz32PhcBwi5FBYX3dSqlywoy6Ea2Jg7exTYGfZBNLnWDbYCbSo6jaCINlhwWCqxpXVB22/8Y&#10;BXdbnq/xVzx595t2d1rLJNHxVqlBv1vNQHjq/Cv83/7UCpLpB/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0uQxQAAANwAAAAPAAAAAAAAAAAAAAAAAJgCAABkcnMv&#10;ZG93bnJldi54bWxQSwUGAAAAAAQABAD1AAAAigMAAAAA&#10;" path="m631,3352r,-5l626,3343r-5,l580,3362r-5,2l575,3371r5,3l585,3374r41,-17l631,3352xe" fillcolor="#538cd4" stroked="f">
                    <v:path arrowok="t" o:connecttype="custom" o:connectlocs="631,3352;631,3347;626,3343;621,3343;580,3362;575,3364;575,3371;580,3374;585,3374;626,3357;631,3352" o:connectangles="0,0,0,0,0,0,0,0,0,0,0"/>
                  </v:shape>
                  <v:shape id="Freeform 171" o:spid="_x0000_s117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uC8UA&#10;AADcAAAADwAAAGRycy9kb3ducmV2LnhtbESPQWvCQBSE7wX/w/IEL0U3MVQkuooIYil4qApen9ln&#10;Es2+jdmtSf+9Wyh4HGbmG2a+7EwlHtS40rKCeBSBIM6sLjlXcDxshlMQziNrrCyTgl9ysFz03uaY&#10;atvyNz32PhcBwi5FBYX3dSqlywoy6Ea2Jg7exTYGfZBNLnWDbYCbSo6jaCINlhwWCqxpXVB22/8Y&#10;BXdbnq/xVzx595t2d1rLJNHxVqlBv1vNQHjq/Cv83/7UCpLpB/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+4LxQAAANwAAAAPAAAAAAAAAAAAAAAAAJgCAABkcnMv&#10;ZG93bnJldi54bWxQSwUGAAAAAAQABAD1AAAAigMAAAAA&#10;" path="m727,3311r,-7l717,3299r-41,20l671,3323r,5l676,3333r5,l722,3314r5,-3xe" fillcolor="#538cd4" stroked="f">
                    <v:path arrowok="t" o:connecttype="custom" o:connectlocs="727,3311;727,3304;717,3299;676,3319;671,3323;671,3328;676,3333;681,3333;722,3314;727,3311" o:connectangles="0,0,0,0,0,0,0,0,0,0"/>
                  </v:shape>
                  <v:shape id="Freeform 172" o:spid="_x0000_s117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wfMUA&#10;AADcAAAADwAAAGRycy9kb3ducmV2LnhtbESPT2vCQBTE70K/w/IKXkrdxEAI0VVEkIrQg3+g12f2&#10;NUnNvk2zq4nfvisUPA4z8xtmvhxMI27UudqygngSgSAurK65VHA6bt4zEM4ja2wsk4I7OVguXkZz&#10;zLXteU+3gy9FgLDLUUHlfZtL6YqKDLqJbYmD9207gz7IrpS6wz7ATSOnUZRKgzWHhQpbWldUXA5X&#10;o+DX1uefeBenb37Tf36tZZLo+EOp8euwmoHwNPhn+L+91QqSLIXH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XB8xQAAANwAAAAPAAAAAAAAAAAAAAAAAJgCAABkcnMv&#10;ZG93bnJldi54bWxQSwUGAAAAAAQABAD1AAAAigMAAAAA&#10;" path="m823,3268r,-7l818,3259r-5,l772,3275r-5,5l767,3287r5,3l777,3290r41,-17l823,3268xe" fillcolor="#538cd4" stroked="f">
                    <v:path arrowok="t" o:connecttype="custom" o:connectlocs="823,3268;823,3261;818,3259;813,3259;772,3275;767,3280;767,3287;772,3290;777,3290;818,3273;823,3268" o:connectangles="0,0,0,0,0,0,0,0,0,0,0"/>
                  </v:shape>
                  <v:shape id="Freeform 173" o:spid="_x0000_s117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V58YA&#10;AADcAAAADwAAAGRycy9kb3ducmV2LnhtbESPzWrDMBCE74W+g9hCLyWRXUNinMimBEJLIYf8QK4b&#10;a2O7tVaupcbu21eBQI7DzHzDLIvRtOJCvWssK4inEQji0uqGKwWH/XqSgnAeWWNrmRT8kYMif3xY&#10;YqbtwFu67HwlAoRdhgpq77tMSlfWZNBNbUccvLPtDfog+0rqHocAN618jaKZNNhwWKixo1VN5ffu&#10;1yj4sc3pK/6MZy9+PWyOK5kkOn5X6vlpfFuA8DT6e/jW/tAKknQO1zPh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HV58YAAADcAAAADwAAAAAAAAAAAAAAAACYAgAAZHJz&#10;L2Rvd25yZXYueG1sUEsFBgAAAAAEAAQA9QAAAIsDAAAAAA==&#10;" path="m919,3225r,-5l914,3215r-5,l868,3235r-5,4l863,3244r5,5l873,3249r41,-19l919,3225xe" fillcolor="#538cd4" stroked="f">
                    <v:path arrowok="t" o:connecttype="custom" o:connectlocs="919,3225;919,3220;914,3215;909,3215;868,3235;863,3239;863,3244;868,3249;873,3249;914,3230;919,3225" o:connectangles="0,0,0,0,0,0,0,0,0,0,0"/>
                  </v:shape>
                  <v:shape id="Freeform 174" o:spid="_x0000_s117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BlcIA&#10;AADcAAAADwAAAGRycy9kb3ducmV2LnhtbERPTYvCMBC9C/6HMIIXWdNakNI1igiiCHtYFbzONrNt&#10;tZnUJtruv98cBI+P971Y9aYWT2pdZVlBPI1AEOdWV1woOJ+2HykI55E11pZJwR85WC2HgwVm2nb8&#10;Tc+jL0QIYZehgtL7JpPS5SUZdFPbEAfu17YGfYBtIXWLXQg3tZxF0VwarDg0lNjQpqT8dnwYBXdb&#10;/VzjQzyf+G33ddnIJNHxTqnxqF9/gvDU+7f45d5rBUka1oY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kGVwgAAANwAAAAPAAAAAAAAAAAAAAAAAJgCAABkcnMvZG93&#10;bnJldi54bWxQSwUGAAAAAAQABAD1AAAAhwMAAAAA&#10;" path="m1015,3184r,-7l1010,3175r-5,l964,3191r-5,5l959,3201r5,5l969,3206r41,-19l1015,3184xe" fillcolor="#538cd4" stroked="f">
                    <v:path arrowok="t" o:connecttype="custom" o:connectlocs="1015,3184;1015,3177;1010,3175;1005,3175;964,3191;959,3196;959,3201;964,3206;969,3206;1010,3187;1015,3184" o:connectangles="0,0,0,0,0,0,0,0,0,0,0"/>
                  </v:shape>
                  <v:shape id="Freeform 175" o:spid="_x0000_s117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kDsUA&#10;AADcAAAADwAAAGRycy9kb3ducmV2LnhtbESPQWvCQBSE74L/YXmCF9FNDIhNXUUEUYQeagu9PrOv&#10;STT7NmZXE/+9Wyh4HGbmG2ax6kwl7tS40rKCeBKBIM6sLjlX8P21Hc9BOI+ssbJMCh7kYLXs9xaY&#10;atvyJ92PPhcBwi5FBYX3dSqlywoy6Ca2Jg7er20M+iCbXOoG2wA3lZxG0UwaLDksFFjTpqDscrwZ&#10;BVdbns7xIZ6N/Lb9+NnIJNHxTqnhoFu/g/DU+Vf4v73XCpL5G/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uQOxQAAANwAAAAPAAAAAAAAAAAAAAAAAJgCAABkcnMv&#10;ZG93bnJldi54bWxQSwUGAAAAAAQABAD1AAAAigMAAAAA&#10;" path="m1111,3141r,-5l1106,3131r-5,l1060,3151r-5,2l1055,3160r5,3l1065,3163r43,-17l1111,3141xe" fillcolor="#538cd4" stroked="f">
                    <v:path arrowok="t" o:connecttype="custom" o:connectlocs="1111,3141;1111,3136;1106,3131;1101,3131;1060,3151;1055,3153;1055,3160;1060,3163;1065,3163;1108,3146;1111,3141" o:connectangles="0,0,0,0,0,0,0,0,0,0,0"/>
                  </v:shape>
                  <v:shape id="Freeform 176" o:spid="_x0000_s117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bTsMA&#10;AADcAAAADwAAAGRycy9kb3ducmV2LnhtbERPTWvCQBC9C/6HZYRepNmkAWnTrCKBoBR60BZ6nWan&#10;SWp2NmZXk/777kHw+Hjf+WYynbjS4FrLCpIoBkFcWd1yreDzo3x8BuE8ssbOMin4Iweb9XyWY6bt&#10;yAe6Hn0tQgi7DBU03veZlK5qyKCLbE8cuB87GPQBDrXUA44h3HTyKY5X0mDLoaHBnoqGqtPxYhSc&#10;bfv9m7wlq6Uvx/evQqapTnZKPSym7SsIT5O/i2/uvVaQvoT5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bTsMAAADcAAAADwAAAAAAAAAAAAAAAACYAgAAZHJzL2Rv&#10;d25yZXYueG1sUEsFBgAAAAAEAAQA9QAAAIgDAAAAAA==&#10;" path="m1207,3100r,-7l1197,3088r-41,19l1151,3112r,5l1156,3122r5,l1204,3103r3,-3xe" fillcolor="#538cd4" stroked="f">
                    <v:path arrowok="t" o:connecttype="custom" o:connectlocs="1207,3100;1207,3093;1197,3088;1156,3107;1151,3112;1151,3117;1156,3122;1161,3122;1204,3103;1207,3100" o:connectangles="0,0,0,0,0,0,0,0,0,0"/>
                  </v:shape>
                  <v:shape id="Freeform 177" o:spid="_x0000_s117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+1cUA&#10;AADcAAAADwAAAGRycy9kb3ducmV2LnhtbESPQWvCQBSE74L/YXmCF6mbbUBsdBURpKXgoVbo9TX7&#10;TKLZtzG7mvTfd4VCj8PMfMMs172txZ1aXznWoKYJCOLcmYoLDcfP3dMchA/IBmvHpOGHPKxXw8ES&#10;M+M6/qD7IRQiQthnqKEMocmk9HlJFv3UNcTRO7nWYoiyLaRpsYtwW8vnJJlJixXHhRIb2paUXw43&#10;q+Hqqu+zelezSdh1+6+tTFOjXrUej/rNAkSgPvyH/9pvRkP6ouBx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X7VxQAAANwAAAAPAAAAAAAAAAAAAAAAAJgCAABkcnMv&#10;ZG93bnJldi54bWxQSwUGAAAAAAQABAD1AAAAigMAAAAA&#10;" path="m1303,3057r,-7l1300,3047r-7,l1252,3064r-5,5l1247,3076r5,3l1257,3079r43,-17l1303,3057xe" fillcolor="#538cd4" stroked="f">
                    <v:path arrowok="t" o:connecttype="custom" o:connectlocs="1303,3057;1303,3050;1300,3047;1293,3047;1252,3064;1247,3069;1247,3076;1252,3079;1257,3079;1300,3062;1303,3057" o:connectangles="0,0,0,0,0,0,0,0,0,0,0"/>
                  </v:shape>
                  <v:shape id="Freeform 178" o:spid="_x0000_s117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gosUA&#10;AADcAAAADwAAAGRycy9kb3ducmV2LnhtbESPQWvCQBSE7wX/w/IEL0U3MSAaXUUEaSl4qApen9ln&#10;Es2+TbOrSf99Vyh4HGbmG2ax6kwlHtS40rKCeBSBIM6sLjlXcDxsh1MQziNrrCyTgl9ysFr23haY&#10;atvyNz32PhcBwi5FBYX3dSqlywoy6Ea2Jg7exTYGfZBNLnWDbYCbSo6jaCINlhwWCqxpU1B229+N&#10;gh9bnq/xVzx599t2d9rIJNHxh1KDfreeg/DU+Vf4v/2pFSSzMT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+CixQAAANwAAAAPAAAAAAAAAAAAAAAAAJgCAABkcnMv&#10;ZG93bnJldi54bWxQSwUGAAAAAAQABAD1AAAAigMAAAAA&#10;" path="m1399,3014r,-5l1396,3004r-7,l1348,3023r-5,5l1343,3033r5,5l1355,3038r41,-19l1399,3014xe" fillcolor="#538cd4" stroked="f">
                    <v:path arrowok="t" o:connecttype="custom" o:connectlocs="1399,3014;1399,3009;1396,3004;1389,3004;1348,3023;1343,3028;1343,3033;1348,3038;1355,3038;1396,3019;1399,3014" o:connectangles="0,0,0,0,0,0,0,0,0,0,0"/>
                  </v:shape>
                  <v:shape id="Freeform 179" o:spid="_x0000_s117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FOcYA&#10;AADcAAAADwAAAGRycy9kb3ducmV2LnhtbESPQWvCQBSE74L/YXlCL9Js0kCw0VVEkJZCD6ZCr6/Z&#10;ZxLNvo3ZrUn/fbcg9DjMzDfMajOaVtyod41lBUkUgyAurW64UnD82D8uQDiPrLG1TAp+yMFmPZ2s&#10;MNd24APdCl+JAGGXo4La+y6X0pU1GXSR7YiDd7K9QR9kX0nd4xDgppVPcZxJgw2HhRo72tVUXopv&#10;o+Bqm69z8pZkc78f3j93Mk118qLUw2zcLkF4Gv1/+N5+1QrS5x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NFOcYAAADcAAAADwAAAAAAAAAAAAAAAACYAgAAZHJz&#10;L2Rvd25yZXYueG1sUEsFBgAAAAAEAAQA9QAAAIsDAAAAAA==&#10;" path="m1495,2973r,-7l1492,2963r-7,l1444,2980r-5,5l1439,2990r5,5l1451,2995r41,-20l1495,2973xe" fillcolor="#538cd4" stroked="f">
                    <v:path arrowok="t" o:connecttype="custom" o:connectlocs="1495,2973;1495,2966;1492,2963;1485,2963;1444,2980;1439,2985;1439,2990;1444,2995;1451,2995;1492,2975;1495,2973" o:connectangles="0,0,0,0,0,0,0,0,0,0,0"/>
                  </v:shape>
                  <v:shape id="Freeform 180" o:spid="_x0000_s117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dTcYA&#10;AADcAAAADwAAAGRycy9kb3ducmV2LnhtbESPQWvCQBSE7wX/w/KEXopu0hSpMRspglQKHtSC12f2&#10;maTNvk2zWxP/fVcoeBxm5hsmWw6mERfqXG1ZQTyNQBAXVtdcKvg8rCevIJxH1thYJgVXcrDMRw8Z&#10;ptr2vKPL3pciQNilqKDyvk2ldEVFBt3UtsTBO9vOoA+yK6XusA9w08jnKJpJgzWHhQpbWlVUfO9/&#10;jYIfW5++4o949uTX/fa4kkmi43elHsfD2wKEp8Hfw//tjVaQzF/g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rdTcYAAADcAAAADwAAAAAAAAAAAAAAAACYAgAAZHJz&#10;L2Rvd25yZXYueG1sUEsFBgAAAAAEAAQA9QAAAIsDAAAAAA==&#10;" path="m1591,2930r,-5l1588,2920r-7,l1540,2939r-2,3l1538,2949r2,2l1547,2951r41,-16l1591,2930xe" fillcolor="#538cd4" stroked="f">
                    <v:path arrowok="t" o:connecttype="custom" o:connectlocs="1591,2930;1591,2925;1588,2920;1581,2920;1540,2939;1538,2942;1538,2949;1540,2951;1547,2951;1588,2935;1591,2930" o:connectangles="0,0,0,0,0,0,0,0,0,0,0"/>
                  </v:shape>
                  <v:shape id="Freeform 181" o:spid="_x0000_s118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41sYA&#10;AADcAAAADwAAAGRycy9kb3ducmV2LnhtbESPQWvCQBSE7wX/w/KEXopu0lCpMRspglQKHtSC12f2&#10;maTNvk2zWxP/fVcoeBxm5hsmWw6mERfqXG1ZQTyNQBAXVtdcKvg8rCevIJxH1thYJgVXcrDMRw8Z&#10;ptr2vKPL3pciQNilqKDyvk2ldEVFBt3UtsTBO9vOoA+yK6XusA9w08jnKJpJgzWHhQpbWlVUfO9/&#10;jYIfW5++4o949uTX/fa4kkmi43elHsfD2wKEp8Hfw//tjVaQzF/g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Z41sYAAADcAAAADwAAAAAAAAAAAAAAAACYAgAAZHJz&#10;L2Rvd25yZXYueG1sUEsFBgAAAAAEAAQA9QAAAIsDAAAAAA==&#10;" path="m1687,2889r,-7l1684,2879r-7,-2l1636,2896r-2,5l1634,2906r2,5l1643,2911r41,-20l1687,2889xe" fillcolor="#538cd4" stroked="f">
                    <v:path arrowok="t" o:connecttype="custom" o:connectlocs="1687,2889;1687,2882;1684,2879;1677,2877;1636,2896;1634,2901;1634,2906;1636,2911;1643,2911;1684,2891;1687,2889" o:connectangles="0,0,0,0,0,0,0,0,0,0,0"/>
                  </v:shape>
                  <v:shape id="Freeform 182" o:spid="_x0000_s118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mocYA&#10;AADcAAAADwAAAGRycy9kb3ducmV2LnhtbESPQWvCQBSE70L/w/IKvYhuYiC0qZtQBLEUPKiFXp/Z&#10;1yRt9m2a3Zr4711B8DjMzDfMshhNK07Uu8aygngegSAurW64UvB5WM+eQTiPrLG1TArO5KDIHyZL&#10;zLQdeEenva9EgLDLUEHtfZdJ6cqaDLq57YiD9217gz7IvpK6xyHATSsXUZRKgw2HhRo7WtVU/u7/&#10;jYI/2xx/4o84nfr1sP1aySTR8Uapp8fx7RWEp9Hfw7f2u1aQvKRwPROO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TmocYAAADcAAAADwAAAAAAAAAAAAAAAACYAgAAZHJz&#10;L2Rvd25yZXYueG1sUEsFBgAAAAAEAAQA9QAAAIsDAAAAAA==&#10;" path="m1783,2846r,-5l1780,2836r-7,l1732,2853r-2,5l1730,2865r2,2l1739,2867r41,-16l1783,2846xe" fillcolor="#538cd4" stroked="f">
                    <v:path arrowok="t" o:connecttype="custom" o:connectlocs="1783,2846;1783,2841;1780,2836;1773,2836;1732,2853;1730,2858;1730,2865;1732,2867;1739,2867;1780,2851;1783,2846" o:connectangles="0,0,0,0,0,0,0,0,0,0,0"/>
                  </v:shape>
                  <v:shape id="Freeform 183" o:spid="_x0000_s118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DOsUA&#10;AADcAAAADwAAAGRycy9kb3ducmV2LnhtbESPQWvCQBSE74L/YXkFL6KbNGA1uooIogg9aAten9nX&#10;JG32bZpdTfz3rlDocZiZb5jFqjOVuFHjSssK4nEEgjizuuRcwefHdjQF4TyyxsoyKbiTg9Wy31tg&#10;qm3LR7qdfC4ChF2KCgrv61RKlxVk0I1tTRy8L9sY9EE2udQNtgFuKvkaRRNpsOSwUGBNm4Kyn9PV&#10;KPi15eU7PsSTod+27+eNTBId75QavHTrOQhPnf8P/7X3WkEye4P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EM6xQAAANwAAAAPAAAAAAAAAAAAAAAAAJgCAABkcnMv&#10;ZG93bnJldi54bWxQSwUGAAAAAAQABAD1AAAAigMAAAAA&#10;" path="m1881,2803r,-5l1876,2793r-7,l1828,2812r-2,5l1826,2822r2,5l1835,2827r41,-20l1881,2803xe" fillcolor="#538cd4" stroked="f">
                    <v:path arrowok="t" o:connecttype="custom" o:connectlocs="1881,2803;1881,2798;1876,2793;1869,2793;1828,2812;1826,2817;1826,2822;1828,2827;1835,2827;1876,2807;1881,2803" o:connectangles="0,0,0,0,0,0,0,0,0,0,0"/>
                  </v:shape>
                  <v:shape id="Freeform 184" o:spid="_x0000_s118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XSMMA&#10;AADcAAAADwAAAGRycy9kb3ducmV2LnhtbERPTWvCQBC9C/6HZYRepNmkAWnTrCKBoBR60BZ6nWan&#10;SWp2NmZXk/777kHw+Hjf+WYynbjS4FrLCpIoBkFcWd1yreDzo3x8BuE8ssbOMin4Iweb9XyWY6bt&#10;yAe6Hn0tQgi7DBU03veZlK5qyKCLbE8cuB87GPQBDrXUA44h3HTyKY5X0mDLoaHBnoqGqtPxYhSc&#10;bfv9m7wlq6Uvx/evQqapTnZKPSym7SsIT5O/i2/uvVaQvoS14U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fXSMMAAADcAAAADwAAAAAAAAAAAAAAAACYAgAAZHJzL2Rv&#10;d25yZXYueG1sUEsFBgAAAAAEAAQA9QAAAIgDAAAAAA==&#10;" path="m1977,2762r,-7l1972,2752r-7,l1924,2769r-2,5l1922,2779r2,4l1931,2783r41,-19l1977,2762xe" fillcolor="#538cd4" stroked="f">
                    <v:path arrowok="t" o:connecttype="custom" o:connectlocs="1977,2762;1977,2755;1972,2752;1965,2752;1924,2769;1922,2774;1922,2779;1924,2783;1931,2783;1972,2764;1977,2762" o:connectangles="0,0,0,0,0,0,0,0,0,0,0"/>
                  </v:shape>
                  <v:shape id="Freeform 185" o:spid="_x0000_s118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y08YA&#10;AADcAAAADwAAAGRycy9kb3ducmV2LnhtbESPzWrDMBCE74W+g9hCLyWRXUOIncimBEJLIYf8QK4b&#10;a2O7tVaupcbu21eBQI7DzHzDLIvRtOJCvWssK4inEQji0uqGKwWH/XoyB+E8ssbWMin4IwdF/viw&#10;xEzbgbd02flKBAi7DBXU3neZlK6syaCb2o44eGfbG/RB9pXUPQ4Bblr5GkUzabDhsFBjR6uayu/d&#10;r1HwY5vTV/wZz178etgcVzJJdPyu1PPT+LYA4Wn09/Ct/aEVJGkK1zPh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ty08YAAADcAAAADwAAAAAAAAAAAAAAAACYAgAAZHJz&#10;L2Rvd25yZXYueG1sUEsFBgAAAAAEAAQA9QAAAIsDAAAAAA==&#10;" path="m2073,2719r,-5l2068,2709r-5,l2020,2728r-2,3l2018,2738r5,2l2027,2740r41,-17l2073,2719xe" fillcolor="#538cd4" stroked="f">
                    <v:path arrowok="t" o:connecttype="custom" o:connectlocs="2073,2719;2073,2714;2068,2709;2063,2709;2020,2728;2018,2731;2018,2738;2023,2740;2027,2740;2068,2723;2073,2719" o:connectangles="0,0,0,0,0,0,0,0,0,0,0"/>
                  </v:shape>
                  <v:shape id="Freeform 186" o:spid="_x0000_s118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DrMMA&#10;AADcAAAADwAAAGRycy9kb3ducmV2LnhtbERPTWvCQBC9C/0PyxR6EbNJI6GkWUUEaSl40BZ6HbPT&#10;JG12Nma3Sfz37kHw+HjfxXoyrRiod41lBUkUgyAurW64UvD1uVu8gHAeWWNrmRRcyMF69TArMNd2&#10;5AMNR1+JEMIuRwW1910upStrMugi2xEH7sf2Bn2AfSV1j2MIN618juNMGmw4NNTY0bam8u/4bxSc&#10;bXP6TT6SbO534/57K9NUJ29KPT1Om1cQniZ/F9/c71rBMg7zw5lw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GDrMMAAADcAAAADwAAAAAAAAAAAAAAAACYAgAAZHJzL2Rv&#10;d25yZXYueG1sUEsFBgAAAAAEAAQA9QAAAIgDAAAAAA==&#10;" path="m2169,2678r,-7l2164,2668r-5,l2116,2685r-2,5l2114,2695r5,4l2123,2699r41,-19l2169,2678xe" fillcolor="#538cd4" stroked="f">
                    <v:path arrowok="t" o:connecttype="custom" o:connectlocs="2169,2678;2169,2671;2164,2668;2159,2668;2116,2685;2114,2690;2114,2695;2119,2699;2123,2699;2164,2680;2169,2678" o:connectangles="0,0,0,0,0,0,0,0,0,0,0"/>
                  </v:shape>
                  <v:shape id="Freeform 187" o:spid="_x0000_s118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mN8UA&#10;AADcAAAADwAAAGRycy9kb3ducmV2LnhtbESPQWvCQBSE70L/w/IKXkQ3qyISXaUIohR6qBZ6fWaf&#10;SWz2bcyuJv333YLgcZiZb5jlurOVuFPjS8ca1CgBQZw5U3Ku4eu4Hc5B+IBssHJMGn7Jw3r10lti&#10;alzLn3Q/hFxECPsUNRQh1KmUPivIoh+5mjh6Z9dYDFE2uTQNthFuKzlOkpm0WHJcKLCmTUHZz+Fm&#10;NVxdebqodzUbhG378b2Rk4lRO637r93bAkSgLjzDj/beaJgmCv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SY3xQAAANwAAAAPAAAAAAAAAAAAAAAAAJgCAABkcnMv&#10;ZG93bnJldi54bWxQSwUGAAAAAAQABAD1AAAAigMAAAAA&#10;" path="m2265,2635r,-5l2260,2625r-5,l2212,2642r-2,5l2210,2654r5,2l2219,2656r41,-17l2265,2635xe" fillcolor="#538cd4" stroked="f">
                    <v:path arrowok="t" o:connecttype="custom" o:connectlocs="2265,2635;2265,2630;2260,2625;2255,2625;2212,2642;2210,2647;2210,2654;2215,2656;2219,2656;2260,2639;2265,2635" o:connectangles="0,0,0,0,0,0,0,0,0,0,0"/>
                  </v:shape>
                  <v:shape id="Freeform 188" o:spid="_x0000_s118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4QMYA&#10;AADcAAAADwAAAGRycy9kb3ducmV2LnhtbESPQWvCQBSE7wX/w/IEL6XZRCWU6CpFEKXQQ22h19fs&#10;M4lm36a7q0n/fbcgeBxm5htmuR5MK67kfGNZQZakIIhLqxuuFHx+bJ+eQfiArLG1TAp+ycN6NXpY&#10;YqFtz+90PYRKRAj7AhXUIXSFlL6syaBPbEccvaN1BkOUrpLaYR/hppXTNM2lwYbjQo0dbWoqz4eL&#10;UfBjm+9T9prlj2Hbv31t5Gyms51Sk/HwsgARaAj38K291wrm6R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+4QMYAAADcAAAADwAAAAAAAAAAAAAAAACYAgAAZHJz&#10;L2Rvd25yZXYueG1sUEsFBgAAAAAEAAQA9QAAAIsDAAAAAA==&#10;" path="m2361,2591r,-4l2356,2582r-5,l2311,2601r-5,5l2306,2611r5,4l2315,2615r41,-19l2361,2591xe" fillcolor="#538cd4" stroked="f">
                    <v:path arrowok="t" o:connecttype="custom" o:connectlocs="2361,2591;2361,2587;2356,2582;2351,2582;2311,2601;2306,2606;2306,2611;2311,2615;2315,2615;2356,2596;2361,2591" o:connectangles="0,0,0,0,0,0,0,0,0,0,0"/>
                  </v:shape>
                  <v:shape id="Freeform 189" o:spid="_x0000_s118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d28UA&#10;AADcAAAADwAAAGRycy9kb3ducmV2LnhtbESPQWvCQBSE74L/YXmCF6mbmCIluooIogg9aAWvz+xr&#10;kpp9G7Orif++KxR6HGbmG2a+7EwlHtS40rKCeByBIM6sLjlXcPravH2AcB5ZY2WZFDzJwXLR780x&#10;1bblAz2OPhcBwi5FBYX3dSqlywoy6Ma2Jg7et20M+iCbXOoG2wA3lZxE0VQaLDksFFjTuqDserwb&#10;BTdbXn7ifTwd+U37eV7LJNHxVqnhoFvNQHjq/H/4r73TCt6jBF5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x3bxQAAANwAAAAPAAAAAAAAAAAAAAAAAJgCAABkcnMv&#10;ZG93bnJldi54bWxQSwUGAAAAAAQABAD1AAAAigMAAAAA&#10;" path="m2457,2551r,-8l2452,2541r-5,l2407,2558r-5,5l2402,2567r5,5l2411,2572r41,-19l2457,2551xe" fillcolor="#538cd4" stroked="f">
                    <v:path arrowok="t" o:connecttype="custom" o:connectlocs="2457,2551;2457,2543;2452,2541;2447,2541;2407,2558;2402,2563;2402,2567;2407,2572;2411,2572;2452,2553;2457,2551" o:connectangles="0,0,0,0,0,0,0,0,0,0,0"/>
                  </v:shape>
                  <v:shape id="Freeform 190" o:spid="_x0000_s118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Fr8YA&#10;AADcAAAADwAAAGRycy9kb3ducmV2LnhtbESPQWvCQBSE74L/YXlCL6KbqIikrqEEgiL0UFvw+sy+&#10;Jmmzb9PsNkn/fbdQ8DjMzDfMPh1NI3rqXG1ZQbyMQBAXVtdcKnh7zRc7EM4ja2wsk4IfcpAeppM9&#10;JtoO/EL9xZciQNglqKDyvk2kdEVFBt3StsTBe7edQR9kV0rd4RDgppGrKNpKgzWHhQpbyioqPi/f&#10;RsGXrW8f8Tnezn0+PF8zuV7r+KjUw2x8egThafT38H/7pBVsog38nQlH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qFr8YAAADcAAAADwAAAAAAAAAAAAAAAACYAgAAZHJz&#10;L2Rvd25yZXYueG1sUEsFBgAAAAAEAAQA9QAAAIsDAAAAAA==&#10;" path="m2553,2507r,-4l2548,2498r-5,l2503,2517r-5,2l2498,2527r5,2l2507,2529r41,-17l2553,2507xe" fillcolor="#538cd4" stroked="f">
                    <v:path arrowok="t" o:connecttype="custom" o:connectlocs="2553,2507;2553,2503;2548,2498;2543,2498;2503,2517;2498,2519;2498,2527;2503,2529;2507,2529;2548,2512;2553,2507" o:connectangles="0,0,0,0,0,0,0,0,0,0,0"/>
                  </v:shape>
                  <v:shape id="Freeform 191" o:spid="_x0000_s119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gNMUA&#10;AADcAAAADwAAAGRycy9kb3ducmV2LnhtbESPT2vCQBTE74LfYXmCF9FNtIpEVxFBWgo9+Ae8PrPP&#10;JJp9G7Nbk377bqHgcZiZ3zDLdWtK8aTaFZYVxKMIBHFqdcGZgtNxN5yDcB5ZY2mZFPyQg/Wq21li&#10;om3De3oefCYChF2CCnLvq0RKl+Zk0I1sRRy8q60N+iDrTOoamwA3pRxH0UwaLDgs5FjRNqf0fvg2&#10;Ch62uNziz3g28Lvm67yVk4mO35Xq99rNAoSn1r/C/+0PreAtm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iA0xQAAANwAAAAPAAAAAAAAAAAAAAAAAJgCAABkcnMv&#10;ZG93bnJldi54bWxQSwUGAAAAAAQABAD1AAAAigMAAAAA&#10;" path="m2649,2467r,-8l2644,2457r-5,l2599,2474r-5,5l2594,2483r5,5l2603,2488r41,-19l2649,2467xe" fillcolor="#538cd4" stroked="f">
                    <v:path arrowok="t" o:connecttype="custom" o:connectlocs="2649,2467;2649,2459;2644,2457;2639,2457;2599,2474;2594,2479;2594,2483;2599,2488;2603,2488;2644,2469;2649,2467" o:connectangles="0,0,0,0,0,0,0,0,0,0,0"/>
                  </v:shape>
                  <v:shape id="Freeform 192" o:spid="_x0000_s119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+Q8UA&#10;AADcAAAADwAAAGRycy9kb3ducmV2LnhtbESPQWvCQBSE70L/w/KEXsRsUkuQ1FWKIBbBg1ro9TX7&#10;TKLZtzG7NfHfu0LB4zAz3zCzRW9qcaXWVZYVJFEMgji3uuJCwfdhNZ6CcB5ZY22ZFNzIwWL+Mphh&#10;pm3HO7rufSEChF2GCkrvm0xKl5dk0EW2IQ7e0bYGfZBtIXWLXYCbWr7FcSoNVhwWSmxoWVJ+3v8Z&#10;BRdb/Z6STZKO/Krb/izlZKKTtVKvw/7zA4Sn3j/D/+0vreA9T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L5DxQAAANwAAAAPAAAAAAAAAAAAAAAAAJgCAABkcnMv&#10;ZG93bnJldi54bWxQSwUGAAAAAAQABAD1AAAAigMAAAAA&#10;" path="m2745,2423r,-4l2740,2414r-5,l2695,2431r-5,4l2690,2443r5,2l2699,2445r41,-17l2745,2423xe" fillcolor="#538cd4" stroked="f">
                    <v:path arrowok="t" o:connecttype="custom" o:connectlocs="2745,2423;2745,2419;2740,2414;2735,2414;2695,2431;2690,2435;2690,2443;2695,2445;2699,2445;2740,2428;2745,2423" o:connectangles="0,0,0,0,0,0,0,0,0,0,0"/>
                  </v:shape>
                  <v:shape id="Freeform 193" o:spid="_x0000_s119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b2MUA&#10;AADcAAAADwAAAGRycy9kb3ducmV2LnhtbESPT2vCQBTE74LfYXmCF9FNtKhEVxFBWgo9+Ae8PrPP&#10;JJp9G7Nbk377bqHgcZiZ3zDLdWtK8aTaFZYVxKMIBHFqdcGZgtNxN5yDcB5ZY2mZFPyQg/Wq21li&#10;om3De3oefCYChF2CCnLvq0RKl+Zk0I1sRRy8q60N+iDrTOoamwA3pRxH0VQaLDgs5FjRNqf0fvg2&#10;Ch62uNziz3g68Lvm67yVk4mO35Xq99rNAoSn1r/C/+0PreAtmsH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BvYxQAAANwAAAAPAAAAAAAAAAAAAAAAAJgCAABkcnMv&#10;ZG93bnJldi54bWxQSwUGAAAAAAQABAD1AAAAigMAAAAA&#10;" path="m2841,2380r,-5l2836,2371r-5,l2791,2390r-5,5l2786,2399r5,5l2795,2404r41,-19l2841,2380xe" fillcolor="#538cd4" stroked="f">
                    <v:path arrowok="t" o:connecttype="custom" o:connectlocs="2841,2380;2841,2375;2836,2371;2831,2371;2791,2390;2786,2395;2786,2399;2791,2404;2795,2404;2836,2385;2841,2380" o:connectangles="0,0,0,0,0,0,0,0,0,0,0"/>
                  </v:shape>
                  <v:shape id="Freeform 194" o:spid="_x0000_s119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PqsMA&#10;AADcAAAADwAAAGRycy9kb3ducmV2LnhtbERPTWvCQBC9C/0PyxR6EbNJI6GkWUUEaSl40BZ6HbPT&#10;JG12Nma3Sfz37kHw+HjfxXoyrRiod41lBUkUgyAurW64UvD1uVu8gHAeWWNrmRRcyMF69TArMNd2&#10;5AMNR1+JEMIuRwW1910upStrMugi2xEH7sf2Bn2AfSV1j2MIN618juNMGmw4NNTY0bam8u/4bxSc&#10;bXP6TT6SbO534/57K9NUJ29KPT1Om1cQniZ/F9/c71rBMg5rw5lw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ePqsMAAADcAAAADwAAAAAAAAAAAAAAAACYAgAAZHJzL2Rv&#10;d25yZXYueG1sUEsFBgAAAAAEAAQA9QAAAIgDAAAAAA==&#10;" path="m2937,2339r,-7l2932,2330r-5,l2887,2347r-5,4l2882,2356r5,5l2891,2361r44,-19l2937,2339xe" fillcolor="#538cd4" stroked="f">
                    <v:path arrowok="t" o:connecttype="custom" o:connectlocs="2937,2339;2937,2332;2932,2330;2927,2330;2887,2347;2882,2351;2882,2356;2887,2361;2891,2361;2935,2342;2937,2339" o:connectangles="0,0,0,0,0,0,0,0,0,0,0"/>
                  </v:shape>
                  <v:shape id="Freeform 195" o:spid="_x0000_s119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qMcUA&#10;AADcAAAADwAAAGRycy9kb3ducmV2LnhtbESPT2vCQBTE74LfYXmCF9FNtIhGVxFBWgo9+Ae8PrPP&#10;JJp9G7Nbk377bqHgcZiZ3zDLdWtK8aTaFZYVxKMIBHFqdcGZgtNxN5yBcB5ZY2mZFPyQg/Wq21li&#10;om3De3oefCYChF2CCnLvq0RKl+Zk0I1sRRy8q60N+iDrTOoamwA3pRxH0VQaLDgs5FjRNqf0fvg2&#10;Ch62uNziz3g68Lvm67yVk4mO35Xq99rNAoSn1r/C/+0PreAtm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yoxxQAAANwAAAAPAAAAAAAAAAAAAAAAAJgCAABkcnMv&#10;ZG93bnJldi54bWxQSwUGAAAAAAQABAD1AAAAigMAAAAA&#10;" path="m3033,2296r,-5l3031,2287r-8,l2983,2306r-5,2l2978,2315r5,3l2987,2318r44,-17l3033,2296xe" fillcolor="#538cd4" stroked="f">
                    <v:path arrowok="t" o:connecttype="custom" o:connectlocs="3033,2296;3033,2291;3031,2287;3023,2287;2983,2306;2978,2308;2978,2315;2983,2318;2987,2318;3031,2301;3033,2296" o:connectangles="0,0,0,0,0,0,0,0,0,0,0"/>
                  </v:shape>
                  <v:shape id="Freeform 196" o:spid="_x0000_s119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VccMA&#10;AADcAAAADwAAAGRycy9kb3ducmV2LnhtbERPz2vCMBS+D/wfwhN2GZpmShmdaRFBNgYedINdn81b&#10;W21eapPZ7r9fDoLHj+/3qhhtK67U+8axBjVPQBCXzjRcafj63M5eQPiAbLB1TBr+yEORTx5WmBk3&#10;8J6uh1CJGMI+Qw11CF0mpS9rsujnriOO3I/rLYYI+0qaHocYblv5nCSptNhwbKixo01N5fnwazVc&#10;XHM8qQ+VPoXtsPveyMXCqDetH6fj+hVEoDHcxTf3u9GwVHF+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gVccMAAADcAAAADwAAAAAAAAAAAAAAAACYAgAAZHJzL2Rv&#10;d25yZXYueG1sUEsFBgAAAAAEAAQA9QAAAIgDAAAAAA==&#10;" path="m3129,2255r,-7l3127,2246r-8,l3079,2263r-5,4l3074,2272r5,5l3083,2277r44,-19l3129,2255xe" fillcolor="#538cd4" stroked="f">
                    <v:path arrowok="t" o:connecttype="custom" o:connectlocs="3129,2255;3129,2248;3127,2246;3119,2246;3079,2263;3074,2267;3074,2272;3079,2277;3083,2277;3127,2258;3129,2255" o:connectangles="0,0,0,0,0,0,0,0,0,0,0"/>
                  </v:shape>
                  <v:shape id="Freeform 197" o:spid="_x0000_s119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w6sUA&#10;AADcAAAADwAAAGRycy9kb3ducmV2LnhtbESPQWvCQBSE7wX/w/KEXoputhaRNBsRQVoED1rB62v2&#10;NUnNvk2zWxP/vSsUehxm5hsmWw62ERfqfO1Yg5omIIgLZ2ouNRw/NpMFCB+QDTaOScOVPCzz0UOG&#10;qXE97+lyCKWIEPYpaqhCaFMpfVGRRT91LXH0vlxnMUTZldJ02Ee4beRzksylxZrjQoUtrSsqzodf&#10;q+HH1Z/faqvmT2HT705rOZsZ9ab143hYvYIINIT/8F/73Wh4UQr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LDqxQAAANwAAAAPAAAAAAAAAAAAAAAAAJgCAABkcnMv&#10;ZG93bnJldi54bWxQSwUGAAAAAAQABAD1AAAAigMAAAAA&#10;" path="m3225,2212r,-5l3223,2203r-8,l3175,2219r-5,5l3170,2231r5,3l3182,2234r41,-17l3225,2212xe" fillcolor="#538cd4" stroked="f">
                    <v:path arrowok="t" o:connecttype="custom" o:connectlocs="3225,2212;3225,2207;3223,2203;3215,2203;3175,2219;3170,2224;3170,2231;3175,2234;3182,2234;3223,2217;3225,2212" o:connectangles="0,0,0,0,0,0,0,0,0,0,0"/>
                  </v:shape>
                  <v:shape id="Freeform 198" o:spid="_x0000_s119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uncUA&#10;AADcAAAADwAAAGRycy9kb3ducmV2LnhtbESPQWvCQBSE7wX/w/KEXopuVkUkukoRpEXoQVvw+sw+&#10;k2j2bZrdmvjvu4LgcZiZb5jFqrOVuFLjS8ca1DABQZw5U3Ku4ed7M5iB8AHZYOWYNNzIw2rZe1lg&#10;alzLO7ruQy4ihH2KGooQ6lRKnxVk0Q9dTRy9k2sshiibXJoG2wi3lRwlyVRaLDkuFFjTuqDssv+z&#10;Gn5deTyrrZq+hU37dVjL8dioD61f+937HESgLjzDj/an0TBRI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i6dxQAAANwAAAAPAAAAAAAAAAAAAAAAAJgCAABkcnMv&#10;ZG93bnJldi54bWxQSwUGAAAAAAQABAD1AAAAigMAAAAA&#10;" path="m3321,2169r,-5l3319,2159r-8,l3271,2179r-5,9l3271,2193r7,l3319,2174r2,-5xe" fillcolor="#538cd4" stroked="f">
                    <v:path arrowok="t" o:connecttype="custom" o:connectlocs="3321,2169;3321,2164;3319,2159;3311,2159;3271,2179;3266,2188;3271,2193;3278,2193;3319,2174;3321,2169" o:connectangles="0,0,0,0,0,0,0,0,0,0"/>
                  </v:shape>
                  <v:shape id="Freeform 199" o:spid="_x0000_s119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LBsUA&#10;AADcAAAADwAAAGRycy9kb3ducmV2LnhtbESPQWvCQBSE70L/w/IKXkQ3a0QkdZUiiFLwUFvo9TX7&#10;TGKzb2N2Nem/dwtCj8PMfMMs172txY1aXznWoCYJCOLcmYoLDZ8f2/EChA/IBmvHpOGXPKxXT4Ml&#10;ZsZ1/E63YyhEhLDPUEMZQpNJ6fOSLPqJa4ijd3KtxRBlW0jTYhfhtpbTJJlLixXHhRIb2pSU/xyv&#10;VsPFVd9n9abmo7DtDl8bmaZG7bQePvevLyAC9eE//GjvjYaZSu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osGxQAAANwAAAAPAAAAAAAAAAAAAAAAAJgCAABkcnMv&#10;ZG93bnJldi54bWxQSwUGAAAAAAQABAD1AAAAigMAAAAA&#10;" path="m3417,2128r,-7l3415,2119r-8,l3367,2135r-3,5l3364,2145r3,5l3374,2150r41,-19l3417,2128xe" fillcolor="#538cd4" stroked="f">
                    <v:path arrowok="t" o:connecttype="custom" o:connectlocs="3417,2128;3417,2121;3415,2119;3407,2119;3367,2135;3364,2140;3364,2145;3367,2150;3374,2150;3415,2131;3417,2128" o:connectangles="0,0,0,0,0,0,0,0,0,0,0"/>
                  </v:shape>
                  <v:shape id="Freeform 200" o:spid="_x0000_s119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TcsUA&#10;AADcAAAADwAAAGRycy9kb3ducmV2LnhtbESPT2vCQBTE74V+h+UVvBTdbBWR1FVEkJaCB/+A12f2&#10;NUmbfRuzq4nf3hUEj8PM/IaZzjtbiQs1vnSsQQ0SEMSZMyXnGva7VX8Cwgdkg5Vj0nAlD/PZ68sU&#10;U+Na3tBlG3IRIexT1FCEUKdS+qwgi37gauLo/brGYoiyyaVpsI1wW8mPJBlLiyXHhQJrWhaU/W/P&#10;VsPJlcc/9aPG72HVrg9LORwa9aV1761bfIII1IVn+NH+NhpGag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xNyxQAAANwAAAAPAAAAAAAAAAAAAAAAAJgCAABkcnMv&#10;ZG93bnJldi54bWxQSwUGAAAAAAQABAD1AAAAigMAAAAA&#10;" path="m3513,2085r,-5l3511,2075r-8,l3463,2095r-3,2l3460,2104r3,3l3470,2107r41,-17l3513,2085xe" fillcolor="#538cd4" stroked="f">
                    <v:path arrowok="t" o:connecttype="custom" o:connectlocs="3513,2085;3513,2080;3511,2075;3503,2075;3463,2095;3460,2097;3460,2104;3463,2107;3470,2107;3511,2090;3513,2085" o:connectangles="0,0,0,0,0,0,0,0,0,0,0"/>
                  </v:shape>
                  <v:shape id="Freeform 201" o:spid="_x0000_s120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26cYA&#10;AADcAAAADwAAAGRycy9kb3ducmV2LnhtbESPQWvCQBSE7wX/w/KEXkrdbK2hRFcRQRShB22h19fs&#10;M0mbfRuzq4n/3i0UPA4z8w0zW/S2FhdqfeVYgxolIIhzZyouNHx+rJ/fQPiAbLB2TBqu5GExHzzM&#10;MDOu4z1dDqEQEcI+Qw1lCE0mpc9LsuhHriGO3tG1FkOUbSFNi12E21q+JEkqLVYcF0psaFVS/ns4&#10;Ww0nV33/qJ1Kn8K6e/9ayfHYqI3Wj8N+OQURqA/38H97azS8qgn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+26cYAAADcAAAADwAAAAAAAAAAAAAAAACYAgAAZHJz&#10;L2Rvd25yZXYueG1sUEsFBgAAAAAEAAQA9QAAAIsDAAAAAA==&#10;" path="m3611,2044r,-7l3607,2035r-8,l3559,2051r-3,5l3556,2061r3,5l3566,2066r41,-19l3611,2044xe" fillcolor="#538cd4" stroked="f">
                    <v:path arrowok="t" o:connecttype="custom" o:connectlocs="3611,2044;3611,2037;3607,2035;3599,2035;3559,2051;3556,2056;3556,2061;3559,2066;3566,2066;3607,2047;3611,2044" o:connectangles="0,0,0,0,0,0,0,0,0,0,0"/>
                  </v:shape>
                  <v:shape id="Freeform 202" o:spid="_x0000_s120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onsUA&#10;AADcAAAADwAAAGRycy9kb3ducmV2LnhtbESPQWvCQBSE74L/YXkFL6Kb1RIkdRURxFLoQS30+pp9&#10;JrHZtzG7Nem/7woFj8PMfMMs172txY1aXznWoKYJCOLcmYoLDR+n3WQBwgdkg7Vj0vBLHtar4WCJ&#10;mXEdH+h2DIWIEPYZaihDaDIpfV6SRT91DXH0zq61GKJsC2la7CLc1nKWJKm0WHFcKLGhbUn59/HH&#10;ari66uui3lQ6Drvu/XMr53Oj9lqPnvrNC4hAfXiE/9uvRsOzSuF+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SiexQAAANwAAAAPAAAAAAAAAAAAAAAAAJgCAABkcnMv&#10;ZG93bnJldi54bWxQSwUGAAAAAAQABAD1AAAAigMAAAAA&#10;" path="m3707,2001r,-5l3703,1991r-8,l3655,2008r-3,5l3652,2020r3,3l3662,2023r41,-17l3707,2001xe" fillcolor="#538cd4" stroked="f">
                    <v:path arrowok="t" o:connecttype="custom" o:connectlocs="3707,2001;3707,1996;3703,1991;3695,1991;3655,2008;3652,2013;3652,2020;3655,2023;3662,2023;3703,2006;3707,2001" o:connectangles="0,0,0,0,0,0,0,0,0,0,0"/>
                  </v:shape>
                  <v:shape id="Freeform 203" o:spid="_x0000_s120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NBcYA&#10;AADcAAAADwAAAGRycy9kb3ducmV2LnhtbESPQWvCQBSE7wX/w/KEXkrdbC1pia4igihCD2qh19fs&#10;M0mbfRuzq4n/3i0UPA4z8w0znfe2FhdqfeVYgxolIIhzZyouNHweVs/vIHxANlg7Jg1X8jCfDR6m&#10;mBnX8Y4u+1CICGGfoYYyhCaT0uclWfQj1xBH7+haiyHKtpCmxS7CbS1fkiSVFiuOCyU2tCwp/92f&#10;rYaTq75/1FalT2HVfXwt5Xhs1Frrx2G/mIAI1Id7+L+9MRpe1Rv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NBcYAAADcAAAADwAAAAAAAAAAAAAAAACYAgAAZHJz&#10;L2Rvd25yZXYueG1sUEsFBgAAAAAEAAQA9QAAAIsDAAAAAA==&#10;" path="m3803,1958r,-5l3799,1948r-5,l3751,1967r-3,5l3748,1977r5,5l3758,1982r41,-19l3803,1958xe" fillcolor="#538cd4" stroked="f">
                    <v:path arrowok="t" o:connecttype="custom" o:connectlocs="3803,1958;3803,1953;3799,1948;3794,1948;3751,1967;3748,1972;3748,1977;3753,1982;3758,1982;3799,1963;3803,1958" o:connectangles="0,0,0,0,0,0,0,0,0,0,0"/>
                  </v:shape>
                  <v:shape id="Freeform 204" o:spid="_x0000_s120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Zd8MA&#10;AADcAAAADwAAAGRycy9kb3ducmV2LnhtbERPz2vCMBS+D/wfwhN2GZpmShmdaRFBNgYedINdn81b&#10;W21eapPZ7r9fDoLHj+/3qhhtK67U+8axBjVPQBCXzjRcafj63M5eQPiAbLB1TBr+yEORTx5WmBk3&#10;8J6uh1CJGMI+Qw11CF0mpS9rsujnriOO3I/rLYYI+0qaHocYblv5nCSptNhwbKixo01N5fnwazVc&#10;XHM8qQ+VPoXtsPveyMXCqDetH6fj+hVEoDHcxTf3u9GwVH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4Zd8MAAADcAAAADwAAAAAAAAAAAAAAAACYAgAAZHJzL2Rv&#10;d25yZXYueG1sUEsFBgAAAAAEAAQA9QAAAIgDAAAAAA==&#10;" path="m3899,1917r,-7l3895,1907r-5,l3847,1924r-3,5l3844,1934r5,5l3854,1939r41,-20l3899,1917xe" fillcolor="#538cd4" stroked="f">
                    <v:path arrowok="t" o:connecttype="custom" o:connectlocs="3899,1917;3899,1910;3895,1907;3890,1907;3847,1924;3844,1929;3844,1934;3849,1939;3854,1939;3895,1919;3899,1917" o:connectangles="0,0,0,0,0,0,0,0,0,0,0"/>
                  </v:shape>
                  <v:shape id="Freeform 205" o:spid="_x0000_s120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87MYA&#10;AADcAAAADwAAAGRycy9kb3ducmV2LnhtbESPQWvCQBSE7wX/w/KEXkrdbC2hja4igihCD2qh19fs&#10;M0mbfRuzq4n/3i0UPA4z8w0znfe2FhdqfeVYgxolIIhzZyouNHweVs9vIHxANlg7Jg1X8jCfDR6m&#10;mBnX8Y4u+1CICGGfoYYyhCaT0uclWfQj1xBH7+haiyHKtpCmxS7CbS1fkiSVFiuOCyU2tCwp/92f&#10;rYaTq75/1FalT2HVfXwt5Xhs1Frrx2G/mIAI1Id7+L+9MRpe1Tv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K87MYAAADcAAAADwAAAAAAAAAAAAAAAACYAgAAZHJz&#10;L2Rvd25yZXYueG1sUEsFBgAAAAAEAAQA9QAAAIsDAAAAAA==&#10;" path="m3995,1874r,-5l3991,1864r-5,l3943,1883r-3,3l3940,1893r5,2l3950,1895r41,-16l3995,1874xe" fillcolor="#538cd4" stroked="f">
                    <v:path arrowok="t" o:connecttype="custom" o:connectlocs="3995,1874;3995,1869;3991,1864;3986,1864;3943,1883;3940,1886;3940,1893;3945,1895;3950,1895;3991,1879;3995,1874" o:connectangles="0,0,0,0,0,0,0,0,0,0,0"/>
                  </v:shape>
                  <v:shape id="Freeform 206" o:spid="_x0000_s120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fzMIA&#10;AADcAAAADwAAAGRycy9kb3ducmV2LnhtbERPy4rCMBTdD8w/hDswm0HTqhSpRhkEUQQXPsDttbm2&#10;dZqb2mRs/XuzEFwezns670wl7tS40rKCuB+BIM6sLjlXcDwse2MQziNrrCyTggc5mM8+P6aYatvy&#10;ju57n4sQwi5FBYX3dSqlywoy6Pq2Jg7cxTYGfYBNLnWDbQg3lRxEUSINlhwaCqxpUVD2t/83Cm62&#10;PF/jTZz8+GW7PS3kcKjjlVLfX93vBISnzr/FL/daKxgNwv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N/MwgAAANwAAAAPAAAAAAAAAAAAAAAAAJgCAABkcnMvZG93&#10;bnJldi54bWxQSwUGAAAAAAQABAD1AAAAhwMAAAAA&#10;" path="m4091,1833r,-7l4087,1823r-5,l4041,1840r-5,5l4036,1850r5,5l4046,1855r41,-20l4091,1833xe" fillcolor="#538cd4" stroked="f">
                    <v:path arrowok="t" o:connecttype="custom" o:connectlocs="4091,1833;4091,1826;4087,1823;4082,1823;4041,1840;4036,1845;4036,1850;4041,1855;4046,1855;4087,1835;4091,1833" o:connectangles="0,0,0,0,0,0,0,0,0,0,0"/>
                  </v:shape>
                  <v:shape id="Freeform 207" o:spid="_x0000_s120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6V8UA&#10;AADcAAAADwAAAGRycy9kb3ducmV2LnhtbESPQWvCQBSE7wX/w/KEXopuVkUkukoRpEXoQVvw+sw+&#10;k2j2bZrdmvjvu4LgcZiZb5jFqrOVuFLjS8ca1DABQZw5U3Ku4ed7M5iB8AHZYOWYNNzIw2rZe1lg&#10;alzLO7ruQy4ihH2KGooQ6lRKnxVk0Q9dTRy9k2sshiibXJoG2wi3lRwlyVRaLDkuFFjTuqDssv+z&#10;Gn5deTyrrZq+hU37dVjL8dioD61f+937HESgLjzDj/an0TAZKb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pXxQAAANwAAAAPAAAAAAAAAAAAAAAAAJgCAABkcnMv&#10;ZG93bnJldi54bWxQSwUGAAAAAAQABAD1AAAAigMAAAAA&#10;" path="m4187,1790r,-5l4183,1780r-5,l4137,1797r-5,5l4132,1809r5,2l4142,1811r41,-16l4187,1790xe" fillcolor="#538cd4" stroked="f">
                    <v:path arrowok="t" o:connecttype="custom" o:connectlocs="4187,1790;4187,1785;4183,1780;4178,1780;4137,1797;4132,1802;4132,1809;4137,1811;4142,1811;4183,1795;4187,1790" o:connectangles="0,0,0,0,0,0,0,0,0,0,0"/>
                  </v:shape>
                  <v:shape id="Freeform 208" o:spid="_x0000_s120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kIMYA&#10;AADcAAAADwAAAGRycy9kb3ducmV2LnhtbESPQWvCQBSE74X+h+UVvBTdJBaR6CYUQZSCh6rg9Zl9&#10;Jmmzb9PsatJ/7xYKHoeZ+YZZ5oNpxI06V1tWEE8iEMSF1TWXCo6H9XgOwnlkjY1lUvBLDvLs+WmJ&#10;qbY9f9Jt70sRIOxSVFB536ZSuqIig25iW+LgXWxn0AfZlVJ32Ae4aWQSRTNpsOawUGFLq4qK7/3V&#10;KPix9fkr/ohnr37d704rOZ3qeKPU6GV4X4DwNPhH+L+91QrekgT+zo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rkIMYAAADcAAAADwAAAAAAAAAAAAAAAACYAgAAZHJz&#10;L2Rvd25yZXYueG1sUEsFBgAAAAAEAAQA9QAAAIsDAAAAAA==&#10;" path="m4283,1747r,-5l4279,1737r-5,l4233,1756r-5,5l4228,1766r5,5l4238,1771r41,-20l4283,1747xe" fillcolor="#538cd4" stroked="f">
                    <v:path arrowok="t" o:connecttype="custom" o:connectlocs="4283,1747;4283,1742;4279,1737;4274,1737;4233,1756;4228,1761;4228,1766;4233,1771;4238,1771;4279,1751;4283,1747" o:connectangles="0,0,0,0,0,0,0,0,0,0,0"/>
                  </v:shape>
                  <v:shape id="Freeform 209" o:spid="_x0000_s120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Bu8YA&#10;AADcAAAADwAAAGRycy9kb3ducmV2LnhtbESPQWvCQBSE74X+h+UVvBTdxJQg0U0ogliEHqqC12f2&#10;maTNvk2zWxP/fbdQ8DjMzDfMqhhNK67Uu8aygngWgSAurW64UnA8bKYLEM4ja2wtk4IbOSjyx4cV&#10;ZtoO/EHXva9EgLDLUEHtfZdJ6cqaDLqZ7YiDd7G9QR9kX0nd4xDgppXzKEqlwYbDQo0drWsqv/Y/&#10;RsG3bc6f8S5On/1meD+tZZLoeKvU5Gl8XYLwNPp7+L/9phW8zBP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ZBu8YAAADcAAAADwAAAAAAAAAAAAAAAACYAgAAZHJz&#10;L2Rvd25yZXYueG1sUEsFBgAAAAAEAAQA9QAAAIsDAAAAAA==&#10;" path="m4379,1706r,-7l4375,1696r-5,l4329,1713r-5,5l4324,1723r5,4l4334,1727r41,-19l4379,1706xe" fillcolor="#538cd4" stroked="f">
                    <v:path arrowok="t" o:connecttype="custom" o:connectlocs="4379,1706;4379,1699;4375,1696;4370,1696;4329,1713;4324,1718;4324,1723;4329,1727;4334,1727;4375,1708;4379,1706" o:connectangles="0,0,0,0,0,0,0,0,0,0,0"/>
                  </v:shape>
                  <v:shape id="Freeform 210" o:spid="_x0000_s120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/Zz8UA&#10;AADcAAAADwAAAGRycy9kb3ducmV2LnhtbESPT4vCMBTE78J+h/CEvYimVRHpGmURRBH24B/w+rZ5&#10;ttXmpTZZW7+9WRA8DjPzG2a2aE0p7lS7wrKCeBCBIE6tLjhTcDys+lMQziNrLC2Tggc5WMw/OjNM&#10;tG14R/e9z0SAsEtQQe59lUjp0pwMuoGtiIN3trVBH2SdSV1jE+CmlMMomkiDBYeFHCta5pRe939G&#10;wc0Wv5d4G096ftX8nJZyNNLxWqnPbvv9BcJT69/hV3ujFY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9nPxQAAANwAAAAPAAAAAAAAAAAAAAAAAJgCAABkcnMv&#10;ZG93bnJldi54bWxQSwUGAAAAAAQABAD1AAAAigMAAAAA&#10;" path="m4475,1663r,-5l4471,1653r-5,l4425,1672r-5,3l4420,1682r5,2l4430,1684r41,-17l4475,1663xe" fillcolor="#538cd4" stroked="f">
                    <v:path arrowok="t" o:connecttype="custom" o:connectlocs="4475,1663;4475,1658;4471,1653;4466,1653;4425,1672;4420,1675;4420,1682;4425,1684;4430,1684;4471,1667;4475,1663" o:connectangles="0,0,0,0,0,0,0,0,0,0,0"/>
                  </v:shape>
                  <v:shape id="Freeform 211" o:spid="_x0000_s121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8VMYA&#10;AADcAAAADwAAAGRycy9kb3ducmV2LnhtbESPT2vCQBTE70K/w/IEL1I38U8oqasUQSqCB7XQ62v2&#10;NUnNvo3ZrYnf3hUEj8PM/IaZLztTiQs1rrSsIB5FIIgzq0vOFXwd169vIJxH1lhZJgVXcrBcvPTm&#10;mGrb8p4uB5+LAGGXooLC+zqV0mUFGXQjWxMH79c2Bn2QTS51g22Am0qOoyiRBksOCwXWtCooOx3+&#10;jYKzLX/+4m2cDP263X2v5GSi40+lBv3u4x2Ep84/w4/2RiuYjmd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N8VMYAAADcAAAADwAAAAAAAAAAAAAAAACYAgAAZHJz&#10;L2Rvd25yZXYueG1sUEsFBgAAAAAEAAQA9QAAAIsDAAAAAA==&#10;" path="m4571,1622r,-7l4567,1612r-5,l4521,1629r-5,5l4516,1639r5,4l4526,1643r41,-19l4571,1622xe" fillcolor="#538cd4" stroked="f">
                    <v:path arrowok="t" o:connecttype="custom" o:connectlocs="4571,1622;4571,1615;4567,1612;4562,1612;4521,1629;4516,1634;4516,1639;4521,1643;4526,1643;4567,1624;4571,1622" o:connectangles="0,0,0,0,0,0,0,0,0,0,0"/>
                  </v:shape>
                  <v:shape id="Freeform 212" o:spid="_x0000_s121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iI8UA&#10;AADcAAAADwAAAGRycy9kb3ducmV2LnhtbESPQWvCQBSE74L/YXlCL2I2UQkldRURpEXoQVvo9Zl9&#10;TaLZtzG7NfHfdwXB4zAz3zCLVW9qcaXWVZYVJFEMgji3uuJCwffXdvIKwnlkjbVlUnAjB6vlcLDA&#10;TNuO93Q9+EIECLsMFZTeN5mULi/JoItsQxy8X9sa9EG2hdQtdgFuajmN41QarDgslNjQpqT8fPgz&#10;Ci62Op6SXZKO/bb7/NnI2Uwn70q9jPr1GwhPvX+GH+0PrWA+Te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eIjxQAAANwAAAAPAAAAAAAAAAAAAAAAAJgCAABkcnMv&#10;ZG93bnJldi54bWxQSwUGAAAAAAQABAD1AAAAigMAAAAA&#10;" path="m4667,1579r,-5l4663,1569r-5,l4617,1586r-5,5l4612,1598r5,2l4622,1600r43,-17l4667,1579xe" fillcolor="#538cd4" stroked="f">
                    <v:path arrowok="t" o:connecttype="custom" o:connectlocs="4667,1579;4667,1574;4663,1569;4658,1569;4617,1586;4612,1591;4612,1598;4617,1600;4622,1600;4665,1583;4667,1579" o:connectangles="0,0,0,0,0,0,0,0,0,0,0"/>
                  </v:shape>
                  <v:shape id="Freeform 213" o:spid="_x0000_s121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HuMYA&#10;AADcAAAADwAAAGRycy9kb3ducmV2LnhtbESPT2vCQBTE70K/w/IEL1I3UUlL6ipFkIrgwT/Q62v2&#10;NUnNvo3ZrYnf3hUEj8PM/IaZLTpTiQs1rrSsIB5FIIgzq0vOFRwPq9d3EM4ja6wsk4IrOVjMX3oz&#10;TLVteUeXvc9FgLBLUUHhfZ1K6bKCDLqRrYmD92sbgz7IJpe6wTbATSXHUZRIgyWHhQJrWhaUnfb/&#10;RsHZlj9/8SZOhn7Vbr+XcjLR8ZdSg373+QHCU+ef4Ud7rRVMx29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1HuMYAAADcAAAADwAAAAAAAAAAAAAAAACYAgAAZHJz&#10;L2Rvd25yZXYueG1sUEsFBgAAAAAEAAQA9QAAAIsDAAAAAA==&#10;" path="m4763,1535r,-4l4759,1526r-5,l4713,1545r-5,5l4708,1555r5,4l4718,1559r43,-19l4763,1535xe" fillcolor="#538cd4" stroked="f">
                    <v:path arrowok="t" o:connecttype="custom" o:connectlocs="4763,1535;4763,1531;4759,1526;4754,1526;4713,1545;4708,1550;4708,1555;4713,1559;4718,1559;4761,1540;4763,1535" o:connectangles="0,0,0,0,0,0,0,0,0,0,0"/>
                  </v:shape>
                  <v:shape id="Freeform 214" o:spid="_x0000_s121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TysIA&#10;AADcAAAADwAAAGRycy9kb3ducmV2LnhtbERPy4rCMBTdD8w/hDswm0HTqhSpRhkEUQQXPsDttbm2&#10;dZqb2mRs/XuzEFwezns670wl7tS40rKCuB+BIM6sLjlXcDwse2MQziNrrCyTggc5mM8+P6aYatvy&#10;ju57n4sQwi5FBYX3dSqlywoy6Pq2Jg7cxTYGfYBNLnWDbQg3lRxEUSINlhwaCqxpUVD2t/83Cm62&#10;PF/jTZz8+GW7PS3kcKjjlVLfX93vBISnzr/FL/daKxgNwt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tPKwgAAANwAAAAPAAAAAAAAAAAAAAAAAJgCAABkcnMvZG93&#10;bnJldi54bWxQSwUGAAAAAAQABAD1AAAAhwMAAAAA&#10;" path="m4859,1495r,-8l4857,1485r-7,l4809,1502r-5,5l4804,1511r5,5l4814,1516r43,-19l4859,1495xe" fillcolor="#538cd4" stroked="f">
                    <v:path arrowok="t" o:connecttype="custom" o:connectlocs="4859,1495;4859,1487;4857,1485;4850,1485;4809,1502;4804,1507;4804,1511;4809,1516;4814,1516;4857,1497;4859,1495" o:connectangles="0,0,0,0,0,0,0,0,0,0,0"/>
                  </v:shape>
                  <v:shape id="Freeform 215" o:spid="_x0000_s121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2UcYA&#10;AADcAAAADwAAAGRycy9kb3ducmV2LnhtbESPT2vCQBTE70K/w/IEL1I3UQlt6ipFkIrgwT/Q62v2&#10;NUnNvo3ZrYnf3hUEj8PM/IaZLTpTiQs1rrSsIB5FIIgzq0vOFRwPq9c3EM4ja6wsk4IrOVjMX3oz&#10;TLVteUeXvc9FgLBLUUHhfZ1K6bKCDLqRrYmD92sbgz7IJpe6wTbATSXHUZRIgyWHhQJrWhaUnfb/&#10;RsHZlj9/8SZOhn7Vbr+XcjLR8ZdSg373+QHCU+ef4Ud7rRVMx+9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52UcYAAADcAAAADwAAAAAAAAAAAAAAAACYAgAAZHJz&#10;L2Rvd25yZXYueG1sUEsFBgAAAAAEAAQA9QAAAIsDAAAAAA==&#10;" path="m4955,1451r,-4l4953,1442r-7,l4905,1461r-5,2l4900,1471r5,2l4912,1473r41,-17l4955,1451xe" fillcolor="#538cd4" stroked="f">
                    <v:path arrowok="t" o:connecttype="custom" o:connectlocs="4955,1451;4955,1447;4953,1442;4946,1442;4905,1461;4900,1463;4900,1471;4905,1473;4912,1473;4953,1456;4955,1451" o:connectangles="0,0,0,0,0,0,0,0,0,0,0"/>
                  </v:shape>
                  <v:shape id="Freeform 216" o:spid="_x0000_s121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JEcMA&#10;AADcAAAADwAAAGRycy9kb3ducmV2LnhtbERPTWvCQBC9F/wPywheSrNJU0JJXUWEUBE8VIVep9lp&#10;kjY7G7Nrkv777kHw+Hjfy/VkWjFQ7xrLCpIoBkFcWt1wpeB8Kp5eQTiPrLG1TAr+yMF6NXtYYq7t&#10;yB80HH0lQgi7HBXU3ne5lK6syaCLbEccuG/bG/QB9pXUPY4h3LTyOY4zabDh0FBjR9uayt/j1Si4&#10;2ObrJ9kn2aMvxsPnVqapTt6VWsynzRsIT5O/i2/unVbwkob54U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JEcMAAADcAAAADwAAAAAAAAAAAAAAAACYAgAAZHJzL2Rv&#10;d25yZXYueG1sUEsFBgAAAAAEAAQA9QAAAIgDAAAAAA==&#10;" path="m5051,1411r,-8l5049,1401r-7,l5001,1418r-5,5l4996,1427r5,5l5008,1432r41,-19l5051,1411xe" fillcolor="#538cd4" stroked="f">
                    <v:path arrowok="t" o:connecttype="custom" o:connectlocs="5051,1411;5051,1403;5049,1401;5042,1401;5001,1418;4996,1423;4996,1427;5001,1432;5008,1432;5049,1413;5051,1411" o:connectangles="0,0,0,0,0,0,0,0,0,0,0"/>
                  </v:shape>
                  <v:shape id="Freeform 217" o:spid="_x0000_s121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sisUA&#10;AADcAAAADwAAAGRycy9kb3ducmV2LnhtbESPQWvCQBSE70L/w/IKXkQ3a0QkdZUiiFLwUFvo9TX7&#10;TGKzb2N2Nem/dwtCj8PMfMMs172txY1aXznWoCYJCOLcmYoLDZ8f2/EChA/IBmvHpOGXPKxXT4Ml&#10;ZsZ1/E63YyhEhLDPUEMZQpNJ6fOSLPqJa4ijd3KtxRBlW0jTYhfhtpbTJJlLixXHhRIb2pSU/xyv&#10;VsPFVd9n9abmo7DtDl8bmaZG7bQePvevLyAC9eE//GjvjYZZq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eyKxQAAANwAAAAPAAAAAAAAAAAAAAAAAJgCAABkcnMv&#10;ZG93bnJldi54bWxQSwUGAAAAAAQABAD1AAAAigMAAAAA&#10;" path="m5147,1367r,-4l5145,1358r-7,l5097,1377r-2,2l5095,1387r2,2l5104,1389r41,-17l5147,1367xe" fillcolor="#538cd4" stroked="f">
                    <v:path arrowok="t" o:connecttype="custom" o:connectlocs="5147,1367;5147,1363;5145,1358;5138,1358;5097,1377;5095,1379;5095,1387;5097,1389;5104,1389;5145,1372;5147,1367" o:connectangles="0,0,0,0,0,0,0,0,0,0,0"/>
                  </v:shape>
                  <v:shape id="Freeform 218" o:spid="_x0000_s121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y/cYA&#10;AADcAAAADwAAAGRycy9kb3ducmV2LnhtbESPQWvCQBSE74X+h+UVvBTdxJQg0U0ogliEHqqC12f2&#10;maTNvk2zWxP/fbdQ8DjMzDfMqhhNK67Uu8aygngWgSAurW64UnA8bKYLEM4ja2wtk4IbOSjyx4cV&#10;ZtoO/EHXva9EgLDLUEHtfZdJ6cqaDLqZ7YiDd7G9QR9kX0nd4xDgppXzKEqlwYbDQo0drWsqv/Y/&#10;RsG3bc6f8S5On/1meD+tZZLoeKvU5Gl8XYLwNPp7+L/9phW8JHP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y/cYAAADcAAAADwAAAAAAAAAAAAAAAACYAgAAZHJz&#10;L2Rvd25yZXYueG1sUEsFBgAAAAAEAAQA9QAAAIsDAAAAAA==&#10;" path="m5243,1324r,-5l5241,1315r-7,l5193,1334r-2,5l5191,1343r2,5l5200,1348r41,-19l5243,1324xe" fillcolor="#538cd4" stroked="f">
                    <v:path arrowok="t" o:connecttype="custom" o:connectlocs="5243,1324;5243,1319;5241,1315;5234,1315;5193,1334;5191,1339;5191,1343;5193,1348;5200,1348;5241,1329;5243,1324" o:connectangles="0,0,0,0,0,0,0,0,0,0,0"/>
                  </v:shape>
                  <v:shape id="Freeform 219" o:spid="_x0000_s121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XZsUA&#10;AADcAAAADwAAAGRycy9kb3ducmV2LnhtbESPQWvCQBSE74L/YXmCF6mbmCIluooIogg9aAWvz+xr&#10;kpp9G7Orif++KxR6HGbmG2a+7EwlHtS40rKCeByBIM6sLjlXcPravH2AcB5ZY2WZFDzJwXLR780x&#10;1bblAz2OPhcBwi5FBYX3dSqlywoy6Ma2Jg7et20M+iCbXOoG2wA3lZxE0VQaLDksFFjTuqDserwb&#10;BTdbXn7ifTwd+U37eV7LJNHxVqnhoFvNQHjq/H/4r73TCt6TBF5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9dmxQAAANwAAAAPAAAAAAAAAAAAAAAAAJgCAABkcnMv&#10;ZG93bnJldi54bWxQSwUGAAAAAAQABAD1AAAAigMAAAAA&#10;" path="m5342,1283r,-7l5337,1274r-7,l5289,1291r-2,4l5287,1300r2,5l5296,1305r41,-19l5342,1283xe" fillcolor="#538cd4" stroked="f">
                    <v:path arrowok="t" o:connecttype="custom" o:connectlocs="5342,1283;5342,1276;5337,1274;5330,1274;5289,1291;5287,1295;5287,1300;5289,1305;5296,1305;5337,1286;5342,1283" o:connectangles="0,0,0,0,0,0,0,0,0,0,0"/>
                  </v:shape>
                  <v:shape id="Freeform 220" o:spid="_x0000_s121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PEsUA&#10;AADcAAAADwAAAGRycy9kb3ducmV2LnhtbESPQWvCQBSE74L/YXmCF9FNjEhJXUUEUYQeagu9PrOv&#10;STT7NmZXE/+9Wyh4HGbmG2ax6kwl7tS40rKCeBKBIM6sLjlX8P21Hb+BcB5ZY2WZFDzIwWrZ7y0w&#10;1bblT7offS4ChF2KCgrv61RKlxVk0E1sTRy8X9sY9EE2udQNtgFuKjmNork0WHJYKLCmTUHZ5Xgz&#10;Cq62PJ3jQzwf+W378bORSaLjnVLDQbd+B+Gp86/wf3uvFcySG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k8SxQAAANwAAAAPAAAAAAAAAAAAAAAAAJgCAABkcnMv&#10;ZG93bnJldi54bWxQSwUGAAAAAAQABAD1AAAAigMAAAAA&#10;" path="m5438,1240r,-5l5433,1231r-7,l5385,1250r-2,2l5383,1259r2,3l5392,1262r41,-17l5438,1240xe" fillcolor="#538cd4" stroked="f">
                    <v:path arrowok="t" o:connecttype="custom" o:connectlocs="5438,1240;5438,1235;5433,1231;5426,1231;5385,1250;5383,1252;5383,1259;5385,1262;5392,1262;5433,1245;5438,1240" o:connectangles="0,0,0,0,0,0,0,0,0,0,0"/>
                  </v:shape>
                  <v:shape id="Freeform 221" o:spid="_x0000_s122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qicUA&#10;AADcAAAADwAAAGRycy9kb3ducmV2LnhtbESPQWvCQBSE70L/w/IKXkQ3MVYkdRURxCL0oC14fWZf&#10;k2j2bcyuJv33bkHocZiZb5j5sjOVuFPjSssK4lEEgjizuuRcwffXZjgD4TyyxsoyKfglB8vFS2+O&#10;qbYt7+l+8LkIEHYpKii8r1MpXVaQQTeyNXHwfmxj0AfZ5FI32Aa4qeQ4iqbSYMlhocCa1gVll8PN&#10;KLja8nSOd/F04Dft53Etk0THW6X6r93qHYSnzv+Hn+0PrWCSvMH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uqJxQAAANwAAAAPAAAAAAAAAAAAAAAAAJgCAABkcnMv&#10;ZG93bnJldi54bWxQSwUGAAAAAAQABAD1AAAAigMAAAAA&#10;" path="m5534,1199r,-7l5529,1190r-7,l5481,1207r-2,4l5479,1216r2,5l5488,1221r41,-19l5534,1199xe" fillcolor="#538cd4" stroked="f">
                    <v:path arrowok="t" o:connecttype="custom" o:connectlocs="5534,1199;5534,1192;5529,1190;5522,1190;5481,1207;5479,1211;5479,1216;5481,1221;5488,1221;5529,1202;5534,1199" o:connectangles="0,0,0,0,0,0,0,0,0,0,0"/>
                  </v:shape>
                  <v:shape id="Freeform 222" o:spid="_x0000_s122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0/sYA&#10;AADcAAAADwAAAGRycy9kb3ducmV2LnhtbESPQWvCQBSE70L/w/IKvYhu0pQg0U0oglgKHrSFXp/Z&#10;ZxKbfRuzW5P+e1co9DjMzDfMqhhNK67Uu8aygngegSAurW64UvD5sZktQDiPrLG1TAp+yUGRP0xW&#10;mGk78J6uB1+JAGGXoYLa+y6T0pU1GXRz2xEH72R7gz7IvpK6xyHATSufoyiVBhsOCzV2tK6p/D78&#10;GAUX2xzP8XucTv1m2H2tZZLoeKvU0+P4ugThafT/4b/2m1bwkqRwP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h0/sYAAADcAAAADwAAAAAAAAAAAAAAAACYAgAAZHJz&#10;L2Rvd25yZXYueG1sUEsFBgAAAAAEAAQA9QAAAIsDAAAAAA==&#10;" path="m5630,1156r,-5l5625,1147r-5,l5577,1166r-2,2l5575,1175r4,3l5584,1178r41,-17l5630,1156xe" fillcolor="#538cd4" stroked="f">
                    <v:path arrowok="t" o:connecttype="custom" o:connectlocs="5630,1156;5630,1151;5625,1147;5620,1147;5577,1166;5575,1168;5575,1175;5579,1178;5584,1178;5625,1161;5630,1156" o:connectangles="0,0,0,0,0,0,0,0,0,0,0"/>
                  </v:shape>
                  <v:shape id="Freeform 223" o:spid="_x0000_s122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RZcYA&#10;AADcAAAADwAAAGRycy9kb3ducmV2LnhtbESPQWvCQBSE7wX/w/KEXopu0hQrMRspglQKHtSC12f2&#10;maTNvk2zWxP/fVcoeBxm5hsmWw6mERfqXG1ZQTyNQBAXVtdcKvg8rCdzEM4ja2wsk4IrOVjmo4cM&#10;U2173tFl70sRIOxSVFB536ZSuqIig25qW+LgnW1n0AfZlVJ32Ae4aeRzFM2kwZrDQoUtrSoqvve/&#10;RsGPrU9f8Uc8e/LrfntcySTR8btSj+PhbQHC0+Dv4f/2Rit4SV7h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RZcYAAADcAAAADwAAAAAAAAAAAAAAAACYAgAAZHJz&#10;L2Rvd25yZXYueG1sUEsFBgAAAAAEAAQA9QAAAIsDAAAAAA==&#10;" path="m5726,1113r,-5l5721,1103r-5,l5673,1123r-2,4l5671,1132r4,5l5680,1137r41,-19l5726,1113xe" fillcolor="#538cd4" stroked="f">
                    <v:path arrowok="t" o:connecttype="custom" o:connectlocs="5726,1113;5726,1108;5721,1103;5716,1103;5673,1123;5671,1127;5671,1132;5675,1137;5680,1137;5721,1118;5726,1113" o:connectangles="0,0,0,0,0,0,0,0,0,0,0"/>
                  </v:shape>
                  <v:shape id="Freeform 224" o:spid="_x0000_s122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FF8MA&#10;AADcAAAADwAAAGRycy9kb3ducmV2LnhtbERPTWvCQBC9F/wPywheSrNJU0JJXUWEUBE8VIVep9lp&#10;kjY7G7Nrkv777kHw+Hjfy/VkWjFQ7xrLCpIoBkFcWt1wpeB8Kp5eQTiPrLG1TAr+yMF6NXtYYq7t&#10;yB80HH0lQgi7HBXU3ne5lK6syaCLbEccuG/bG/QB9pXUPY4h3LTyOY4zabDh0FBjR9uayt/j1Si4&#10;2ObrJ9kn2aMvxsPnVqapTt6VWsynzRsIT5O/i2/unVbwkoa14U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tFF8MAAADcAAAADwAAAAAAAAAAAAAAAACYAgAAZHJzL2Rv&#10;d25yZXYueG1sUEsFBgAAAAAEAAQA9QAAAIgDAAAAAA==&#10;" path="m5822,1072r,-7l5817,1063r-5,l5769,1079r-2,5l5767,1089r4,5l5776,1094r41,-19l5822,1072xe" fillcolor="#538cd4" stroked="f">
                    <v:path arrowok="t" o:connecttype="custom" o:connectlocs="5822,1072;5822,1065;5817,1063;5812,1063;5769,1079;5767,1084;5767,1089;5771,1094;5776,1094;5817,1075;5822,1072" o:connectangles="0,0,0,0,0,0,0,0,0,0,0"/>
                  </v:shape>
                  <v:shape id="Freeform 225" o:spid="_x0000_s122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gjMYA&#10;AADcAAAADwAAAGRycy9kb3ducmV2LnhtbESPQWvCQBSE7wX/w/KEXopu0hSpMRspglQKHtSC12f2&#10;maTNvk2zWxP/fVcoeBxm5hsmWw6mERfqXG1ZQTyNQBAXVtdcKvg8rCevIJxH1thYJgVXcrDMRw8Z&#10;ptr2vKPL3pciQNilqKDyvk2ldEVFBt3UtsTBO9vOoA+yK6XusA9w08jnKJpJgzWHhQpbWlVUfO9/&#10;jYIfW5++4o949uTX/fa4kkmi43elHsfD2wKEp8Hfw//tjVbwkszh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fgjMYAAADcAAAADwAAAAAAAAAAAAAAAACYAgAAZHJz&#10;L2Rvd25yZXYueG1sUEsFBgAAAAAEAAQA9QAAAIsDAAAAAA==&#10;" path="m5918,1029r,-5l5913,1019r-5,l5867,1039r-4,2l5863,1048r4,3l5872,1051r41,-17l5918,1029xe" fillcolor="#538cd4" stroked="f">
                    <v:path arrowok="t" o:connecttype="custom" o:connectlocs="5918,1029;5918,1024;5913,1019;5908,1019;5867,1039;5863,1041;5863,1048;5867,1051;5872,1051;5913,1034;5918,1029" o:connectangles="0,0,0,0,0,0,0,0,0,0,0"/>
                  </v:shape>
                  <v:shape id="Freeform 226" o:spid="_x0000_s122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6bMMA&#10;AADcAAAADwAAAGRycy9kb3ducmV2LnhtbERPTWvCQBC9F/oflin0UnSTKkFSN6EEgkXwoBW8TrPT&#10;JG12Nma3Jv579yD0+Hjf63wynbjQ4FrLCuJ5BIK4srrlWsHxs5ytQDiPrLGzTAqu5CDPHh/WmGo7&#10;8p4uB1+LEMIuRQWN930qpasaMujmticO3LcdDPoAh1rqAccQbjr5GkWJNNhyaGiwp6Kh6vfwZxSc&#10;bfv1E2/j5MWX4+5UyMVCxxulnp+m9zcQnib/L767P7SC5TLMD2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s6bMMAAADcAAAADwAAAAAAAAAAAAAAAACYAgAAZHJzL2Rv&#10;d25yZXYueG1sUEsFBgAAAAAEAAQA9QAAAIgDAAAAAA==&#10;" path="m6014,988r,-7l6009,979r-5,l5963,995r-4,5l5959,1005r4,5l5968,1010r41,-19l6014,988xe" fillcolor="#538cd4" stroked="f">
                    <v:path arrowok="t" o:connecttype="custom" o:connectlocs="6014,988;6014,981;6009,979;6004,979;5963,995;5959,1000;5959,1005;5963,1010;5968,1010;6009,991;6014,988" o:connectangles="0,0,0,0,0,0,0,0,0,0,0"/>
                  </v:shape>
                  <v:shape id="Freeform 227" o:spid="_x0000_s122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f98UA&#10;AADcAAAADwAAAGRycy9kb3ducmV2LnhtbESPT2vCQBTE74V+h+UVvBTdbBWR1FVEkJaCB/+A12f2&#10;NUmbfRuzq4nf3hUEj8PM/IaZzjtbiQs1vnSsQQ0SEMSZMyXnGva7VX8Cwgdkg5Vj0nAlD/PZ68sU&#10;U+Na3tBlG3IRIexT1FCEUKdS+qwgi37gauLo/brGYoiyyaVpsI1wW8mPJBlLiyXHhQJrWhaU/W/P&#10;VsPJlcc/9aPG72HVrg9LORwa9aV1761bfIII1IVn+NH+NhpGIwX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5/3xQAAANwAAAAPAAAAAAAAAAAAAAAAAJgCAABkcnMv&#10;ZG93bnJldi54bWxQSwUGAAAAAAQABAD1AAAAigMAAAAA&#10;" path="m6110,945r,-5l6105,935r-5,l6059,955r-4,2l6055,964r4,3l6064,967r41,-17l6110,945xe" fillcolor="#538cd4" stroked="f">
                    <v:path arrowok="t" o:connecttype="custom" o:connectlocs="6110,945;6110,940;6105,935;6100,935;6059,955;6055,957;6055,964;6059,967;6064,967;6105,950;6110,945" o:connectangles="0,0,0,0,0,0,0,0,0,0,0"/>
                  </v:shape>
                  <v:shape id="Freeform 228" o:spid="_x0000_s122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BgMUA&#10;AADcAAAADwAAAGRycy9kb3ducmV2LnhtbESPT4vCMBTE78J+h/CEvYimVRHpGmURRBH24B/w+rZ5&#10;ttXmpTZZW7+9WRA8DjPzG2a2aE0p7lS7wrKCeBCBIE6tLjhTcDys+lMQziNrLC2Tggc5WMw/OjNM&#10;tG14R/e9z0SAsEtQQe59lUjp0pwMuoGtiIN3trVBH2SdSV1jE+CmlMMomkiDBYeFHCta5pRe939G&#10;wc0Wv5d4G096ftX8nJZyNNLxWqnPbvv9BcJT69/hV3ujFY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QGAxQAAANwAAAAPAAAAAAAAAAAAAAAAAJgCAABkcnMv&#10;ZG93bnJldi54bWxQSwUGAAAAAAQABAD1AAAAigMAAAAA&#10;" path="m6206,902r,-5l6201,892r-5,l6155,911r-4,5l6151,921r4,5l6160,926r41,-19l6206,902xe" fillcolor="#538cd4" stroked="f">
                    <v:path arrowok="t" o:connecttype="custom" o:connectlocs="6206,902;6206,897;6201,892;6196,892;6155,911;6151,916;6151,921;6155,926;6160,926;6201,907;6206,902" o:connectangles="0,0,0,0,0,0,0,0,0,0,0"/>
                  </v:shape>
                  <v:shape id="Freeform 229" o:spid="_x0000_s122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kG8UA&#10;AADcAAAADwAAAGRycy9kb3ducmV2LnhtbESPQWvCQBSE74L/YXmCF9FNjEhJXUUEUYQeagu9PrOv&#10;STT7NmZXE/+9Wyh4HGbmG2ax6kwl7tS40rKCeBKBIM6sLjlX8P21Hb+BcB5ZY2WZFDzIwWrZ7y0w&#10;1bblT7offS4ChF2KCgrv61RKlxVk0E1sTRy8X9sY9EE2udQNtgFuKjmNork0WHJYKLCmTUHZ5Xgz&#10;Cq62PJ3jQzwf+W378bORSaLjnVLDQbd+B+Gp86/wf3uvFcxmCf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aQbxQAAANwAAAAPAAAAAAAAAAAAAAAAAJgCAABkcnMv&#10;ZG93bnJldi54bWxQSwUGAAAAAAQABAD1AAAAigMAAAAA&#10;" path="m6302,861r,-7l6297,851r-5,l6251,868r-4,5l6247,878r4,5l6256,883r41,-17l6302,861xe" fillcolor="#538cd4" stroked="f">
                    <v:path arrowok="t" o:connecttype="custom" o:connectlocs="6302,861;6302,854;6297,851;6292,851;6251,868;6247,873;6247,878;6251,883;6256,883;6297,866;6302,861" o:connectangles="0,0,0,0,0,0,0,0,0,0,0"/>
                  </v:shape>
                  <v:shape id="Freeform 230" o:spid="_x0000_s122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8b8UA&#10;AADcAAAADwAAAGRycy9kb3ducmV2LnhtbESPQWvCQBSE7wX/w/IEL0U3qUEkuooIUhF6qApen9ln&#10;Es2+jdnVpP++Wyh4HGbmG2a+7EwlntS40rKCeBSBIM6sLjlXcDxshlMQziNrrCyTgh9ysFz03uaY&#10;atvyNz33PhcBwi5FBYX3dSqlywoy6Ea2Jg7exTYGfZBNLnWDbYCbSn5E0UQaLDksFFjTuqDstn8Y&#10;BXdbnq/xLp68+037dVrL8VjHn0oN+t1qBsJT51/h//ZWK0iSB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DxvxQAAANwAAAAPAAAAAAAAAAAAAAAAAJgCAABkcnMv&#10;ZG93bnJldi54bWxQSwUGAAAAAAQABAD1AAAAigMAAAAA&#10;" path="m6398,818r,-5l6393,808r-5,l6347,827r-4,3l6343,837r4,2l6352,839r43,-16l6398,818xe" fillcolor="#538cd4" stroked="f">
                    <v:path arrowok="t" o:connecttype="custom" o:connectlocs="6398,818;6398,813;6393,808;6388,808;6347,827;6343,830;6343,837;6347,839;6352,839;6395,823;6398,818" o:connectangles="0,0,0,0,0,0,0,0,0,0,0"/>
                  </v:shape>
                  <v:shape id="Freeform 231" o:spid="_x0000_s123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Z9MYA&#10;AADcAAAADwAAAGRycy9kb3ducmV2LnhtbESPT2vCQBTE70K/w/IKXqRuUv9QoptQBFEED9VCr8/s&#10;M4nNvk2zq4nfvlsQehxm5jfMMutNLW7UusqygngcgSDOra64UPB5XL+8gXAeWWNtmRTcyUGWPg2W&#10;mGjb8QfdDr4QAcIuQQWl900ipctLMujGtiEO3tm2Bn2QbSF1i12Am1q+RtFcGqw4LJTY0Kqk/Ptw&#10;NQp+bHW6xLt4PvLrbv+1kpOJjjdKDZ/79wUIT73/Dz/aW61gOp3B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yZ9MYAAADcAAAADwAAAAAAAAAAAAAAAACYAgAAZHJz&#10;L2Rvd25yZXYueG1sUEsFBgAAAAAEAAQA9QAAAIsDAAAAAA==&#10;" path="m6494,777r,-7l6489,767r-5,l6443,784r-4,5l6439,794r4,5l6448,799r43,-20l6494,777xe" fillcolor="#538cd4" stroked="f">
                    <v:path arrowok="t" o:connecttype="custom" o:connectlocs="6494,777;6494,770;6489,767;6484,767;6443,784;6439,789;6439,794;6443,799;6448,799;6491,779;6494,777" o:connectangles="0,0,0,0,0,0,0,0,0,0,0"/>
                  </v:shape>
                  <v:shape id="Freeform 232" o:spid="_x0000_s123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Hg8YA&#10;AADcAAAADwAAAGRycy9kb3ducmV2LnhtbESPQWvCQBSE74X+h+UVeilmk0aCRFcpgrQUPBgFr8/s&#10;M0mbfZtmtyb9911B8DjMzDfMYjWaVlyod41lBUkUgyAurW64UnDYbyYzEM4ja2wtk4I/crBaPj4s&#10;MNd24B1dCl+JAGGXo4La+y6X0pU1GXSR7YiDd7a9QR9kX0nd4xDgppWvcZxJgw2HhRo7WtdUfhe/&#10;RsGPbU5fyWeSvfjNsD2uZZrq5F2p56fxbQ7C0+jv4Vv7QyuYTjO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Hg8YAAADcAAAADwAAAAAAAAAAAAAAAACYAgAAZHJz&#10;L2Rvd25yZXYueG1sUEsFBgAAAAAEAAQA9QAAAIsDAAAAAA==&#10;" path="m6590,734r,-5l6587,724r-7,l6539,743r-4,3l6535,753r4,2l6544,755r43,-16l6590,734xe" fillcolor="#538cd4" stroked="f">
                    <v:path arrowok="t" o:connecttype="custom" o:connectlocs="6590,734;6590,729;6587,724;6580,724;6539,743;6535,746;6535,753;6539,755;6544,755;6587,739;6590,734" o:connectangles="0,0,0,0,0,0,0,0,0,0,0"/>
                  </v:shape>
                  <v:shape id="Freeform 233" o:spid="_x0000_s123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iGMYA&#10;AADcAAAADwAAAGRycy9kb3ducmV2LnhtbESPT2vCQBTE7wW/w/IEL6VuUsVK6ioiiCL04B/w+pp9&#10;JtHs2zS7mvjtXaHgcZiZ3zCTWWtKcaPaFZYVxP0IBHFqdcGZgsN++TEG4TyyxtIyKbiTg9m08zbB&#10;RNuGt3Tb+UwECLsEFeTeV4mULs3JoOvbijh4J1sb9EHWmdQ1NgFuSvkZRSNpsOCwkGNFi5zSy+5q&#10;FPzZ4vccb+LRu182P8eFHAx0vFKq123n3yA8tf4V/m+vtYLh8Au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iGMYAAADcAAAADwAAAAAAAAAAAAAAAACYAgAAZHJz&#10;L2Rvd25yZXYueG1sUEsFBgAAAAAEAAQA9QAAAIsDAAAAAA==&#10;" path="m6686,691r,-5l6683,681r-7,l6635,700r-4,5l6631,710r4,5l6643,715r40,-20l6686,691xe" fillcolor="#538cd4" stroked="f">
                    <v:path arrowok="t" o:connecttype="custom" o:connectlocs="6686,691;6686,686;6683,681;6676,681;6635,700;6631,705;6631,710;6635,715;6643,715;6683,695;6686,691" o:connectangles="0,0,0,0,0,0,0,0,0,0,0"/>
                  </v:shape>
                  <v:shape id="Freeform 234" o:spid="_x0000_s123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2asMA&#10;AADcAAAADwAAAGRycy9kb3ducmV2LnhtbERPTWvCQBC9F/oflin0UnSTKkFSN6EEgkXwoBW8TrPT&#10;JG12Nma3Jv579yD0+Hjf63wynbjQ4FrLCuJ5BIK4srrlWsHxs5ytQDiPrLGzTAqu5CDPHh/WmGo7&#10;8p4uB1+LEMIuRQWN930qpasaMujmticO3LcdDPoAh1rqAccQbjr5GkWJNNhyaGiwp6Kh6vfwZxSc&#10;bfv1E2/j5MWX4+5UyMVCxxulnp+m9zcQnib/L767P7SC5TKsDWfC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2asMAAADcAAAADwAAAAAAAAAAAAAAAACYAgAAZHJzL2Rv&#10;d25yZXYueG1sUEsFBgAAAAAEAAQA9QAAAIgDAAAAAA==&#10;" path="m6782,650r,-7l6779,640r-7,l6731,657r-4,5l6727,667r4,4l6739,671r40,-16l6782,650xe" fillcolor="#538cd4" stroked="f">
                    <v:path arrowok="t" o:connecttype="custom" o:connectlocs="6782,650;6782,643;6779,640;6772,640;6731,657;6727,662;6727,667;6731,671;6739,671;6779,655;6782,650" o:connectangles="0,0,0,0,0,0,0,0,0,0,0"/>
                  </v:shape>
                  <v:shape id="Freeform 235" o:spid="_x0000_s123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T8cYA&#10;AADcAAAADwAAAGRycy9kb3ducmV2LnhtbESPT2vCQBTE7wW/w/IEL6VuUkVq6ioiiCL04B/w+pp9&#10;JtHs2zS7mvjtXaHgcZiZ3zCTWWtKcaPaFZYVxP0IBHFqdcGZgsN++fEFwnlkjaVlUnAnB7Np522C&#10;ibYNb+m285kIEHYJKsi9rxIpXZqTQde3FXHwTrY26IOsM6lrbALclPIzikbSYMFhIceKFjmll93V&#10;KPizxe853sSjd79sfo4LORjoeKVUr9vOv0F4av0r/N9eawXD4R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GT8cYAAADcAAAADwAAAAAAAAAAAAAAAACYAgAAZHJz&#10;L2Rvd25yZXYueG1sUEsFBgAAAAAEAAQA9QAAAIsDAAAAAA==&#10;" path="m6878,607r,-5l6875,597r-7,l6827,616r-2,3l6823,626r4,2l6835,628r40,-17l6878,607xe" fillcolor="#538cd4" stroked="f">
                    <v:path arrowok="t" o:connecttype="custom" o:connectlocs="6878,607;6878,602;6875,597;6868,597;6827,616;6825,619;6823,626;6827,628;6835,628;6875,611;6878,607" o:connectangles="0,0,0,0,0,0,0,0,0,0,0"/>
                  </v:shape>
                  <v:shape id="Freeform 236" o:spid="_x0000_s123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sscQA&#10;AADcAAAADwAAAGRycy9kb3ducmV2LnhtbERPTWvCQBC9C/6HZYReRDdpNJTUVYogLQUPRsHrNDtN&#10;0mZn0+w2Sf999yB4fLzvzW40jeipc7VlBfEyAkFcWF1zqeByPiyeQDiPrLGxTAr+yMFuO51sMNN2&#10;4BP1uS9FCGGXoYLK+zaT0hUVGXRL2xIH7tN2Bn2AXSl1h0MIN418jKJUGqw5NFTY0r6i4jv/NQp+&#10;bP3xFb/H6dwfhuN1L5NEx69KPczGl2cQnkZ/F9/cb1rBah3mh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rLHEAAAA3AAAAA8AAAAAAAAAAAAAAAAAmAIAAGRycy9k&#10;b3ducmV2LnhtbFBLBQYAAAAABAAEAPUAAACJAwAAAAA=&#10;" path="m6974,566r,-7l6971,556r-7,l6923,573r-2,5l6921,583r2,4l6931,587r40,-19l6974,566xe" fillcolor="#538cd4" stroked="f">
                    <v:path arrowok="t" o:connecttype="custom" o:connectlocs="6974,566;6974,559;6971,556;6964,556;6923,573;6921,578;6921,583;6923,587;6931,587;6971,568;6974,566" o:connectangles="0,0,0,0,0,0,0,0,0,0,0"/>
                  </v:shape>
                  <v:shape id="Freeform 237" o:spid="_x0000_s123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JKsYA&#10;AADcAAAADwAAAGRycy9kb3ducmV2LnhtbESPQWvCQBSE7wX/w/KEXkrdbK2hRFcRQRShB22h19fs&#10;M0mbfRuzq4n/3i0UPA4z8w0zW/S2FhdqfeVYgxolIIhzZyouNHx+rJ/fQPiAbLB2TBqu5GExHzzM&#10;MDOu4z1dDqEQEcI+Qw1lCE0mpc9LsuhHriGO3tG1FkOUbSFNi12E21q+JEkqLVYcF0psaFVS/ns4&#10;Ww0nV33/qJ1Kn8K6e/9ayfHYqI3Wj8N+OQURqA/38H97azS8ThT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4JKsYAAADcAAAADwAAAAAAAAAAAAAAAACYAgAAZHJz&#10;L2Rvd25yZXYueG1sUEsFBgAAAAAEAAQA9QAAAIsDAAAAAA==&#10;" path="m7070,523r,-5l7067,513r-7,l7019,532r-2,3l7017,542r2,2l7027,544r40,-17l7070,523xe" fillcolor="#538cd4" stroked="f">
                    <v:path arrowok="t" o:connecttype="custom" o:connectlocs="7070,523;7070,518;7067,513;7060,513;7019,532;7017,535;7017,542;7019,544;7027,544;7067,527;7070,523" o:connectangles="0,0,0,0,0,0,0,0,0,0,0"/>
                  </v:shape>
                  <v:shape id="Freeform 238" o:spid="_x0000_s123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XXcYA&#10;AADcAAAADwAAAGRycy9kb3ducmV2LnhtbESPT2vCQBTE70K/w/IEL1I38U8oqasUQSqCB7XQ62v2&#10;NUnNvo3ZrYnf3hUEj8PM/IaZLztTiQs1rrSsIB5FIIgzq0vOFXwd169vIJxH1lhZJgVXcrBcvPTm&#10;mGrb8p4uB5+LAGGXooLC+zqV0mUFGXQjWxMH79c2Bn2QTS51g22Am0qOoyiRBksOCwXWtCooOx3+&#10;jYKzLX/+4m2cDP263X2v5GSi40+lBv3u4x2Ep84/w4/2RiuYzsZ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yXXcYAAADcAAAADwAAAAAAAAAAAAAAAACYAgAAZHJz&#10;L2Rvd25yZXYueG1sUEsFBgAAAAAEAAQA9QAAAIsDAAAAAA==&#10;" path="m7168,479r,-4l7163,470r-7,l7115,489r-2,5l7113,499r2,4l7123,503r40,-19l7168,479xe" fillcolor="#538cd4" stroked="f">
                    <v:path arrowok="t" o:connecttype="custom" o:connectlocs="7168,479;7168,475;7163,470;7156,470;7115,489;7113,494;7113,499;7115,503;7123,503;7163,484;7168,479" o:connectangles="0,0,0,0,0,0,0,0,0,0,0"/>
                  </v:shape>
                  <v:shape id="Freeform 239" o:spid="_x0000_s123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yxsUA&#10;AADcAAAADwAAAGRycy9kb3ducmV2LnhtbESPQWvCQBSE70L/w/IKXkQ3MVYkdRURxCL0oC14fWZf&#10;k2j2bcyuJv33bkHocZiZb5j5sjOVuFPjSssK4lEEgjizuuRcwffXZjgD4TyyxsoyKfglB8vFS2+O&#10;qbYt7+l+8LkIEHYpKii8r1MpXVaQQTeyNXHwfmxj0AfZ5FI32Aa4qeQ4iqbSYMlhocCa1gVll8PN&#10;KLja8nSOd/F04Dft53Etk0THW6X6r93qHYSnzv+Hn+0PrWDylsD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DLGxQAAANwAAAAPAAAAAAAAAAAAAAAAAJgCAABkcnMv&#10;ZG93bnJldi54bWxQSwUGAAAAAAQABAD1AAAAigMAAAAA&#10;" path="m7264,439r,-8l7259,429r-7,l7211,446r-2,5l7209,455r2,5l7219,460r40,-17l7264,439xe" fillcolor="#538cd4" stroked="f">
                    <v:path arrowok="t" o:connecttype="custom" o:connectlocs="7264,439;7264,431;7259,429;7252,429;7211,446;7209,451;7209,455;7211,460;7219,460;7259,443;7264,439" o:connectangles="0,0,0,0,0,0,0,0,0,0,0"/>
                  </v:shape>
                  <v:shape id="Freeform 240" o:spid="_x0000_s123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qssYA&#10;AADcAAAADwAAAGRycy9kb3ducmV2LnhtbESPT2vCQBTE70K/w/IKXqRuUv9QoptQBFEED9VCr8/s&#10;M4nNvk2zq4nfvlsQehxm5jfMMutNLW7UusqygngcgSDOra64UPB5XL+8gXAeWWNtmRTcyUGWPg2W&#10;mGjb8QfdDr4QAcIuQQWl900ipctLMujGtiEO3tm2Bn2QbSF1i12Am1q+RtFcGqw4LJTY0Kqk/Ptw&#10;NQp+bHW6xLt4PvLrbv+1kpOJjjdKDZ/79wUIT73/Dz/aW61gOpvC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mqssYAAADcAAAADwAAAAAAAAAAAAAAAACYAgAAZHJz&#10;L2Rvd25yZXYueG1sUEsFBgAAAAAEAAQA9QAAAIsDAAAAAA==&#10;" path="m7360,395r,-4l7355,386r-4,l7307,405r-2,5l7305,415r5,2l7315,417r40,-17l7360,395xe" fillcolor="#538cd4" stroked="f">
                    <v:path arrowok="t" o:connecttype="custom" o:connectlocs="7360,395;7360,391;7355,386;7351,386;7307,405;7305,410;7305,415;7310,417;7315,417;7355,400;7360,395" o:connectangles="0,0,0,0,0,0,0,0,0,0,0"/>
                  </v:shape>
                  <v:shape id="Freeform 241" o:spid="_x0000_s124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PKcYA&#10;AADcAAAADwAAAGRycy9kb3ducmV2LnhtbESPT2vCQBTE74LfYXmCF6mb+I8Ss5EiiKXgoSr0+pp9&#10;Jmmzb9PsatJv3xWEHoeZ+Q2TbnpTixu1rrKsIJ5GIIhzqysuFJxPu6dnEM4ja6wtk4JfcrDJhoMU&#10;E207fqfb0RciQNglqKD0vkmkdHlJBt3UNsTBu9jWoA+yLaRusQtwU8tZFK2kwYrDQokNbUvKv49X&#10;o+DHVp9f8Vu8mvhdd/jYyvlcx3ulxqP+ZQ3CU+//w4/2q1awWC7hf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PKcYAAADcAAAADwAAAAAAAAAAAAAAAACYAgAAZHJz&#10;L2Rvd25yZXYueG1sUEsFBgAAAAAEAAQA9QAAAIsDAAAAAA==&#10;" path="m7456,355r,-8l7451,345r-4,l7403,362r-2,5l7401,371r5,5l7411,376r40,-19l7456,355xe" fillcolor="#538cd4" stroked="f">
                    <v:path arrowok="t" o:connecttype="custom" o:connectlocs="7456,355;7456,347;7451,345;7447,345;7403,362;7401,367;7401,371;7406,376;7411,376;7451,357;7456,355" o:connectangles="0,0,0,0,0,0,0,0,0,0,0"/>
                  </v:shape>
                  <v:shape id="Freeform 242" o:spid="_x0000_s1241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RXsUA&#10;AADcAAAADwAAAGRycy9kb3ducmV2LnhtbESPQWvCQBSE70L/w/IKXkQ3URskdRURxCL0oC14fWZf&#10;k2j2bcyuJv33bkHocZiZb5j5sjOVuFPjSssK4lEEgjizuuRcwffXZjgD4TyyxsoyKfglB8vFS2+O&#10;qbYt7+l+8LkIEHYpKii8r1MpXVaQQTeyNXHwfmxj0AfZ5FI32Aa4qeQ4ihJpsOSwUGBN64Kyy+Fm&#10;FFxteTrHuzgZ+E37eVzLyUTHW6X6r93qHYSnzv+Hn+0PrWD6lsD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5FexQAAANwAAAAPAAAAAAAAAAAAAAAAAJgCAABkcnMv&#10;ZG93bnJldi54bWxQSwUGAAAAAAQABAD1AAAAigMAAAAA&#10;" path="m7552,311r,-4l7547,302r-4,l7499,321r-2,2l7497,331r5,2l7507,333r40,-17l7552,311xe" fillcolor="#538cd4" stroked="f">
                    <v:path arrowok="t" o:connecttype="custom" o:connectlocs="7552,311;7552,307;7547,302;7543,302;7499,321;7497,323;7497,331;7502,333;7507,333;7547,316;7552,311" o:connectangles="0,0,0,0,0,0,0,0,0,0,0"/>
                  </v:shape>
                  <v:shape id="Freeform 243" o:spid="_x0000_s1242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0xcYA&#10;AADcAAAADwAAAGRycy9kb3ducmV2LnhtbESPQWvCQBSE74L/YXkFL6KbaNWSuooIohR6qApeX7Ov&#10;SWr2bcyuJv77bkHwOMzMN8x82ZpS3Kh2hWUF8TACQZxaXXCm4HjYDN5AOI+ssbRMCu7kYLnoduaY&#10;aNvwF932PhMBwi5BBbn3VSKlS3My6Ia2Ig7ej60N+iDrTOoamwA3pRxF0VQaLDgs5FjROqf0vL8a&#10;BRdbfP/GH/G07zfN52ktx2Mdb5XqvbSrdxCeWv8MP9o7reB1MoP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s0xcYAAADcAAAADwAAAAAAAAAAAAAAAACYAgAAZHJz&#10;L2Rvd25yZXYueG1sUEsFBgAAAAAEAAQA9QAAAIsDAAAAAA==&#10;" path="m7648,268r,-5l7643,259r-4,l7598,278r-5,5l7593,287r5,5l7603,292r40,-19l7648,268xe" fillcolor="#538cd4" stroked="f">
                    <v:path arrowok="t" o:connecttype="custom" o:connectlocs="7648,268;7648,263;7643,259;7639,259;7598,278;7593,283;7593,287;7598,292;7603,292;7643,273;7648,268" o:connectangles="0,0,0,0,0,0,0,0,0,0,0"/>
                  </v:shape>
                  <v:shape id="Freeform 244" o:spid="_x0000_s1243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gt8QA&#10;AADcAAAADwAAAGRycy9kb3ducmV2LnhtbERPTWvCQBC9C/6HZYReRDdpNJTUVYogLQUPRsHrNDtN&#10;0mZn0+w2Sf999yB4fLzvzW40jeipc7VlBfEyAkFcWF1zqeByPiyeQDiPrLGxTAr+yMFuO51sMNN2&#10;4BP1uS9FCGGXoYLK+zaT0hUVGXRL2xIH7tN2Bn2AXSl1h0MIN418jKJUGqw5NFTY0r6i4jv/NQp+&#10;bP3xFb/H6dwfhuN1L5NEx69KPczGl2cQnkZ/F9/cb1rBah3Whj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oLfEAAAA3AAAAA8AAAAAAAAAAAAAAAAAmAIAAGRycy9k&#10;b3ducmV2LnhtbFBLBQYAAAAABAAEAPUAAACJAwAAAAA=&#10;" path="m7744,227r,-7l7739,218r-4,l7694,235r-5,4l7689,244r5,5l7699,249r40,-17l7744,227xe" fillcolor="#538cd4" stroked="f">
                    <v:path arrowok="t" o:connecttype="custom" o:connectlocs="7744,227;7744,220;7739,218;7735,218;7694,235;7689,239;7689,244;7694,249;7699,249;7739,232;7744,227" o:connectangles="0,0,0,0,0,0,0,0,0,0,0"/>
                  </v:shape>
                  <v:shape id="Freeform 245" o:spid="_x0000_s1244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FLMYA&#10;AADcAAAADwAAAGRycy9kb3ducmV2LnhtbESPQWvCQBSE74L/YXkFL6KbaBWbuooIohR6qApeX7Ov&#10;SWr2bcyuJv77bkHwOMzMN8x82ZpS3Kh2hWUF8TACQZxaXXCm4HjYDGYgnEfWWFomBXdysFx0O3NM&#10;tG34i257n4kAYZeggtz7KpHSpTkZdENbEQfvx9YGfZB1JnWNTYCbUo6iaCoNFhwWcqxonVN63l+N&#10;gostvn/jj3ja95vm87SW47GOt0r1XtrVOwhPrX+GH+2dVvA6eYP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gFLMYAAADcAAAADwAAAAAAAAAAAAAAAACYAgAAZHJz&#10;L2Rvd25yZXYueG1sUEsFBgAAAAAEAAQA9QAAAIsDAAAAAA==&#10;" path="m7840,184r,-5l7835,175r-4,l7790,194r-5,5l7785,203r5,3l7795,206r40,-17l7840,184xe" fillcolor="#538cd4" stroked="f">
                    <v:path arrowok="t" o:connecttype="custom" o:connectlocs="7840,184;7840,179;7835,175;7831,175;7790,194;7785,199;7785,203;7790,206;7795,206;7835,189;7840,184" o:connectangles="0,0,0,0,0,0,0,0,0,0,0"/>
                  </v:shape>
                  <v:shape id="Freeform 246" o:spid="_x0000_s1245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mDMIA&#10;AADcAAAADwAAAGRycy9kb3ducmV2LnhtbERPTYvCMBC9C/6HMIIXWdPqUqRrFBFEETysCl5nm9m2&#10;2kxqE233328OgsfH+54vO1OJJzWutKwgHkcgiDOrS84VnE+bjxkI55E1VpZJwR85WC76vTmm2rb8&#10;Tc+jz0UIYZeigsL7OpXSZQUZdGNbEwfu1zYGfYBNLnWDbQg3lZxEUSINlhwaCqxpXVB2Oz6Mgrst&#10;f67xPk5GftMeLms5nep4q9Rw0K2+QHjq/Fv8cu+0gs8kzA9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mYMwgAAANwAAAAPAAAAAAAAAAAAAAAAAJgCAABkcnMvZG93&#10;bnJldi54bWxQSwUGAAAAAAQABAD1AAAAhwMAAAAA&#10;" path="m7936,143r,-7l7931,134r-4,l7886,151r-5,4l7881,160r5,5l7891,165r40,-19l7936,143xe" fillcolor="#538cd4" stroked="f">
                    <v:path arrowok="t" o:connecttype="custom" o:connectlocs="7936,143;7936,136;7931,134;7927,134;7886,151;7881,155;7881,160;7886,165;7891,165;7931,146;7936,143" o:connectangles="0,0,0,0,0,0,0,0,0,0,0"/>
                  </v:shape>
                  <v:shape id="Freeform 247" o:spid="_x0000_s1246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Dl8UA&#10;AADcAAAADwAAAGRycy9kb3ducmV2LnhtbESPQWvCQBSE74L/YXkFL6Kb1RIkdRURxFLoQS30+pp9&#10;JrHZtzG7Nem/7woFj8PMfMMs172txY1aXznWoKYJCOLcmYoLDR+n3WQBwgdkg7Vj0vBLHtar4WCJ&#10;mXEdH+h2DIWIEPYZaihDaDIpfV6SRT91DXH0zq61GKJsC2la7CLc1nKWJKm0WHFcKLGhbUn59/HH&#10;ari66uui3lQ6Drvu/XMr53Oj9lqPnvrNC4hAfXiE/9uvRsNzquB+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sOXxQAAANwAAAAPAAAAAAAAAAAAAAAAAJgCAABkcnMv&#10;ZG93bnJldi54bWxQSwUGAAAAAAQABAD1AAAAigMAAAAA&#10;" path="m8032,100r,-5l8027,91r-4,l7982,110r-5,2l7977,119r5,3l7987,122r40,-17l8032,100xe" fillcolor="#538cd4" stroked="f">
                    <v:path arrowok="t" o:connecttype="custom" o:connectlocs="8032,100;8032,95;8027,91;8023,91;7982,110;7977,112;7977,119;7982,122;7987,122;8027,105;8032,100" o:connectangles="0,0,0,0,0,0,0,0,0,0,0"/>
                  </v:shape>
                  <v:shape id="Freeform 248" o:spid="_x0000_s1247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d4MUA&#10;AADcAAAADwAAAGRycy9kb3ducmV2LnhtbESPQWvCQBSE74L/YXlCL2I2UQkldRURpEXoQVvo9Zl9&#10;TaLZtzG7NfHfdwXB4zAz3zCLVW9qcaXWVZYVJFEMgji3uuJCwffXdvIKwnlkjbVlUnAjB6vlcLDA&#10;TNuO93Q9+EIECLsMFZTeN5mULi/JoItsQxy8X9sa9EG2hdQtdgFuajmN41QarDgslNjQpqT8fPgz&#10;Ci62Op6SXZKO/bb7/NnI2Uwn70q9jPr1GwhPvX+GH+0PrWCeTu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F3gxQAAANwAAAAPAAAAAAAAAAAAAAAAAJgCAABkcnMv&#10;ZG93bnJldi54bWxQSwUGAAAAAAQABAD1AAAAigMAAAAA&#10;" path="m8126,60r-6,-13l8119,47r-41,20l8073,71r,5l8078,81r5,l8123,62r3,-2xe" fillcolor="#538cd4" stroked="f">
                    <v:path arrowok="t" o:connecttype="custom" o:connectlocs="8126,60;8120,47;8119,47;8078,67;8073,71;8073,76;8078,81;8083,81;8123,62;8126,60" o:connectangles="0,0,0,0,0,0,0,0,0,0"/>
                  </v:shape>
                  <v:shape id="Freeform 249" o:spid="_x0000_s1248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4e8YA&#10;AADcAAAADwAAAGRycy9kb3ducmV2LnhtbESPQWvCQBSE70L/w/IKvYhu0pQg0U0oglgKHrSFXp/Z&#10;ZxKbfRuzW5P+e1co9DjMzDfMqhhNK67Uu8aygngegSAurW64UvD5sZktQDiPrLG1TAp+yUGRP0xW&#10;mGk78J6uB1+JAGGXoYLa+y6T0pU1GXRz2xEH72R7gz7IvpK6xyHATSufoyiVBhsOCzV2tK6p/D78&#10;GAUX2xzP8XucTv1m2H2tZZLoeKvU0+P4ugThafT/4b/2m1bwkiZwP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z4e8YAAADcAAAADwAAAAAAAAAAAAAAAACYAgAAZHJz&#10;L2Rvd25yZXYueG1sUEsFBgAAAAAEAAQA9QAAAIsDAAAAAA==&#10;" path="m8234,7l8099,r21,47l8123,47r5,5l8128,66r19,44l8234,7xe" fillcolor="#538cd4" stroked="f">
                    <v:path arrowok="t" o:connecttype="custom" o:connectlocs="8234,7;8099,0;8120,47;8123,47;8128,52;8128,66;8147,110;8234,7" o:connectangles="0,0,0,0,0,0,0,0"/>
                  </v:shape>
                  <v:shape id="Freeform 250" o:spid="_x0000_s1249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gD8YA&#10;AADcAAAADwAAAGRycy9kb3ducmV2LnhtbESPQWvCQBSE74X+h+UVeilmk0aCRFcpgrQUPBgFr8/s&#10;M0mbfZtmtyb9911B8DjMzDfMYjWaVlyod41lBUkUgyAurW64UnDYbyYzEM4ja2wtk4I/crBaPj4s&#10;MNd24B1dCl+JAGGXo4La+y6X0pU1GXSR7YiDd7a9QR9kX0nd4xDgppWvcZxJgw2HhRo7WtdUfhe/&#10;RsGPbU5fyWeSvfjNsD2uZZrq5F2p56fxbQ7C0+jv4Vv7QyuYZlO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VgD8YAAADcAAAADwAAAAAAAAAAAAAAAACYAgAAZHJz&#10;L2Rvd25yZXYueG1sUEsFBgAAAAAEAAQA9QAAAIsDAAAAAA==&#10;" path="m8128,57r,-5l8123,47r-3,l8126,60r2,-3xe" fillcolor="#538cd4" stroked="f">
                    <v:path arrowok="t" o:connecttype="custom" o:connectlocs="8128,57;8128,52;8123,47;8120,47;8126,60;8128,57" o:connectangles="0,0,0,0,0,0"/>
                  </v:shape>
                  <v:shape id="Freeform 251" o:spid="_x0000_s1250" style="position:absolute;left:5603;top:2971;width:8235;height:3629;visibility:visible;mso-wrap-style:square;v-text-anchor:top" coordsize="8235,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FlMUA&#10;AADcAAAADwAAAGRycy9kb3ducmV2LnhtbESPQWvCQBSE70L/w/IKXkQ3URskdRURxCL0oC14fWZf&#10;k2j2bcyuJv33bkHocZiZb5j5sjOVuFPjSssK4lEEgjizuuRcwffXZjgD4TyyxsoyKfglB8vFS2+O&#10;qbYt7+l+8LkIEHYpKii8r1MpXVaQQTeyNXHwfmxj0AfZ5FI32Aa4qeQ4ihJpsOSwUGBN64Kyy+Fm&#10;FFxteTrHuzgZ+E37eVzLyUTHW6X6r93qHYSnzv+Hn+0PrWCavMH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cWUxQAAANwAAAAPAAAAAAAAAAAAAAAAAJgCAABkcnMv&#10;ZG93bnJldi54bWxQSwUGAAAAAAQABAD1AAAAigMAAAAA&#10;" path="m8128,66r,-9l8126,60r2,6xe" fillcolor="#538cd4" stroked="f">
                    <v:path arrowok="t" o:connecttype="custom" o:connectlocs="8128,66;8128,57;8126,60;8128,66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1918970</wp:posOffset>
                </wp:positionH>
                <wp:positionV relativeFrom="paragraph">
                  <wp:posOffset>-18415</wp:posOffset>
                </wp:positionV>
                <wp:extent cx="739140" cy="765810"/>
                <wp:effectExtent l="4445" t="0" r="0" b="0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12,5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0" o:spid="_x0000_s1038" type="#_x0000_t202" style="position:absolute;left:0;text-align:left;margin-left:151.1pt;margin-top:-1.45pt;width:58.2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12,5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spacing w:val="-1"/>
          <w:sz w:val="20"/>
          <w:szCs w:val="20"/>
          <w:lang w:eastAsia="fr-FR"/>
        </w:rPr>
        <w:t>G(5)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23"/>
          <w:szCs w:val="23"/>
          <w:lang w:eastAsia="fr-FR"/>
        </w:rPr>
        <w:sectPr w:rsidR="00333DF6" w:rsidRPr="00333DF6">
          <w:pgSz w:w="16840" w:h="11900" w:orient="landscape"/>
          <w:pgMar w:top="1080" w:right="600" w:bottom="280" w:left="360" w:header="720" w:footer="720" w:gutter="0"/>
          <w:cols w:space="720" w:equalWidth="0">
            <w:col w:w="15880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5959475</wp:posOffset>
                </wp:positionH>
                <wp:positionV relativeFrom="paragraph">
                  <wp:posOffset>388620</wp:posOffset>
                </wp:positionV>
                <wp:extent cx="594360" cy="675640"/>
                <wp:effectExtent l="0" t="0" r="0" b="3175"/>
                <wp:wrapNone/>
                <wp:docPr id="239" name="Zone de text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6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9" o:spid="_x0000_s1039" type="#_x0000_t202" style="position:absolute;left:0;text-align:left;margin-left:469.25pt;margin-top:30.6pt;width:46.8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6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spacing w:val="-1"/>
          <w:w w:val="95"/>
          <w:sz w:val="20"/>
          <w:szCs w:val="20"/>
          <w:lang w:eastAsia="fr-FR"/>
        </w:rPr>
        <w:t>A(1)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  <w:r w:rsidRPr="00333DF6">
        <w:rPr>
          <w:rFonts w:ascii="Arial" w:eastAsiaTheme="minorEastAsia" w:hAnsi="Arial" w:cs="Arial"/>
          <w:spacing w:val="-1"/>
          <w:sz w:val="20"/>
          <w:szCs w:val="20"/>
          <w:lang w:eastAsia="fr-FR"/>
        </w:rPr>
        <w:lastRenderedPageBreak/>
        <w:t>B(1)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  <w:sectPr w:rsidR="00333DF6" w:rsidRPr="00333DF6">
          <w:type w:val="continuous"/>
          <w:pgSz w:w="16840" w:h="11900" w:orient="landscape"/>
          <w:pgMar w:top="800" w:right="600" w:bottom="280" w:left="360" w:header="720" w:footer="720" w:gutter="0"/>
          <w:cols w:num="2" w:space="720" w:equalWidth="0">
            <w:col w:w="1780" w:space="6229"/>
            <w:col w:w="7871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lang w:eastAsia="fr-FR"/>
        </w:rPr>
        <w:sectPr w:rsidR="00333DF6" w:rsidRPr="00333DF6">
          <w:type w:val="continuous"/>
          <w:pgSz w:w="16840" w:h="11900" w:orient="landscape"/>
          <w:pgMar w:top="800" w:right="600" w:bottom="280" w:left="360" w:header="720" w:footer="720" w:gutter="0"/>
          <w:cols w:space="720" w:equalWidth="0">
            <w:col w:w="15880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-867410</wp:posOffset>
                </wp:positionV>
                <wp:extent cx="1382395" cy="890905"/>
                <wp:effectExtent l="3810" t="5715" r="4445" b="8255"/>
                <wp:wrapNone/>
                <wp:docPr id="228" name="Grou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890905"/>
                          <a:chOff x="11181" y="-1366"/>
                          <a:chExt cx="2177" cy="1403"/>
                        </a:xfrm>
                      </wpg:grpSpPr>
                      <wpg:grpSp>
                        <wpg:cNvPr id="229" name="Group 255"/>
                        <wpg:cNvGrpSpPr>
                          <a:grpSpLocks/>
                        </wpg:cNvGrpSpPr>
                        <wpg:grpSpPr bwMode="auto">
                          <a:xfrm>
                            <a:off x="11181" y="-1366"/>
                            <a:ext cx="2177" cy="1403"/>
                            <a:chOff x="11181" y="-1366"/>
                            <a:chExt cx="2177" cy="1403"/>
                          </a:xfrm>
                        </wpg:grpSpPr>
                        <wps:wsp>
                          <wps:cNvPr id="230" name="Freeform 256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52 w 2177"/>
                                <a:gd name="T1" fmla="*/ 1388 h 1403"/>
                                <a:gd name="T2" fmla="*/ 2144 w 2177"/>
                                <a:gd name="T3" fmla="*/ 1373 h 1403"/>
                                <a:gd name="T4" fmla="*/ 11 w 2177"/>
                                <a:gd name="T5" fmla="*/ 2 h 1403"/>
                                <a:gd name="T6" fmla="*/ 7 w 2177"/>
                                <a:gd name="T7" fmla="*/ 0 h 1403"/>
                                <a:gd name="T8" fmla="*/ 2 w 2177"/>
                                <a:gd name="T9" fmla="*/ 4 h 1403"/>
                                <a:gd name="T10" fmla="*/ 0 w 2177"/>
                                <a:gd name="T11" fmla="*/ 9 h 1403"/>
                                <a:gd name="T12" fmla="*/ 4 w 2177"/>
                                <a:gd name="T13" fmla="*/ 14 h 1403"/>
                                <a:gd name="T14" fmla="*/ 2139 w 2177"/>
                                <a:gd name="T15" fmla="*/ 1388 h 1403"/>
                                <a:gd name="T16" fmla="*/ 2152 w 2177"/>
                                <a:gd name="T17" fmla="*/ 1388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52" y="1388"/>
                                  </a:moveTo>
                                  <a:lnTo>
                                    <a:pt x="2144" y="137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139" y="1388"/>
                                  </a:lnTo>
                                  <a:lnTo>
                                    <a:pt x="2152" y="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57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65 w 2177"/>
                                <a:gd name="T1" fmla="*/ 1403 h 1403"/>
                                <a:gd name="T2" fmla="*/ 2159 w 2177"/>
                                <a:gd name="T3" fmla="*/ 1401 h 1403"/>
                                <a:gd name="T4" fmla="*/ 2139 w 2177"/>
                                <a:gd name="T5" fmla="*/ 1388 h 1403"/>
                                <a:gd name="T6" fmla="*/ 2025 w 2177"/>
                                <a:gd name="T7" fmla="*/ 1382 h 1403"/>
                                <a:gd name="T8" fmla="*/ 2020 w 2177"/>
                                <a:gd name="T9" fmla="*/ 1384 h 1403"/>
                                <a:gd name="T10" fmla="*/ 2018 w 2177"/>
                                <a:gd name="T11" fmla="*/ 1389 h 1403"/>
                                <a:gd name="T12" fmla="*/ 2020 w 2177"/>
                                <a:gd name="T13" fmla="*/ 1394 h 1403"/>
                                <a:gd name="T14" fmla="*/ 2025 w 2177"/>
                                <a:gd name="T15" fmla="*/ 1396 h 1403"/>
                                <a:gd name="T16" fmla="*/ 2165 w 2177"/>
                                <a:gd name="T17" fmla="*/ 1403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65" y="1403"/>
                                  </a:moveTo>
                                  <a:lnTo>
                                    <a:pt x="2159" y="1401"/>
                                  </a:lnTo>
                                  <a:lnTo>
                                    <a:pt x="2139" y="1388"/>
                                  </a:lnTo>
                                  <a:lnTo>
                                    <a:pt x="2025" y="1382"/>
                                  </a:lnTo>
                                  <a:lnTo>
                                    <a:pt x="2020" y="1384"/>
                                  </a:lnTo>
                                  <a:lnTo>
                                    <a:pt x="2018" y="1389"/>
                                  </a:lnTo>
                                  <a:lnTo>
                                    <a:pt x="2020" y="1394"/>
                                  </a:lnTo>
                                  <a:lnTo>
                                    <a:pt x="2025" y="1396"/>
                                  </a:lnTo>
                                  <a:lnTo>
                                    <a:pt x="2165" y="1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58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69 w 2177"/>
                                <a:gd name="T1" fmla="*/ 1389 h 1403"/>
                                <a:gd name="T2" fmla="*/ 2109 w 2177"/>
                                <a:gd name="T3" fmla="*/ 1269 h 1403"/>
                                <a:gd name="T4" fmla="*/ 2104 w 2177"/>
                                <a:gd name="T5" fmla="*/ 1264 h 1403"/>
                                <a:gd name="T6" fmla="*/ 2097 w 2177"/>
                                <a:gd name="T7" fmla="*/ 1264 h 1403"/>
                                <a:gd name="T8" fmla="*/ 2095 w 2177"/>
                                <a:gd name="T9" fmla="*/ 1269 h 1403"/>
                                <a:gd name="T10" fmla="*/ 2095 w 2177"/>
                                <a:gd name="T11" fmla="*/ 1276 h 1403"/>
                                <a:gd name="T12" fmla="*/ 2144 w 2177"/>
                                <a:gd name="T13" fmla="*/ 1373 h 1403"/>
                                <a:gd name="T14" fmla="*/ 2169 w 2177"/>
                                <a:gd name="T15" fmla="*/ 1389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69" y="1389"/>
                                  </a:moveTo>
                                  <a:lnTo>
                                    <a:pt x="2109" y="1269"/>
                                  </a:lnTo>
                                  <a:lnTo>
                                    <a:pt x="2104" y="1264"/>
                                  </a:lnTo>
                                  <a:lnTo>
                                    <a:pt x="2097" y="1264"/>
                                  </a:lnTo>
                                  <a:lnTo>
                                    <a:pt x="2095" y="1269"/>
                                  </a:lnTo>
                                  <a:lnTo>
                                    <a:pt x="2095" y="1276"/>
                                  </a:lnTo>
                                  <a:lnTo>
                                    <a:pt x="2144" y="1373"/>
                                  </a:lnTo>
                                  <a:lnTo>
                                    <a:pt x="2169" y="1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59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64 w 2177"/>
                                <a:gd name="T1" fmla="*/ 1403 h 1403"/>
                                <a:gd name="T2" fmla="*/ 2164 w 2177"/>
                                <a:gd name="T3" fmla="*/ 1389 h 1403"/>
                                <a:gd name="T4" fmla="*/ 2157 w 2177"/>
                                <a:gd name="T5" fmla="*/ 1399 h 1403"/>
                                <a:gd name="T6" fmla="*/ 2152 w 2177"/>
                                <a:gd name="T7" fmla="*/ 1388 h 1403"/>
                                <a:gd name="T8" fmla="*/ 2139 w 2177"/>
                                <a:gd name="T9" fmla="*/ 1388 h 1403"/>
                                <a:gd name="T10" fmla="*/ 2159 w 2177"/>
                                <a:gd name="T11" fmla="*/ 1401 h 1403"/>
                                <a:gd name="T12" fmla="*/ 2164 w 2177"/>
                                <a:gd name="T13" fmla="*/ 1403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64" y="1403"/>
                                  </a:moveTo>
                                  <a:lnTo>
                                    <a:pt x="2164" y="1389"/>
                                  </a:lnTo>
                                  <a:lnTo>
                                    <a:pt x="2157" y="1399"/>
                                  </a:lnTo>
                                  <a:lnTo>
                                    <a:pt x="2152" y="1388"/>
                                  </a:lnTo>
                                  <a:lnTo>
                                    <a:pt x="2139" y="1388"/>
                                  </a:lnTo>
                                  <a:lnTo>
                                    <a:pt x="2159" y="1401"/>
                                  </a:lnTo>
                                  <a:lnTo>
                                    <a:pt x="2164" y="1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60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76 w 2177"/>
                                <a:gd name="T1" fmla="*/ 1403 h 1403"/>
                                <a:gd name="T2" fmla="*/ 2169 w 2177"/>
                                <a:gd name="T3" fmla="*/ 1389 h 1403"/>
                                <a:gd name="T4" fmla="*/ 2144 w 2177"/>
                                <a:gd name="T5" fmla="*/ 1373 h 1403"/>
                                <a:gd name="T6" fmla="*/ 2152 w 2177"/>
                                <a:gd name="T7" fmla="*/ 1388 h 1403"/>
                                <a:gd name="T8" fmla="*/ 2164 w 2177"/>
                                <a:gd name="T9" fmla="*/ 1389 h 1403"/>
                                <a:gd name="T10" fmla="*/ 2164 w 2177"/>
                                <a:gd name="T11" fmla="*/ 1403 h 1403"/>
                                <a:gd name="T12" fmla="*/ 2165 w 2177"/>
                                <a:gd name="T13" fmla="*/ 1403 h 1403"/>
                                <a:gd name="T14" fmla="*/ 2167 w 2177"/>
                                <a:gd name="T15" fmla="*/ 1403 h 1403"/>
                                <a:gd name="T16" fmla="*/ 2171 w 2177"/>
                                <a:gd name="T17" fmla="*/ 1399 h 1403"/>
                                <a:gd name="T18" fmla="*/ 2171 w 2177"/>
                                <a:gd name="T19" fmla="*/ 1403 h 1403"/>
                                <a:gd name="T20" fmla="*/ 2176 w 2177"/>
                                <a:gd name="T21" fmla="*/ 1403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76" y="1403"/>
                                  </a:moveTo>
                                  <a:lnTo>
                                    <a:pt x="2169" y="1389"/>
                                  </a:lnTo>
                                  <a:lnTo>
                                    <a:pt x="2144" y="1373"/>
                                  </a:lnTo>
                                  <a:lnTo>
                                    <a:pt x="2152" y="1388"/>
                                  </a:lnTo>
                                  <a:lnTo>
                                    <a:pt x="2164" y="1389"/>
                                  </a:lnTo>
                                  <a:lnTo>
                                    <a:pt x="2164" y="1403"/>
                                  </a:lnTo>
                                  <a:lnTo>
                                    <a:pt x="2165" y="1403"/>
                                  </a:lnTo>
                                  <a:lnTo>
                                    <a:pt x="2167" y="1403"/>
                                  </a:lnTo>
                                  <a:lnTo>
                                    <a:pt x="2171" y="1399"/>
                                  </a:lnTo>
                                  <a:lnTo>
                                    <a:pt x="2171" y="1403"/>
                                  </a:lnTo>
                                  <a:lnTo>
                                    <a:pt x="2176" y="1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61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64 w 2177"/>
                                <a:gd name="T1" fmla="*/ 1389 h 1403"/>
                                <a:gd name="T2" fmla="*/ 2152 w 2177"/>
                                <a:gd name="T3" fmla="*/ 1388 h 1403"/>
                                <a:gd name="T4" fmla="*/ 2157 w 2177"/>
                                <a:gd name="T5" fmla="*/ 1399 h 1403"/>
                                <a:gd name="T6" fmla="*/ 2164 w 2177"/>
                                <a:gd name="T7" fmla="*/ 1389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64" y="1389"/>
                                  </a:moveTo>
                                  <a:lnTo>
                                    <a:pt x="2152" y="1388"/>
                                  </a:lnTo>
                                  <a:lnTo>
                                    <a:pt x="2157" y="1399"/>
                                  </a:lnTo>
                                  <a:lnTo>
                                    <a:pt x="2164" y="1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62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67 w 2177"/>
                                <a:gd name="T1" fmla="*/ 1403 h 1403"/>
                                <a:gd name="T2" fmla="*/ 2165 w 2177"/>
                                <a:gd name="T3" fmla="*/ 1403 h 1403"/>
                                <a:gd name="T4" fmla="*/ 2167 w 2177"/>
                                <a:gd name="T5" fmla="*/ 1403 h 1403"/>
                                <a:gd name="T6" fmla="*/ 2167 w 2177"/>
                                <a:gd name="T7" fmla="*/ 1403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67" y="1403"/>
                                  </a:moveTo>
                                  <a:lnTo>
                                    <a:pt x="2165" y="1403"/>
                                  </a:lnTo>
                                  <a:lnTo>
                                    <a:pt x="2167" y="1403"/>
                                  </a:lnTo>
                                  <a:lnTo>
                                    <a:pt x="2167" y="1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63"/>
                          <wps:cNvSpPr>
                            <a:spLocks/>
                          </wps:cNvSpPr>
                          <wps:spPr bwMode="auto">
                            <a:xfrm>
                              <a:off x="11181" y="-1366"/>
                              <a:ext cx="2177" cy="1403"/>
                            </a:xfrm>
                            <a:custGeom>
                              <a:avLst/>
                              <a:gdLst>
                                <a:gd name="T0" fmla="*/ 2171 w 2177"/>
                                <a:gd name="T1" fmla="*/ 1403 h 1403"/>
                                <a:gd name="T2" fmla="*/ 2171 w 2177"/>
                                <a:gd name="T3" fmla="*/ 1399 h 1403"/>
                                <a:gd name="T4" fmla="*/ 2167 w 2177"/>
                                <a:gd name="T5" fmla="*/ 1403 h 1403"/>
                                <a:gd name="T6" fmla="*/ 2171 w 2177"/>
                                <a:gd name="T7" fmla="*/ 1403 h 1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77" h="1403">
                                  <a:moveTo>
                                    <a:pt x="2171" y="1403"/>
                                  </a:moveTo>
                                  <a:lnTo>
                                    <a:pt x="2171" y="1399"/>
                                  </a:lnTo>
                                  <a:lnTo>
                                    <a:pt x="2167" y="1403"/>
                                  </a:lnTo>
                                  <a:lnTo>
                                    <a:pt x="2171" y="1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9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2069" y="-1146"/>
                            <a:ext cx="55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H(0,5)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8" o:spid="_x0000_s1040" style="position:absolute;left:0;text-align:left;margin-left:559.05pt;margin-top:-68.3pt;width:108.85pt;height:70.15pt;z-index:-251650048;mso-position-horizontal-relative:page;mso-position-vertical-relative:text" coordorigin="11181,-1366" coordsize="217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" o:allowincell="f">
                <v:group id="Group 255" o:spid="_x0000_s1041" style="position:absolute;left:11181;top:-1366;width:2177;height:1403" coordorigin="11181,-1366" coordsize="2177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56" o:spid="_x0000_s1042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6rMQA&#10;AADcAAAADwAAAGRycy9kb3ducmV2LnhtbERPTWvCQBC9F/wPywi9FLPRUC1pNqKFFrEnTWiuQ3aa&#10;BLOzIbvV9N+7h0KPj/edbSfTiyuNrrOsYBnFIIhrqztuFJTF++IFhPPIGnvLpOCXHGzz2UOGqbY3&#10;PtH17BsRQtilqKD1fkildHVLBl1kB+LAfdvRoA9wbKQe8RbCTS9XcbyWBjsODS0O9NZSfTn/GAX7&#10;56Sq5NfmtC8/P3aFTY7r4emo1ON82r2C8DT5f/Gf+6AVrJIwP5w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OqzEAAAA3AAAAA8AAAAAAAAAAAAAAAAAmAIAAGRycy9k&#10;b3ducmV2LnhtbFBLBQYAAAAABAAEAPUAAACJAwAAAAA=&#10;" path="m2152,1388r-8,-15l11,2,7,,2,4,,9r4,5l2139,1388r13,xe" fillcolor="#4479b7" stroked="f">
                    <v:path arrowok="t" o:connecttype="custom" o:connectlocs="2152,1388;2144,1373;11,2;7,0;2,4;0,9;4,14;2139,1388;2152,1388" o:connectangles="0,0,0,0,0,0,0,0,0"/>
                  </v:shape>
                  <v:shape id="Freeform 257" o:spid="_x0000_s1043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fN8UA&#10;AADcAAAADwAAAGRycy9kb3ducmV2LnhtbESPQYvCMBSE7wv+h/AWvCyaalGXrlFUUERPVVmvj+Zt&#10;W7Z5KU3U+u+NIHgcZuYbZjpvTSWu1LjSsoJBPwJBnFldcq7gdFz3vkE4j6yxskwK7uRgPut8TDHR&#10;9sYpXQ8+FwHCLkEFhfd1IqXLCjLo+rYmDt6fbQz6IJtc6gZvAW4qOYyisTRYclgosKZVQdn/4WIU&#10;LEfx+Sx/J+nytN8sjjbejeuvnVLdz3bxA8JT69/hV3urFQzjA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J83xQAAANwAAAAPAAAAAAAAAAAAAAAAAJgCAABkcnMv&#10;ZG93bnJldi54bWxQSwUGAAAAAAQABAD1AAAAigMAAAAA&#10;" path="m2165,1403r-6,-2l2139,1388r-114,-6l2020,1384r-2,5l2020,1394r5,2l2165,1403xe" fillcolor="#4479b7" stroked="f">
                    <v:path arrowok="t" o:connecttype="custom" o:connectlocs="2165,1403;2159,1401;2139,1388;2025,1382;2020,1384;2018,1389;2020,1394;2025,1396;2165,1403" o:connectangles="0,0,0,0,0,0,0,0,0"/>
                  </v:shape>
                  <v:shape id="Freeform 258" o:spid="_x0000_s1044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BQMUA&#10;AADcAAAADwAAAGRycy9kb3ducmV2LnhtbESPT4vCMBTE74LfITxhL7KmtqhL1ygq7CJ68g/r9dE8&#10;22LzUpqs1m9vBMHjMDO/Yabz1lTiSo0rLSsYDiIQxJnVJecKjoefzy8QziNrrCyTgjs5mM+6nSmm&#10;2t54R9e9z0WAsEtRQeF9nUrpsoIMuoGtiYN3to1BH2STS93gLcBNJeMoGkuDJYeFAmtaFZRd9v9G&#10;wXKUnE7yb7JbHre/i4NNNuO6v1Hqo9cuvkF4av07/GqvtYI4i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gFAxQAAANwAAAAPAAAAAAAAAAAAAAAAAJgCAABkcnMv&#10;ZG93bnJldi54bWxQSwUGAAAAAAQABAD1AAAAigMAAAAA&#10;" path="m2169,1389r-60,-120l2104,1264r-7,l2095,1269r,7l2144,1373r25,16xe" fillcolor="#4479b7" stroked="f">
                    <v:path arrowok="t" o:connecttype="custom" o:connectlocs="2169,1389;2109,1269;2104,1264;2097,1264;2095,1269;2095,1276;2144,1373;2169,1389" o:connectangles="0,0,0,0,0,0,0,0"/>
                  </v:shape>
                  <v:shape id="Freeform 259" o:spid="_x0000_s1045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k28UA&#10;AADcAAAADwAAAGRycy9kb3ducmV2LnhtbESPQYvCMBSE78L+h/AWvIima9GVahRdUMQ9VUWvj+Zt&#10;W7Z5KU3U+u+NIHgcZuYbZrZoTSWu1LjSsoKvQQSCOLO65FzB8bDuT0A4j6yxskwK7uRgMf/ozDDR&#10;9sYpXfc+FwHCLkEFhfd1IqXLCjLoBrYmDt6fbQz6IJtc6gZvAW4qOYyisTRYclgosKafgrL//cUo&#10;WI3i81mevtPV8XezPNh4N657O6W6n+1yCsJT69/hV3urFQz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qTbxQAAANwAAAAPAAAAAAAAAAAAAAAAAJgCAABkcnMv&#10;ZG93bnJldi54bWxQSwUGAAAAAAQABAD1AAAAigMAAAAA&#10;" path="m2164,1403r,-14l2157,1399r-5,-11l2139,1388r20,13l2164,1403xe" fillcolor="#4479b7" stroked="f">
                    <v:path arrowok="t" o:connecttype="custom" o:connectlocs="2164,1403;2164,1389;2157,1399;2152,1388;2139,1388;2159,1401;2164,1403" o:connectangles="0,0,0,0,0,0,0"/>
                  </v:shape>
                  <v:shape id="Freeform 260" o:spid="_x0000_s1046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8r8YA&#10;AADcAAAADwAAAGRycy9kb3ducmV2LnhtbESPQWvCQBSE70L/w/IKvZRm06S1El1FCxbRkxrq9ZF9&#10;TUKzb0N2G+O/7wqCx2FmvmFmi8E0oqfO1ZYVvEYxCOLC6ppLBflx/TIB4TyyxsYyKbiQg8X8YTTD&#10;TNsz76k/+FIECLsMFVTet5mUrqjIoItsSxy8H9sZ9EF2pdQdngPcNDKJ47E0WHNYqLClz4qK38Of&#10;UbB6T08n+f2xX+W7r+XRpttx+7xV6ulxWE5BeBr8PXxrb7SCJH2D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M8r8YAAADcAAAADwAAAAAAAAAAAAAAAACYAgAAZHJz&#10;L2Rvd25yZXYueG1sUEsFBgAAAAAEAAQA9QAAAIsDAAAAAA==&#10;" path="m2176,1403r-7,-14l2144,1373r8,15l2164,1389r,14l2165,1403r2,l2171,1399r,4l2176,1403xe" fillcolor="#4479b7" stroked="f">
                    <v:path arrowok="t" o:connecttype="custom" o:connectlocs="2176,1403;2169,1389;2144,1373;2152,1388;2164,1389;2164,1403;2165,1403;2167,1403;2171,1399;2171,1403;2176,1403" o:connectangles="0,0,0,0,0,0,0,0,0,0,0"/>
                  </v:shape>
                  <v:shape id="Freeform 261" o:spid="_x0000_s1047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ZNMYA&#10;AADcAAAADwAAAGRycy9kb3ducmV2LnhtbESPQWvCQBSE74X+h+UVeim6qUEtqZughRbRUxKp10f2&#10;NQnNvg3Zrab/3hUEj8PMfMOsstF04kSDay0reJ1GIIgrq1uuFRzKz8kbCOeRNXaWScE/OcjSx4cV&#10;JtqeOadT4WsRIOwSVNB43ydSuqohg25qe+Lg/djBoA9yqKUe8BzgppOzKFpIgy2HhQZ7+mio+i3+&#10;jILNPD4e5fcy3xz2X+vSxrtF/7JT6vlpXL+D8DT6e/jW3moFs3gO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+ZNMYAAADcAAAADwAAAAAAAAAAAAAAAACYAgAAZHJz&#10;L2Rvd25yZXYueG1sUEsFBgAAAAAEAAQA9QAAAIsDAAAAAA==&#10;" path="m2164,1389r-12,-1l2157,1399r7,-10xe" fillcolor="#4479b7" stroked="f">
                    <v:path arrowok="t" o:connecttype="custom" o:connectlocs="2164,1389;2152,1388;2157,1399;2164,1389" o:connectangles="0,0,0,0"/>
                  </v:shape>
                  <v:shape id="Freeform 262" o:spid="_x0000_s1048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HQ8UA&#10;AADcAAAADwAAAGRycy9kb3ducmV2LnhtbESPT4vCMBTE78J+h/AWvIima7Er1Si6oIh78g96fTRv&#10;27LNS2mi1m9vBMHjMDO/Yabz1lTiSo0rLSv4GkQgiDOrS84VHA+r/hiE88gaK8uk4E4O5rOPzhRT&#10;bW+8o+ve5yJA2KWooPC+TqV0WUEG3cDWxMH7s41BH2STS93gLcBNJYdRlEiDJYeFAmv6KSj731+M&#10;guUoPp/l6Xu3PP6uFwcbb5O6t1Wq+9kuJiA8tf4dfrU3WsEwTu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QdDxQAAANwAAAAPAAAAAAAAAAAAAAAAAJgCAABkcnMv&#10;ZG93bnJldi54bWxQSwUGAAAAAAQABAD1AAAAigMAAAAA&#10;" path="m2167,1403r-2,l2167,1403r,xe" fillcolor="#4479b7" stroked="f">
                    <v:path arrowok="t" o:connecttype="custom" o:connectlocs="2167,1403;2165,1403;2167,1403;2167,1403" o:connectangles="0,0,0,0"/>
                  </v:shape>
                  <v:shape id="Freeform 263" o:spid="_x0000_s1049" style="position:absolute;left:11181;top:-1366;width:2177;height:1403;visibility:visible;mso-wrap-style:square;v-text-anchor:top" coordsize="2177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i2MUA&#10;AADcAAAADwAAAGRycy9kb3ducmV2LnhtbESPQYvCMBSE7wv+h/AEL8uarkVdukbRBUX0VJX1+mie&#10;bbF5KU3U+u+NIHgcZuYbZjJrTSWu1LjSsoLvfgSCOLO65FzBYb/8+gHhPLLGyjIpuJOD2bTzMcFE&#10;2xundN35XAQIuwQVFN7XiZQuK8ig69uaOHgn2xj0QTa51A3eAtxUchBFI2mw5LBQYE1/BWXn3cUo&#10;WAzj41H+j9PFYbua7228GdWfG6V63Xb+C8JT69/hV3utFQzi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aLYxQAAANwAAAAPAAAAAAAAAAAAAAAAAJgCAABkcnMv&#10;ZG93bnJldi54bWxQSwUGAAAAAAQABAD1AAAAigMAAAAA&#10;" path="m2171,1403r,-4l2167,1403r4,xe" fillcolor="#4479b7" stroked="f">
                    <v:path arrowok="t" o:connecttype="custom" o:connectlocs="2171,1403;2171,1399;2167,1403;2171,1403" o:connectangles="0,0,0,0"/>
                  </v:shape>
                </v:group>
                <v:shape id="Text Box 264" o:spid="_x0000_s1050" type="#_x0000_t202" style="position:absolute;left:12069;top:-1146;width:5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H(0,5)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-3810</wp:posOffset>
                </wp:positionV>
                <wp:extent cx="739140" cy="765810"/>
                <wp:effectExtent l="3810" t="2540" r="0" b="31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1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7" o:spid="_x0000_s1051" type="#_x0000_t202" style="position:absolute;left:0;text-align:left;margin-left:23.55pt;margin-top:-.3pt;width:58.2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1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spacing w:val="-1"/>
          <w:w w:val="95"/>
          <w:sz w:val="20"/>
          <w:szCs w:val="20"/>
          <w:lang w:eastAsia="fr-FR"/>
        </w:rPr>
        <w:t>C(10)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  <w:r w:rsidRPr="00333DF6">
        <w:rPr>
          <w:rFonts w:ascii="Arial" w:eastAsiaTheme="minorEastAsia" w:hAnsi="Arial" w:cs="Arial"/>
          <w:spacing w:val="-1"/>
          <w:sz w:val="20"/>
          <w:szCs w:val="20"/>
          <w:lang w:eastAsia="fr-FR"/>
        </w:rPr>
        <w:lastRenderedPageBreak/>
        <w:t>M(3)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  <w:sectPr w:rsidR="00333DF6" w:rsidRPr="00333DF6">
          <w:type w:val="continuous"/>
          <w:pgSz w:w="16840" w:h="11900" w:orient="landscape"/>
          <w:pgMar w:top="800" w:right="600" w:bottom="280" w:left="360" w:header="720" w:footer="720" w:gutter="0"/>
          <w:cols w:num="2" w:space="720" w:equalWidth="0">
            <w:col w:w="5563" w:space="243"/>
            <w:col w:w="10074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5"/>
          <w:szCs w:val="25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5"/>
          <w:szCs w:val="25"/>
          <w:lang w:eastAsia="fr-FR"/>
        </w:rPr>
        <w:sectPr w:rsidR="00333DF6" w:rsidRPr="00333DF6">
          <w:type w:val="continuous"/>
          <w:pgSz w:w="16840" w:h="11900" w:orient="landscape"/>
          <w:pgMar w:top="800" w:right="600" w:bottom="280" w:left="360" w:header="720" w:footer="720" w:gutter="0"/>
          <w:cols w:space="720" w:equalWidth="0">
            <w:col w:w="15880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8492490</wp:posOffset>
                </wp:positionH>
                <wp:positionV relativeFrom="paragraph">
                  <wp:posOffset>-922020</wp:posOffset>
                </wp:positionV>
                <wp:extent cx="594360" cy="675640"/>
                <wp:effectExtent l="0" t="0" r="0" b="31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6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6" o:spid="_x0000_s1052" type="#_x0000_t202" style="position:absolute;left:0;text-align:left;margin-left:668.7pt;margin-top:-72.6pt;width:46.8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6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spacing w:val="-1"/>
          <w:w w:val="95"/>
          <w:sz w:val="20"/>
          <w:szCs w:val="20"/>
          <w:lang w:eastAsia="fr-FR"/>
        </w:rPr>
        <w:t>J(0,5)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5"/>
          <w:szCs w:val="25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342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-244475</wp:posOffset>
                </wp:positionV>
                <wp:extent cx="594360" cy="675640"/>
                <wp:effectExtent l="0" t="1905" r="0" b="0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6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5" o:spid="_x0000_s1053" type="#_x0000_t202" style="position:absolute;margin-left:125.7pt;margin-top:-19.25pt;width:46.8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6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0,5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2976880</wp:posOffset>
                </wp:positionH>
                <wp:positionV relativeFrom="paragraph">
                  <wp:posOffset>-78105</wp:posOffset>
                </wp:positionV>
                <wp:extent cx="594360" cy="675640"/>
                <wp:effectExtent l="0" t="0" r="635" b="3810"/>
                <wp:wrapNone/>
                <wp:docPr id="224" name="Zone de text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6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4" o:spid="_x0000_s1054" type="#_x0000_t202" style="position:absolute;margin-left:234.4pt;margin-top:-6.15pt;width:46.8pt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6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spacing w:val="-1"/>
          <w:w w:val="95"/>
          <w:sz w:val="20"/>
          <w:szCs w:val="20"/>
          <w:lang w:eastAsia="fr-FR"/>
        </w:rPr>
        <w:t>K(0,5)</w:t>
      </w:r>
      <w:r w:rsidRPr="00333DF6">
        <w:rPr>
          <w:rFonts w:ascii="Arial" w:eastAsiaTheme="minorEastAsia" w:hAnsi="Arial" w:cs="Arial"/>
          <w:spacing w:val="-1"/>
          <w:w w:val="95"/>
          <w:sz w:val="20"/>
          <w:szCs w:val="20"/>
          <w:lang w:eastAsia="fr-FR"/>
        </w:rPr>
        <w:tab/>
      </w:r>
      <w:r w:rsidRPr="00333DF6">
        <w:rPr>
          <w:rFonts w:ascii="Arial" w:eastAsiaTheme="minorEastAsia" w:hAnsi="Arial" w:cs="Arial"/>
          <w:spacing w:val="-1"/>
          <w:position w:val="9"/>
          <w:sz w:val="20"/>
          <w:szCs w:val="20"/>
          <w:lang w:eastAsia="fr-FR"/>
        </w:rPr>
        <w:t>D(1)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48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0"/>
          <w:szCs w:val="20"/>
          <w:lang w:eastAsia="fr-FR"/>
        </w:rPr>
        <w:t>L(2)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7"/>
          <w:szCs w:val="27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-132715</wp:posOffset>
                </wp:positionV>
                <wp:extent cx="594995" cy="675640"/>
                <wp:effectExtent l="0" t="0" r="0" b="3810"/>
                <wp:wrapNone/>
                <wp:docPr id="223" name="Zone de text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7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3" o:spid="_x0000_s1055" type="#_x0000_t202" style="position:absolute;margin-left:411.45pt;margin-top:-10.45pt;width:46.85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7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spacing w:val="-1"/>
          <w:sz w:val="20"/>
          <w:szCs w:val="20"/>
          <w:lang w:eastAsia="fr-FR"/>
        </w:rPr>
        <w:t>I(10)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11"/>
          <w:szCs w:val="11"/>
          <w:lang w:eastAsia="fr-FR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45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z w:val="20"/>
                <w:szCs w:val="20"/>
                <w:lang w:eastAsia="fr-FR"/>
              </w:rPr>
              <w:t>2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z w:val="20"/>
                <w:szCs w:val="20"/>
                <w:lang w:eastAsia="fr-FR"/>
              </w:rPr>
              <w:t>0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25"/>
          <w:szCs w:val="25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Arial" w:eastAsiaTheme="minorEastAsia" w:hAnsi="Arial" w:cs="Arial"/>
          <w:spacing w:val="-1"/>
          <w:w w:val="95"/>
          <w:sz w:val="20"/>
          <w:szCs w:val="20"/>
          <w:lang w:eastAsia="fr-FR"/>
        </w:rPr>
        <w:t>L’(0)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  <w:r w:rsidRPr="00333DF6">
        <w:rPr>
          <w:rFonts w:ascii="Arial" w:eastAsiaTheme="minorEastAsia" w:hAnsi="Arial" w:cs="Arial"/>
          <w:spacing w:val="-1"/>
          <w:sz w:val="20"/>
          <w:szCs w:val="20"/>
          <w:lang w:eastAsia="fr-FR"/>
        </w:rPr>
        <w:lastRenderedPageBreak/>
        <w:t>E(4)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sz w:val="25"/>
          <w:szCs w:val="25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0"/>
          <w:szCs w:val="20"/>
          <w:lang w:eastAsia="fr-FR"/>
        </w:rPr>
        <w:t>F(0,5)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2"/>
          <w:szCs w:val="32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</w:pPr>
      <w:r w:rsidRPr="00333DF6"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  <w:t>Étape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333DF6">
        <w:rPr>
          <w:rFonts w:ascii="Calibri" w:eastAsiaTheme="minorEastAsia" w:hAnsi="Calibri" w:cs="Calibri"/>
          <w:w w:val="95"/>
          <w:sz w:val="20"/>
          <w:szCs w:val="20"/>
          <w:lang w:eastAsia="fr-FR"/>
        </w:rPr>
        <w:t>3</w:t>
      </w:r>
      <w:r w:rsidRPr="00333DF6">
        <w:rPr>
          <w:rFonts w:ascii="Times New Roman" w:eastAsiaTheme="minorEastAsia" w:hAnsi="Times New Roman" w:cs="Times New Roman"/>
          <w:w w:val="95"/>
          <w:sz w:val="20"/>
          <w:szCs w:val="20"/>
          <w:lang w:eastAsia="fr-FR"/>
        </w:rPr>
        <w:tab/>
      </w:r>
      <w:r w:rsidRPr="00333DF6">
        <w:rPr>
          <w:rFonts w:ascii="Calibri" w:eastAsiaTheme="minorEastAsia" w:hAnsi="Calibri" w:cs="Calibri"/>
          <w:sz w:val="20"/>
          <w:szCs w:val="20"/>
          <w:lang w:eastAsia="fr-FR"/>
        </w:rPr>
        <w:t>0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Theme="minorEastAsia" w:hAnsi="Calibri" w:cs="Calibri"/>
          <w:sz w:val="28"/>
          <w:szCs w:val="28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172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333DF6">
        <w:rPr>
          <w:rFonts w:ascii="Calibri" w:eastAsiaTheme="minorEastAsia" w:hAnsi="Calibri" w:cs="Calibri"/>
          <w:spacing w:val="-1"/>
          <w:w w:val="95"/>
          <w:sz w:val="20"/>
          <w:szCs w:val="20"/>
          <w:lang w:eastAsia="fr-FR"/>
        </w:rPr>
        <w:t>17</w:t>
      </w:r>
      <w:r w:rsidRPr="00333DF6">
        <w:rPr>
          <w:rFonts w:ascii="Times New Roman" w:eastAsiaTheme="minorEastAsia" w:hAnsi="Times New Roman" w:cs="Times New Roman"/>
          <w:spacing w:val="-1"/>
          <w:w w:val="95"/>
          <w:sz w:val="20"/>
          <w:szCs w:val="20"/>
          <w:lang w:eastAsia="fr-FR"/>
        </w:rPr>
        <w:tab/>
      </w:r>
      <w:r w:rsidRPr="00333DF6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17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br w:type="column"/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</w:pPr>
      <w:r w:rsidRPr="00333DF6"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  <w:t>Date au plus</w:t>
      </w:r>
      <w:r w:rsidRPr="00333DF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Pr="00333DF6"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  <w:t>tôt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  <w:sectPr w:rsidR="00333DF6" w:rsidRPr="00333DF6">
          <w:type w:val="continuous"/>
          <w:pgSz w:w="16840" w:h="11900" w:orient="landscape"/>
          <w:pgMar w:top="800" w:right="600" w:bottom="280" w:left="360" w:header="720" w:footer="720" w:gutter="0"/>
          <w:cols w:num="8" w:space="720" w:equalWidth="0">
            <w:col w:w="2003" w:space="40"/>
            <w:col w:w="3815" w:space="40"/>
            <w:col w:w="2025" w:space="40"/>
            <w:col w:w="839" w:space="40"/>
            <w:col w:w="1556" w:space="40"/>
            <w:col w:w="795" w:space="40"/>
            <w:col w:w="1925" w:space="40"/>
            <w:col w:w="2642"/>
          </w:cols>
          <w:noEndnote/>
        </w:sect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13809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3014980</wp:posOffset>
                </wp:positionH>
                <wp:positionV relativeFrom="paragraph">
                  <wp:posOffset>-259715</wp:posOffset>
                </wp:positionV>
                <wp:extent cx="594360" cy="675640"/>
                <wp:effectExtent l="0" t="0" r="635" b="1270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456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26"/>
                              </w:trPr>
                              <w:tc>
                                <w:tcPr>
                                  <w:tcW w:w="4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2" o:spid="_x0000_s1056" type="#_x0000_t202" style="position:absolute;margin-left:237.4pt;margin-top:-20.45pt;width:46.8pt;height:53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456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26"/>
                        </w:trPr>
                        <w:tc>
                          <w:tcPr>
                            <w:tcW w:w="4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DF6">
        <w:rPr>
          <w:rFonts w:ascii="Times New Roman" w:eastAsiaTheme="minorEastAsia" w:hAnsi="Times New Roman" w:cs="Times New Roman"/>
          <w:spacing w:val="-1"/>
          <w:position w:val="1"/>
          <w:sz w:val="24"/>
          <w:szCs w:val="24"/>
          <w:lang w:eastAsia="fr-FR"/>
        </w:rPr>
        <w:t>Date au plus</w:t>
      </w:r>
      <w:r w:rsidRPr="00333DF6">
        <w:rPr>
          <w:rFonts w:ascii="Times New Roman" w:eastAsiaTheme="minorEastAsia" w:hAnsi="Times New Roman" w:cs="Times New Roman"/>
          <w:position w:val="1"/>
          <w:sz w:val="24"/>
          <w:szCs w:val="24"/>
          <w:lang w:eastAsia="fr-FR"/>
        </w:rPr>
        <w:t xml:space="preserve"> </w:t>
      </w:r>
      <w:r w:rsidRPr="00333DF6">
        <w:rPr>
          <w:rFonts w:ascii="Times New Roman" w:eastAsiaTheme="minorEastAsia" w:hAnsi="Times New Roman" w:cs="Times New Roman"/>
          <w:spacing w:val="-1"/>
          <w:position w:val="1"/>
          <w:sz w:val="24"/>
          <w:szCs w:val="24"/>
          <w:lang w:eastAsia="fr-FR"/>
        </w:rPr>
        <w:t>tard</w:t>
      </w:r>
      <w:r w:rsidRPr="00333DF6">
        <w:rPr>
          <w:rFonts w:ascii="Times New Roman" w:eastAsiaTheme="minorEastAsia" w:hAnsi="Times New Roman" w:cs="Times New Roman"/>
          <w:spacing w:val="-1"/>
          <w:position w:val="1"/>
          <w:sz w:val="24"/>
          <w:szCs w:val="24"/>
          <w:lang w:eastAsia="fr-FR"/>
        </w:rPr>
        <w:tab/>
      </w:r>
      <w:r w:rsidRPr="00333DF6"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  <w:t>Marge de</w:t>
      </w:r>
      <w:r w:rsidRPr="00333DF6">
        <w:rPr>
          <w:rFonts w:ascii="Times New Roman" w:eastAsiaTheme="minorEastAsia" w:hAnsi="Times New Roman" w:cs="Times New Roman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Times New Roman" w:eastAsiaTheme="minorEastAsia" w:hAnsi="Times New Roman" w:cs="Times New Roman"/>
          <w:spacing w:val="-1"/>
          <w:sz w:val="24"/>
          <w:szCs w:val="24"/>
          <w:lang w:eastAsia="fr-FR"/>
        </w:rPr>
        <w:t>flottement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tbl>
      <w:tblPr>
        <w:tblW w:w="0" w:type="auto"/>
        <w:tblInd w:w="3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Page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11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type w:val="continuous"/>
          <w:pgSz w:w="16840" w:h="11900" w:orient="landscape"/>
          <w:pgMar w:top="800" w:right="600" w:bottom="280" w:left="360" w:header="720" w:footer="720" w:gutter="0"/>
          <w:cols w:space="720" w:equalWidth="0">
            <w:col w:w="15880"/>
          </w:cols>
          <w:noEndnote/>
        </w:sectPr>
      </w:pPr>
    </w:p>
    <w:p w:rsidR="00333DF6" w:rsidRPr="00333DF6" w:rsidRDefault="00333DF6" w:rsidP="00333DF6">
      <w:pPr>
        <w:widowControl w:val="0"/>
        <w:tabs>
          <w:tab w:val="right" w:pos="6049"/>
        </w:tabs>
        <w:kinsoku w:val="0"/>
        <w:overflowPunct w:val="0"/>
        <w:autoSpaceDE w:val="0"/>
        <w:autoSpaceDN w:val="0"/>
        <w:adjustRightInd w:val="0"/>
        <w:spacing w:before="148" w:after="0" w:line="240" w:lineRule="auto"/>
        <w:rPr>
          <w:rFonts w:ascii="Calibri" w:eastAsiaTheme="minorEastAsia" w:hAnsi="Calibri" w:cs="Calibri"/>
          <w:sz w:val="18"/>
          <w:szCs w:val="18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424180</wp:posOffset>
                </wp:positionV>
                <wp:extent cx="10051415" cy="4888865"/>
                <wp:effectExtent l="0" t="0" r="0" b="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1415" cy="4888865"/>
                          <a:chOff x="731" y="668"/>
                          <a:chExt cx="15829" cy="7699"/>
                        </a:xfrm>
                      </wpg:grpSpPr>
                      <wps:wsp>
                        <wps:cNvPr id="20" name="Freeform 272"/>
                        <wps:cNvSpPr>
                          <a:spLocks/>
                        </wps:cNvSpPr>
                        <wps:spPr bwMode="auto">
                          <a:xfrm>
                            <a:off x="731" y="2950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3"/>
                        <wps:cNvSpPr>
                          <a:spLocks/>
                        </wps:cNvSpPr>
                        <wps:spPr bwMode="auto">
                          <a:xfrm>
                            <a:off x="1303" y="2950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4"/>
                        <wps:cNvSpPr>
                          <a:spLocks/>
                        </wps:cNvSpPr>
                        <wps:spPr bwMode="auto">
                          <a:xfrm>
                            <a:off x="2543" y="807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5"/>
                        <wps:cNvSpPr>
                          <a:spLocks/>
                        </wps:cNvSpPr>
                        <wps:spPr bwMode="auto">
                          <a:xfrm>
                            <a:off x="3115" y="807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6"/>
                        <wps:cNvSpPr>
                          <a:spLocks/>
                        </wps:cNvSpPr>
                        <wps:spPr bwMode="auto">
                          <a:xfrm>
                            <a:off x="2539" y="2324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7"/>
                        <wps:cNvSpPr>
                          <a:spLocks/>
                        </wps:cNvSpPr>
                        <wps:spPr bwMode="auto">
                          <a:xfrm>
                            <a:off x="3107" y="2324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78"/>
                        <wpg:cNvGrpSpPr>
                          <a:grpSpLocks/>
                        </wpg:cNvGrpSpPr>
                        <wpg:grpSpPr bwMode="auto">
                          <a:xfrm>
                            <a:off x="1864" y="819"/>
                            <a:ext cx="694" cy="2139"/>
                            <a:chOff x="1864" y="819"/>
                            <a:chExt cx="694" cy="2139"/>
                          </a:xfrm>
                        </wpg:grpSpPr>
                        <wps:wsp>
                          <wps:cNvPr id="27" name="Freeform 279"/>
                          <wps:cNvSpPr>
                            <a:spLocks/>
                          </wps:cNvSpPr>
                          <wps:spPr bwMode="auto">
                            <a:xfrm>
                              <a:off x="1864" y="819"/>
                              <a:ext cx="694" cy="2139"/>
                            </a:xfrm>
                            <a:custGeom>
                              <a:avLst/>
                              <a:gdLst>
                                <a:gd name="T0" fmla="*/ 641 w 694"/>
                                <a:gd name="T1" fmla="*/ 115 h 2139"/>
                                <a:gd name="T2" fmla="*/ 627 w 694"/>
                                <a:gd name="T3" fmla="*/ 111 h 2139"/>
                                <a:gd name="T4" fmla="*/ 0 w 694"/>
                                <a:gd name="T5" fmla="*/ 2128 h 2139"/>
                                <a:gd name="T6" fmla="*/ 2 w 694"/>
                                <a:gd name="T7" fmla="*/ 2135 h 2139"/>
                                <a:gd name="T8" fmla="*/ 4 w 694"/>
                                <a:gd name="T9" fmla="*/ 2138 h 2139"/>
                                <a:gd name="T10" fmla="*/ 11 w 694"/>
                                <a:gd name="T11" fmla="*/ 2138 h 2139"/>
                                <a:gd name="T12" fmla="*/ 14 w 694"/>
                                <a:gd name="T13" fmla="*/ 2133 h 2139"/>
                                <a:gd name="T14" fmla="*/ 641 w 694"/>
                                <a:gd name="T15" fmla="*/ 115 h 2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4" h="2139">
                                  <a:moveTo>
                                    <a:pt x="641" y="115"/>
                                  </a:moveTo>
                                  <a:lnTo>
                                    <a:pt x="627" y="111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135"/>
                                  </a:lnTo>
                                  <a:lnTo>
                                    <a:pt x="4" y="2138"/>
                                  </a:lnTo>
                                  <a:lnTo>
                                    <a:pt x="11" y="2138"/>
                                  </a:lnTo>
                                  <a:lnTo>
                                    <a:pt x="14" y="2133"/>
                                  </a:lnTo>
                                  <a:lnTo>
                                    <a:pt x="64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0"/>
                          <wps:cNvSpPr>
                            <a:spLocks/>
                          </wps:cNvSpPr>
                          <wps:spPr bwMode="auto">
                            <a:xfrm>
                              <a:off x="1864" y="819"/>
                              <a:ext cx="694" cy="2139"/>
                            </a:xfrm>
                            <a:custGeom>
                              <a:avLst/>
                              <a:gdLst>
                                <a:gd name="T0" fmla="*/ 693 w 694"/>
                                <a:gd name="T1" fmla="*/ 131 h 2139"/>
                                <a:gd name="T2" fmla="*/ 671 w 694"/>
                                <a:gd name="T3" fmla="*/ 0 h 2139"/>
                                <a:gd name="T4" fmla="*/ 578 w 694"/>
                                <a:gd name="T5" fmla="*/ 95 h 2139"/>
                                <a:gd name="T6" fmla="*/ 627 w 694"/>
                                <a:gd name="T7" fmla="*/ 111 h 2139"/>
                                <a:gd name="T8" fmla="*/ 633 w 694"/>
                                <a:gd name="T9" fmla="*/ 91 h 2139"/>
                                <a:gd name="T10" fmla="*/ 643 w 694"/>
                                <a:gd name="T11" fmla="*/ 86 h 2139"/>
                                <a:gd name="T12" fmla="*/ 647 w 694"/>
                                <a:gd name="T13" fmla="*/ 91 h 2139"/>
                                <a:gd name="T14" fmla="*/ 647 w 694"/>
                                <a:gd name="T15" fmla="*/ 117 h 2139"/>
                                <a:gd name="T16" fmla="*/ 693 w 694"/>
                                <a:gd name="T17" fmla="*/ 131 h 2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4" h="2139">
                                  <a:moveTo>
                                    <a:pt x="693" y="131"/>
                                  </a:moveTo>
                                  <a:lnTo>
                                    <a:pt x="671" y="0"/>
                                  </a:lnTo>
                                  <a:lnTo>
                                    <a:pt x="578" y="95"/>
                                  </a:lnTo>
                                  <a:lnTo>
                                    <a:pt x="627" y="111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3" y="86"/>
                                  </a:lnTo>
                                  <a:lnTo>
                                    <a:pt x="647" y="91"/>
                                  </a:lnTo>
                                  <a:lnTo>
                                    <a:pt x="647" y="117"/>
                                  </a:lnTo>
                                  <a:lnTo>
                                    <a:pt x="69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1"/>
                          <wps:cNvSpPr>
                            <a:spLocks/>
                          </wps:cNvSpPr>
                          <wps:spPr bwMode="auto">
                            <a:xfrm>
                              <a:off x="1864" y="819"/>
                              <a:ext cx="694" cy="2139"/>
                            </a:xfrm>
                            <a:custGeom>
                              <a:avLst/>
                              <a:gdLst>
                                <a:gd name="T0" fmla="*/ 647 w 694"/>
                                <a:gd name="T1" fmla="*/ 95 h 2139"/>
                                <a:gd name="T2" fmla="*/ 647 w 694"/>
                                <a:gd name="T3" fmla="*/ 91 h 2139"/>
                                <a:gd name="T4" fmla="*/ 643 w 694"/>
                                <a:gd name="T5" fmla="*/ 86 h 2139"/>
                                <a:gd name="T6" fmla="*/ 633 w 694"/>
                                <a:gd name="T7" fmla="*/ 91 h 2139"/>
                                <a:gd name="T8" fmla="*/ 627 w 694"/>
                                <a:gd name="T9" fmla="*/ 111 h 2139"/>
                                <a:gd name="T10" fmla="*/ 641 w 694"/>
                                <a:gd name="T11" fmla="*/ 115 h 2139"/>
                                <a:gd name="T12" fmla="*/ 647 w 694"/>
                                <a:gd name="T13" fmla="*/ 95 h 2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4" h="2139">
                                  <a:moveTo>
                                    <a:pt x="647" y="95"/>
                                  </a:moveTo>
                                  <a:lnTo>
                                    <a:pt x="647" y="91"/>
                                  </a:lnTo>
                                  <a:lnTo>
                                    <a:pt x="643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27" y="111"/>
                                  </a:lnTo>
                                  <a:lnTo>
                                    <a:pt x="641" y="115"/>
                                  </a:lnTo>
                                  <a:lnTo>
                                    <a:pt x="64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2"/>
                          <wps:cNvSpPr>
                            <a:spLocks/>
                          </wps:cNvSpPr>
                          <wps:spPr bwMode="auto">
                            <a:xfrm>
                              <a:off x="1864" y="819"/>
                              <a:ext cx="694" cy="2139"/>
                            </a:xfrm>
                            <a:custGeom>
                              <a:avLst/>
                              <a:gdLst>
                                <a:gd name="T0" fmla="*/ 647 w 694"/>
                                <a:gd name="T1" fmla="*/ 117 h 2139"/>
                                <a:gd name="T2" fmla="*/ 647 w 694"/>
                                <a:gd name="T3" fmla="*/ 95 h 2139"/>
                                <a:gd name="T4" fmla="*/ 641 w 694"/>
                                <a:gd name="T5" fmla="*/ 115 h 2139"/>
                                <a:gd name="T6" fmla="*/ 647 w 694"/>
                                <a:gd name="T7" fmla="*/ 117 h 2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4" h="2139">
                                  <a:moveTo>
                                    <a:pt x="647" y="117"/>
                                  </a:moveTo>
                                  <a:lnTo>
                                    <a:pt x="647" y="95"/>
                                  </a:lnTo>
                                  <a:lnTo>
                                    <a:pt x="641" y="115"/>
                                  </a:lnTo>
                                  <a:lnTo>
                                    <a:pt x="64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3"/>
                        <wpg:cNvGrpSpPr>
                          <a:grpSpLocks/>
                        </wpg:cNvGrpSpPr>
                        <wpg:grpSpPr bwMode="auto">
                          <a:xfrm>
                            <a:off x="1864" y="2504"/>
                            <a:ext cx="672" cy="466"/>
                            <a:chOff x="1864" y="2504"/>
                            <a:chExt cx="672" cy="466"/>
                          </a:xfrm>
                        </wpg:grpSpPr>
                        <wps:wsp>
                          <wps:cNvPr id="32" name="Freeform 284"/>
                          <wps:cNvSpPr>
                            <a:spLocks/>
                          </wps:cNvSpPr>
                          <wps:spPr bwMode="auto">
                            <a:xfrm>
                              <a:off x="1864" y="2504"/>
                              <a:ext cx="672" cy="466"/>
                            </a:xfrm>
                            <a:custGeom>
                              <a:avLst/>
                              <a:gdLst>
                                <a:gd name="T0" fmla="*/ 577 w 672"/>
                                <a:gd name="T1" fmla="*/ 75 h 466"/>
                                <a:gd name="T2" fmla="*/ 569 w 672"/>
                                <a:gd name="T3" fmla="*/ 63 h 466"/>
                                <a:gd name="T4" fmla="*/ 4 w 672"/>
                                <a:gd name="T5" fmla="*/ 451 h 466"/>
                                <a:gd name="T6" fmla="*/ 0 w 672"/>
                                <a:gd name="T7" fmla="*/ 455 h 466"/>
                                <a:gd name="T8" fmla="*/ 2 w 672"/>
                                <a:gd name="T9" fmla="*/ 460 h 466"/>
                                <a:gd name="T10" fmla="*/ 7 w 672"/>
                                <a:gd name="T11" fmla="*/ 465 h 466"/>
                                <a:gd name="T12" fmla="*/ 11 w 672"/>
                                <a:gd name="T13" fmla="*/ 463 h 466"/>
                                <a:gd name="T14" fmla="*/ 577 w 672"/>
                                <a:gd name="T15" fmla="*/ 75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2" h="466">
                                  <a:moveTo>
                                    <a:pt x="577" y="75"/>
                                  </a:moveTo>
                                  <a:lnTo>
                                    <a:pt x="569" y="63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7" y="465"/>
                                  </a:lnTo>
                                  <a:lnTo>
                                    <a:pt x="11" y="463"/>
                                  </a:lnTo>
                                  <a:lnTo>
                                    <a:pt x="577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5"/>
                          <wps:cNvSpPr>
                            <a:spLocks/>
                          </wps:cNvSpPr>
                          <wps:spPr bwMode="auto">
                            <a:xfrm>
                              <a:off x="1864" y="2504"/>
                              <a:ext cx="672" cy="466"/>
                            </a:xfrm>
                            <a:custGeom>
                              <a:avLst/>
                              <a:gdLst>
                                <a:gd name="T0" fmla="*/ 671 w 672"/>
                                <a:gd name="T1" fmla="*/ 0 h 466"/>
                                <a:gd name="T2" fmla="*/ 537 w 672"/>
                                <a:gd name="T3" fmla="*/ 19 h 466"/>
                                <a:gd name="T4" fmla="*/ 569 w 672"/>
                                <a:gd name="T5" fmla="*/ 63 h 466"/>
                                <a:gd name="T6" fmla="*/ 585 w 672"/>
                                <a:gd name="T7" fmla="*/ 52 h 466"/>
                                <a:gd name="T8" fmla="*/ 590 w 672"/>
                                <a:gd name="T9" fmla="*/ 50 h 466"/>
                                <a:gd name="T10" fmla="*/ 595 w 672"/>
                                <a:gd name="T11" fmla="*/ 52 h 466"/>
                                <a:gd name="T12" fmla="*/ 595 w 672"/>
                                <a:gd name="T13" fmla="*/ 100 h 466"/>
                                <a:gd name="T14" fmla="*/ 607 w 672"/>
                                <a:gd name="T15" fmla="*/ 117 h 466"/>
                                <a:gd name="T16" fmla="*/ 671 w 672"/>
                                <a:gd name="T17" fmla="*/ 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2" h="466">
                                  <a:moveTo>
                                    <a:pt x="671" y="0"/>
                                  </a:moveTo>
                                  <a:lnTo>
                                    <a:pt x="537" y="19"/>
                                  </a:lnTo>
                                  <a:lnTo>
                                    <a:pt x="569" y="63"/>
                                  </a:lnTo>
                                  <a:lnTo>
                                    <a:pt x="585" y="52"/>
                                  </a:lnTo>
                                  <a:lnTo>
                                    <a:pt x="590" y="50"/>
                                  </a:lnTo>
                                  <a:lnTo>
                                    <a:pt x="595" y="52"/>
                                  </a:lnTo>
                                  <a:lnTo>
                                    <a:pt x="595" y="100"/>
                                  </a:lnTo>
                                  <a:lnTo>
                                    <a:pt x="607" y="117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6"/>
                          <wps:cNvSpPr>
                            <a:spLocks/>
                          </wps:cNvSpPr>
                          <wps:spPr bwMode="auto">
                            <a:xfrm>
                              <a:off x="1864" y="2504"/>
                              <a:ext cx="672" cy="466"/>
                            </a:xfrm>
                            <a:custGeom>
                              <a:avLst/>
                              <a:gdLst>
                                <a:gd name="T0" fmla="*/ 595 w 672"/>
                                <a:gd name="T1" fmla="*/ 59 h 466"/>
                                <a:gd name="T2" fmla="*/ 595 w 672"/>
                                <a:gd name="T3" fmla="*/ 52 h 466"/>
                                <a:gd name="T4" fmla="*/ 590 w 672"/>
                                <a:gd name="T5" fmla="*/ 50 h 466"/>
                                <a:gd name="T6" fmla="*/ 585 w 672"/>
                                <a:gd name="T7" fmla="*/ 52 h 466"/>
                                <a:gd name="T8" fmla="*/ 569 w 672"/>
                                <a:gd name="T9" fmla="*/ 63 h 466"/>
                                <a:gd name="T10" fmla="*/ 577 w 672"/>
                                <a:gd name="T11" fmla="*/ 75 h 466"/>
                                <a:gd name="T12" fmla="*/ 592 w 672"/>
                                <a:gd name="T13" fmla="*/ 64 h 466"/>
                                <a:gd name="T14" fmla="*/ 595 w 672"/>
                                <a:gd name="T15" fmla="*/ 59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2" h="466">
                                  <a:moveTo>
                                    <a:pt x="595" y="59"/>
                                  </a:moveTo>
                                  <a:lnTo>
                                    <a:pt x="595" y="52"/>
                                  </a:lnTo>
                                  <a:lnTo>
                                    <a:pt x="590" y="50"/>
                                  </a:lnTo>
                                  <a:lnTo>
                                    <a:pt x="585" y="52"/>
                                  </a:lnTo>
                                  <a:lnTo>
                                    <a:pt x="569" y="63"/>
                                  </a:lnTo>
                                  <a:lnTo>
                                    <a:pt x="577" y="75"/>
                                  </a:lnTo>
                                  <a:lnTo>
                                    <a:pt x="592" y="64"/>
                                  </a:lnTo>
                                  <a:lnTo>
                                    <a:pt x="59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7"/>
                          <wps:cNvSpPr>
                            <a:spLocks/>
                          </wps:cNvSpPr>
                          <wps:spPr bwMode="auto">
                            <a:xfrm>
                              <a:off x="1864" y="2504"/>
                              <a:ext cx="672" cy="466"/>
                            </a:xfrm>
                            <a:custGeom>
                              <a:avLst/>
                              <a:gdLst>
                                <a:gd name="T0" fmla="*/ 595 w 672"/>
                                <a:gd name="T1" fmla="*/ 100 h 466"/>
                                <a:gd name="T2" fmla="*/ 595 w 672"/>
                                <a:gd name="T3" fmla="*/ 59 h 466"/>
                                <a:gd name="T4" fmla="*/ 592 w 672"/>
                                <a:gd name="T5" fmla="*/ 64 h 466"/>
                                <a:gd name="T6" fmla="*/ 577 w 672"/>
                                <a:gd name="T7" fmla="*/ 75 h 466"/>
                                <a:gd name="T8" fmla="*/ 595 w 672"/>
                                <a:gd name="T9" fmla="*/ 10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2" h="466">
                                  <a:moveTo>
                                    <a:pt x="595" y="100"/>
                                  </a:moveTo>
                                  <a:lnTo>
                                    <a:pt x="595" y="59"/>
                                  </a:lnTo>
                                  <a:lnTo>
                                    <a:pt x="592" y="64"/>
                                  </a:lnTo>
                                  <a:lnTo>
                                    <a:pt x="577" y="75"/>
                                  </a:lnTo>
                                  <a:lnTo>
                                    <a:pt x="59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288"/>
                        <wps:cNvSpPr>
                          <a:spLocks/>
                        </wps:cNvSpPr>
                        <wps:spPr bwMode="auto">
                          <a:xfrm>
                            <a:off x="2536" y="3497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9"/>
                        <wps:cNvSpPr>
                          <a:spLocks/>
                        </wps:cNvSpPr>
                        <wps:spPr bwMode="auto">
                          <a:xfrm>
                            <a:off x="3107" y="3497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0"/>
                        <wps:cNvSpPr>
                          <a:spLocks/>
                        </wps:cNvSpPr>
                        <wps:spPr bwMode="auto">
                          <a:xfrm>
                            <a:off x="2539" y="408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1"/>
                        <wps:cNvSpPr>
                          <a:spLocks/>
                        </wps:cNvSpPr>
                        <wps:spPr bwMode="auto">
                          <a:xfrm>
                            <a:off x="2536" y="408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2"/>
                        <wps:cNvSpPr>
                          <a:spLocks/>
                        </wps:cNvSpPr>
                        <wps:spPr bwMode="auto">
                          <a:xfrm>
                            <a:off x="3107" y="408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3"/>
                        <wps:cNvSpPr>
                          <a:spLocks/>
                        </wps:cNvSpPr>
                        <wps:spPr bwMode="auto">
                          <a:xfrm>
                            <a:off x="3107" y="408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294"/>
                        <wpg:cNvGrpSpPr>
                          <a:grpSpLocks/>
                        </wpg:cNvGrpSpPr>
                        <wpg:grpSpPr bwMode="auto">
                          <a:xfrm>
                            <a:off x="1867" y="2955"/>
                            <a:ext cx="677" cy="1553"/>
                            <a:chOff x="1867" y="2955"/>
                            <a:chExt cx="677" cy="1553"/>
                          </a:xfrm>
                        </wpg:grpSpPr>
                        <wps:wsp>
                          <wps:cNvPr id="43" name="Freeform 295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677" cy="1553"/>
                            </a:xfrm>
                            <a:custGeom>
                              <a:avLst/>
                              <a:gdLst>
                                <a:gd name="T0" fmla="*/ 628 w 677"/>
                                <a:gd name="T1" fmla="*/ 1439 h 1553"/>
                                <a:gd name="T2" fmla="*/ 11 w 677"/>
                                <a:gd name="T3" fmla="*/ 2 h 1553"/>
                                <a:gd name="T4" fmla="*/ 9 w 677"/>
                                <a:gd name="T5" fmla="*/ 0 h 1553"/>
                                <a:gd name="T6" fmla="*/ 2 w 677"/>
                                <a:gd name="T7" fmla="*/ 0 h 1553"/>
                                <a:gd name="T8" fmla="*/ 0 w 677"/>
                                <a:gd name="T9" fmla="*/ 2 h 1553"/>
                                <a:gd name="T10" fmla="*/ 0 w 677"/>
                                <a:gd name="T11" fmla="*/ 9 h 1553"/>
                                <a:gd name="T12" fmla="*/ 613 w 677"/>
                                <a:gd name="T13" fmla="*/ 1445 h 1553"/>
                                <a:gd name="T14" fmla="*/ 628 w 677"/>
                                <a:gd name="T15" fmla="*/ 1439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7" h="1553">
                                  <a:moveTo>
                                    <a:pt x="628" y="1439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13" y="1445"/>
                                  </a:lnTo>
                                  <a:lnTo>
                                    <a:pt x="628" y="1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96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677" cy="1553"/>
                            </a:xfrm>
                            <a:custGeom>
                              <a:avLst/>
                              <a:gdLst>
                                <a:gd name="T0" fmla="*/ 635 w 677"/>
                                <a:gd name="T1" fmla="*/ 1524 h 1553"/>
                                <a:gd name="T2" fmla="*/ 635 w 677"/>
                                <a:gd name="T3" fmla="*/ 1463 h 1553"/>
                                <a:gd name="T4" fmla="*/ 631 w 677"/>
                                <a:gd name="T5" fmla="*/ 1466 h 1553"/>
                                <a:gd name="T6" fmla="*/ 626 w 677"/>
                                <a:gd name="T7" fmla="*/ 1466 h 1553"/>
                                <a:gd name="T8" fmla="*/ 621 w 677"/>
                                <a:gd name="T9" fmla="*/ 1463 h 1553"/>
                                <a:gd name="T10" fmla="*/ 613 w 677"/>
                                <a:gd name="T11" fmla="*/ 1445 h 1553"/>
                                <a:gd name="T12" fmla="*/ 566 w 677"/>
                                <a:gd name="T13" fmla="*/ 1466 h 1553"/>
                                <a:gd name="T14" fmla="*/ 635 w 677"/>
                                <a:gd name="T15" fmla="*/ 1524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7" h="1553">
                                  <a:moveTo>
                                    <a:pt x="635" y="1524"/>
                                  </a:moveTo>
                                  <a:lnTo>
                                    <a:pt x="635" y="1463"/>
                                  </a:lnTo>
                                  <a:lnTo>
                                    <a:pt x="631" y="1466"/>
                                  </a:lnTo>
                                  <a:lnTo>
                                    <a:pt x="626" y="1466"/>
                                  </a:lnTo>
                                  <a:lnTo>
                                    <a:pt x="621" y="1463"/>
                                  </a:lnTo>
                                  <a:lnTo>
                                    <a:pt x="613" y="1445"/>
                                  </a:lnTo>
                                  <a:lnTo>
                                    <a:pt x="566" y="1466"/>
                                  </a:lnTo>
                                  <a:lnTo>
                                    <a:pt x="635" y="1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97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677" cy="1553"/>
                            </a:xfrm>
                            <a:custGeom>
                              <a:avLst/>
                              <a:gdLst>
                                <a:gd name="T0" fmla="*/ 635 w 677"/>
                                <a:gd name="T1" fmla="*/ 1463 h 1553"/>
                                <a:gd name="T2" fmla="*/ 635 w 677"/>
                                <a:gd name="T3" fmla="*/ 1456 h 1553"/>
                                <a:gd name="T4" fmla="*/ 628 w 677"/>
                                <a:gd name="T5" fmla="*/ 1439 h 1553"/>
                                <a:gd name="T6" fmla="*/ 613 w 677"/>
                                <a:gd name="T7" fmla="*/ 1445 h 1553"/>
                                <a:gd name="T8" fmla="*/ 621 w 677"/>
                                <a:gd name="T9" fmla="*/ 1463 h 1553"/>
                                <a:gd name="T10" fmla="*/ 626 w 677"/>
                                <a:gd name="T11" fmla="*/ 1466 h 1553"/>
                                <a:gd name="T12" fmla="*/ 631 w 677"/>
                                <a:gd name="T13" fmla="*/ 1466 h 1553"/>
                                <a:gd name="T14" fmla="*/ 635 w 677"/>
                                <a:gd name="T15" fmla="*/ 1463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7" h="1553">
                                  <a:moveTo>
                                    <a:pt x="635" y="1463"/>
                                  </a:moveTo>
                                  <a:lnTo>
                                    <a:pt x="635" y="1456"/>
                                  </a:lnTo>
                                  <a:lnTo>
                                    <a:pt x="628" y="1439"/>
                                  </a:lnTo>
                                  <a:lnTo>
                                    <a:pt x="613" y="1445"/>
                                  </a:lnTo>
                                  <a:lnTo>
                                    <a:pt x="621" y="1463"/>
                                  </a:lnTo>
                                  <a:lnTo>
                                    <a:pt x="626" y="1466"/>
                                  </a:lnTo>
                                  <a:lnTo>
                                    <a:pt x="631" y="1466"/>
                                  </a:lnTo>
                                  <a:lnTo>
                                    <a:pt x="635" y="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8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677" cy="1553"/>
                            </a:xfrm>
                            <a:custGeom>
                              <a:avLst/>
                              <a:gdLst>
                                <a:gd name="T0" fmla="*/ 676 w 677"/>
                                <a:gd name="T1" fmla="*/ 1418 h 1553"/>
                                <a:gd name="T2" fmla="*/ 628 w 677"/>
                                <a:gd name="T3" fmla="*/ 1439 h 1553"/>
                                <a:gd name="T4" fmla="*/ 635 w 677"/>
                                <a:gd name="T5" fmla="*/ 1456 h 1553"/>
                                <a:gd name="T6" fmla="*/ 635 w 677"/>
                                <a:gd name="T7" fmla="*/ 1524 h 1553"/>
                                <a:gd name="T8" fmla="*/ 669 w 677"/>
                                <a:gd name="T9" fmla="*/ 1552 h 1553"/>
                                <a:gd name="T10" fmla="*/ 676 w 677"/>
                                <a:gd name="T11" fmla="*/ 1418 h 1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77" h="1553">
                                  <a:moveTo>
                                    <a:pt x="676" y="1418"/>
                                  </a:moveTo>
                                  <a:lnTo>
                                    <a:pt x="628" y="1439"/>
                                  </a:lnTo>
                                  <a:lnTo>
                                    <a:pt x="635" y="1456"/>
                                  </a:lnTo>
                                  <a:lnTo>
                                    <a:pt x="635" y="1524"/>
                                  </a:lnTo>
                                  <a:lnTo>
                                    <a:pt x="669" y="1552"/>
                                  </a:lnTo>
                                  <a:lnTo>
                                    <a:pt x="676" y="1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299"/>
                        <wps:cNvSpPr>
                          <a:spLocks/>
                        </wps:cNvSpPr>
                        <wps:spPr bwMode="auto">
                          <a:xfrm>
                            <a:off x="3820" y="7582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00"/>
                        <wps:cNvSpPr>
                          <a:spLocks/>
                        </wps:cNvSpPr>
                        <wps:spPr bwMode="auto">
                          <a:xfrm>
                            <a:off x="4389" y="7582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01"/>
                        <wpg:cNvGrpSpPr>
                          <a:grpSpLocks/>
                        </wpg:cNvGrpSpPr>
                        <wpg:grpSpPr bwMode="auto">
                          <a:xfrm>
                            <a:off x="1867" y="2955"/>
                            <a:ext cx="1959" cy="4577"/>
                            <a:chOff x="1867" y="2955"/>
                            <a:chExt cx="1959" cy="4577"/>
                          </a:xfrm>
                        </wpg:grpSpPr>
                        <wps:wsp>
                          <wps:cNvPr id="50" name="Freeform 302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1959" cy="4577"/>
                            </a:xfrm>
                            <a:custGeom>
                              <a:avLst/>
                              <a:gdLst>
                                <a:gd name="T0" fmla="*/ 1909 w 1959"/>
                                <a:gd name="T1" fmla="*/ 4464 h 4577"/>
                                <a:gd name="T2" fmla="*/ 11 w 1959"/>
                                <a:gd name="T3" fmla="*/ 2 h 4577"/>
                                <a:gd name="T4" fmla="*/ 9 w 1959"/>
                                <a:gd name="T5" fmla="*/ 0 h 4577"/>
                                <a:gd name="T6" fmla="*/ 2 w 1959"/>
                                <a:gd name="T7" fmla="*/ 0 h 4577"/>
                                <a:gd name="T8" fmla="*/ 0 w 1959"/>
                                <a:gd name="T9" fmla="*/ 2 h 4577"/>
                                <a:gd name="T10" fmla="*/ 0 w 1959"/>
                                <a:gd name="T11" fmla="*/ 9 h 4577"/>
                                <a:gd name="T12" fmla="*/ 1897 w 1959"/>
                                <a:gd name="T13" fmla="*/ 4469 h 4577"/>
                                <a:gd name="T14" fmla="*/ 1909 w 1959"/>
                                <a:gd name="T15" fmla="*/ 4464 h 4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59" h="4577">
                                  <a:moveTo>
                                    <a:pt x="1909" y="4464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897" y="4469"/>
                                  </a:lnTo>
                                  <a:lnTo>
                                    <a:pt x="1909" y="4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03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1959" cy="4577"/>
                            </a:xfrm>
                            <a:custGeom>
                              <a:avLst/>
                              <a:gdLst>
                                <a:gd name="T0" fmla="*/ 1917 w 1959"/>
                                <a:gd name="T1" fmla="*/ 4548 h 4577"/>
                                <a:gd name="T2" fmla="*/ 1917 w 1959"/>
                                <a:gd name="T3" fmla="*/ 4487 h 4577"/>
                                <a:gd name="T4" fmla="*/ 1915 w 1959"/>
                                <a:gd name="T5" fmla="*/ 4492 h 4577"/>
                                <a:gd name="T6" fmla="*/ 1907 w 1959"/>
                                <a:gd name="T7" fmla="*/ 4492 h 4577"/>
                                <a:gd name="T8" fmla="*/ 1905 w 1959"/>
                                <a:gd name="T9" fmla="*/ 4487 h 4577"/>
                                <a:gd name="T10" fmla="*/ 1897 w 1959"/>
                                <a:gd name="T11" fmla="*/ 4469 h 4577"/>
                                <a:gd name="T12" fmla="*/ 1847 w 1959"/>
                                <a:gd name="T13" fmla="*/ 4490 h 4577"/>
                                <a:gd name="T14" fmla="*/ 1917 w 1959"/>
                                <a:gd name="T15" fmla="*/ 4548 h 4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59" h="4577">
                                  <a:moveTo>
                                    <a:pt x="1917" y="4548"/>
                                  </a:moveTo>
                                  <a:lnTo>
                                    <a:pt x="1917" y="4487"/>
                                  </a:lnTo>
                                  <a:lnTo>
                                    <a:pt x="1915" y="4492"/>
                                  </a:lnTo>
                                  <a:lnTo>
                                    <a:pt x="1907" y="4492"/>
                                  </a:lnTo>
                                  <a:lnTo>
                                    <a:pt x="1905" y="4487"/>
                                  </a:lnTo>
                                  <a:lnTo>
                                    <a:pt x="1897" y="4469"/>
                                  </a:lnTo>
                                  <a:lnTo>
                                    <a:pt x="1847" y="4490"/>
                                  </a:lnTo>
                                  <a:lnTo>
                                    <a:pt x="1917" y="4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04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1959" cy="4577"/>
                            </a:xfrm>
                            <a:custGeom>
                              <a:avLst/>
                              <a:gdLst>
                                <a:gd name="T0" fmla="*/ 1917 w 1959"/>
                                <a:gd name="T1" fmla="*/ 4487 h 4577"/>
                                <a:gd name="T2" fmla="*/ 1917 w 1959"/>
                                <a:gd name="T3" fmla="*/ 4483 h 4577"/>
                                <a:gd name="T4" fmla="*/ 1909 w 1959"/>
                                <a:gd name="T5" fmla="*/ 4464 h 4577"/>
                                <a:gd name="T6" fmla="*/ 1897 w 1959"/>
                                <a:gd name="T7" fmla="*/ 4469 h 4577"/>
                                <a:gd name="T8" fmla="*/ 1905 w 1959"/>
                                <a:gd name="T9" fmla="*/ 4487 h 4577"/>
                                <a:gd name="T10" fmla="*/ 1907 w 1959"/>
                                <a:gd name="T11" fmla="*/ 4492 h 4577"/>
                                <a:gd name="T12" fmla="*/ 1915 w 1959"/>
                                <a:gd name="T13" fmla="*/ 4492 h 4577"/>
                                <a:gd name="T14" fmla="*/ 1917 w 1959"/>
                                <a:gd name="T15" fmla="*/ 4487 h 4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59" h="4577">
                                  <a:moveTo>
                                    <a:pt x="1917" y="4487"/>
                                  </a:moveTo>
                                  <a:lnTo>
                                    <a:pt x="1917" y="4483"/>
                                  </a:lnTo>
                                  <a:lnTo>
                                    <a:pt x="1909" y="4464"/>
                                  </a:lnTo>
                                  <a:lnTo>
                                    <a:pt x="1897" y="4469"/>
                                  </a:lnTo>
                                  <a:lnTo>
                                    <a:pt x="1905" y="4487"/>
                                  </a:lnTo>
                                  <a:lnTo>
                                    <a:pt x="1907" y="4492"/>
                                  </a:lnTo>
                                  <a:lnTo>
                                    <a:pt x="1915" y="4492"/>
                                  </a:lnTo>
                                  <a:lnTo>
                                    <a:pt x="1917" y="4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05"/>
                          <wps:cNvSpPr>
                            <a:spLocks/>
                          </wps:cNvSpPr>
                          <wps:spPr bwMode="auto">
                            <a:xfrm>
                              <a:off x="1867" y="2955"/>
                              <a:ext cx="1959" cy="4577"/>
                            </a:xfrm>
                            <a:custGeom>
                              <a:avLst/>
                              <a:gdLst>
                                <a:gd name="T0" fmla="*/ 1958 w 1959"/>
                                <a:gd name="T1" fmla="*/ 4444 h 4577"/>
                                <a:gd name="T2" fmla="*/ 1909 w 1959"/>
                                <a:gd name="T3" fmla="*/ 4464 h 4577"/>
                                <a:gd name="T4" fmla="*/ 1917 w 1959"/>
                                <a:gd name="T5" fmla="*/ 4483 h 4577"/>
                                <a:gd name="T6" fmla="*/ 1917 w 1959"/>
                                <a:gd name="T7" fmla="*/ 4548 h 4577"/>
                                <a:gd name="T8" fmla="*/ 1951 w 1959"/>
                                <a:gd name="T9" fmla="*/ 4576 h 4577"/>
                                <a:gd name="T10" fmla="*/ 1958 w 1959"/>
                                <a:gd name="T11" fmla="*/ 4444 h 4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9" h="4577">
                                  <a:moveTo>
                                    <a:pt x="1958" y="4444"/>
                                  </a:moveTo>
                                  <a:lnTo>
                                    <a:pt x="1909" y="4464"/>
                                  </a:lnTo>
                                  <a:lnTo>
                                    <a:pt x="1917" y="4483"/>
                                  </a:lnTo>
                                  <a:lnTo>
                                    <a:pt x="1917" y="4548"/>
                                  </a:lnTo>
                                  <a:lnTo>
                                    <a:pt x="1951" y="4576"/>
                                  </a:lnTo>
                                  <a:lnTo>
                                    <a:pt x="1958" y="4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306"/>
                        <wps:cNvSpPr>
                          <a:spLocks/>
                        </wps:cNvSpPr>
                        <wps:spPr bwMode="auto">
                          <a:xfrm>
                            <a:off x="11788" y="66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7"/>
                        <wps:cNvSpPr>
                          <a:spLocks/>
                        </wps:cNvSpPr>
                        <wps:spPr bwMode="auto">
                          <a:xfrm>
                            <a:off x="12359" y="66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308"/>
                        <wpg:cNvGrpSpPr>
                          <a:grpSpLocks/>
                        </wpg:cNvGrpSpPr>
                        <wpg:grpSpPr bwMode="auto">
                          <a:xfrm>
                            <a:off x="3676" y="747"/>
                            <a:ext cx="8112" cy="120"/>
                            <a:chOff x="3676" y="747"/>
                            <a:chExt cx="8112" cy="120"/>
                          </a:xfrm>
                        </wpg:grpSpPr>
                        <wps:wsp>
                          <wps:cNvPr id="57" name="Freeform 309"/>
                          <wps:cNvSpPr>
                            <a:spLocks/>
                          </wps:cNvSpPr>
                          <wps:spPr bwMode="auto">
                            <a:xfrm>
                              <a:off x="3676" y="747"/>
                              <a:ext cx="8112" cy="120"/>
                            </a:xfrm>
                            <a:custGeom>
                              <a:avLst/>
                              <a:gdLst>
                                <a:gd name="T0" fmla="*/ 8020 w 8112"/>
                                <a:gd name="T1" fmla="*/ 59 h 120"/>
                                <a:gd name="T2" fmla="*/ 8018 w 8112"/>
                                <a:gd name="T3" fmla="*/ 55 h 120"/>
                                <a:gd name="T4" fmla="*/ 8011 w 8112"/>
                                <a:gd name="T5" fmla="*/ 52 h 120"/>
                                <a:gd name="T6" fmla="*/ 7 w 8112"/>
                                <a:gd name="T7" fmla="*/ 62 h 120"/>
                                <a:gd name="T8" fmla="*/ 2 w 8112"/>
                                <a:gd name="T9" fmla="*/ 64 h 120"/>
                                <a:gd name="T10" fmla="*/ 0 w 8112"/>
                                <a:gd name="T11" fmla="*/ 71 h 120"/>
                                <a:gd name="T12" fmla="*/ 2 w 8112"/>
                                <a:gd name="T13" fmla="*/ 76 h 120"/>
                                <a:gd name="T14" fmla="*/ 7 w 8112"/>
                                <a:gd name="T15" fmla="*/ 79 h 120"/>
                                <a:gd name="T16" fmla="*/ 8011 w 8112"/>
                                <a:gd name="T17" fmla="*/ 69 h 120"/>
                                <a:gd name="T18" fmla="*/ 8018 w 8112"/>
                                <a:gd name="T19" fmla="*/ 67 h 120"/>
                                <a:gd name="T20" fmla="*/ 8020 w 8112"/>
                                <a:gd name="T21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12" h="120">
                                  <a:moveTo>
                                    <a:pt x="8020" y="59"/>
                                  </a:moveTo>
                                  <a:lnTo>
                                    <a:pt x="8018" y="55"/>
                                  </a:lnTo>
                                  <a:lnTo>
                                    <a:pt x="8011" y="5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8011" y="69"/>
                                  </a:lnTo>
                                  <a:lnTo>
                                    <a:pt x="8018" y="67"/>
                                  </a:lnTo>
                                  <a:lnTo>
                                    <a:pt x="802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10"/>
                          <wps:cNvSpPr>
                            <a:spLocks/>
                          </wps:cNvSpPr>
                          <wps:spPr bwMode="auto">
                            <a:xfrm>
                              <a:off x="3676" y="747"/>
                              <a:ext cx="8112" cy="120"/>
                            </a:xfrm>
                            <a:custGeom>
                              <a:avLst/>
                              <a:gdLst>
                                <a:gd name="T0" fmla="*/ 8111 w 8112"/>
                                <a:gd name="T1" fmla="*/ 59 h 120"/>
                                <a:gd name="T2" fmla="*/ 7991 w 8112"/>
                                <a:gd name="T3" fmla="*/ 0 h 120"/>
                                <a:gd name="T4" fmla="*/ 7991 w 8112"/>
                                <a:gd name="T5" fmla="*/ 52 h 120"/>
                                <a:gd name="T6" fmla="*/ 8011 w 8112"/>
                                <a:gd name="T7" fmla="*/ 52 h 120"/>
                                <a:gd name="T8" fmla="*/ 8018 w 8112"/>
                                <a:gd name="T9" fmla="*/ 55 h 120"/>
                                <a:gd name="T10" fmla="*/ 8020 w 8112"/>
                                <a:gd name="T11" fmla="*/ 59 h 120"/>
                                <a:gd name="T12" fmla="*/ 8020 w 8112"/>
                                <a:gd name="T13" fmla="*/ 105 h 120"/>
                                <a:gd name="T14" fmla="*/ 8111 w 8112"/>
                                <a:gd name="T15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112" h="120">
                                  <a:moveTo>
                                    <a:pt x="8111" y="59"/>
                                  </a:moveTo>
                                  <a:lnTo>
                                    <a:pt x="7991" y="0"/>
                                  </a:lnTo>
                                  <a:lnTo>
                                    <a:pt x="7991" y="52"/>
                                  </a:lnTo>
                                  <a:lnTo>
                                    <a:pt x="8011" y="52"/>
                                  </a:lnTo>
                                  <a:lnTo>
                                    <a:pt x="8018" y="55"/>
                                  </a:lnTo>
                                  <a:lnTo>
                                    <a:pt x="8020" y="59"/>
                                  </a:lnTo>
                                  <a:lnTo>
                                    <a:pt x="8020" y="105"/>
                                  </a:lnTo>
                                  <a:lnTo>
                                    <a:pt x="811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11"/>
                          <wps:cNvSpPr>
                            <a:spLocks/>
                          </wps:cNvSpPr>
                          <wps:spPr bwMode="auto">
                            <a:xfrm>
                              <a:off x="3676" y="747"/>
                              <a:ext cx="8112" cy="120"/>
                            </a:xfrm>
                            <a:custGeom>
                              <a:avLst/>
                              <a:gdLst>
                                <a:gd name="T0" fmla="*/ 8020 w 8112"/>
                                <a:gd name="T1" fmla="*/ 105 h 120"/>
                                <a:gd name="T2" fmla="*/ 8020 w 8112"/>
                                <a:gd name="T3" fmla="*/ 59 h 120"/>
                                <a:gd name="T4" fmla="*/ 8018 w 8112"/>
                                <a:gd name="T5" fmla="*/ 67 h 120"/>
                                <a:gd name="T6" fmla="*/ 8011 w 8112"/>
                                <a:gd name="T7" fmla="*/ 69 h 120"/>
                                <a:gd name="T8" fmla="*/ 7991 w 8112"/>
                                <a:gd name="T9" fmla="*/ 69 h 120"/>
                                <a:gd name="T10" fmla="*/ 7991 w 8112"/>
                                <a:gd name="T11" fmla="*/ 119 h 120"/>
                                <a:gd name="T12" fmla="*/ 8020 w 8112"/>
                                <a:gd name="T13" fmla="*/ 10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12" h="120">
                                  <a:moveTo>
                                    <a:pt x="8020" y="105"/>
                                  </a:moveTo>
                                  <a:lnTo>
                                    <a:pt x="8020" y="59"/>
                                  </a:lnTo>
                                  <a:lnTo>
                                    <a:pt x="8018" y="67"/>
                                  </a:lnTo>
                                  <a:lnTo>
                                    <a:pt x="8011" y="69"/>
                                  </a:lnTo>
                                  <a:lnTo>
                                    <a:pt x="7991" y="69"/>
                                  </a:lnTo>
                                  <a:lnTo>
                                    <a:pt x="7991" y="119"/>
                                  </a:lnTo>
                                  <a:lnTo>
                                    <a:pt x="80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Freeform 312"/>
                        <wps:cNvSpPr>
                          <a:spLocks/>
                        </wps:cNvSpPr>
                        <wps:spPr bwMode="auto">
                          <a:xfrm>
                            <a:off x="11783" y="216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3"/>
                        <wps:cNvSpPr>
                          <a:spLocks/>
                        </wps:cNvSpPr>
                        <wps:spPr bwMode="auto">
                          <a:xfrm>
                            <a:off x="12355" y="216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314"/>
                        <wpg:cNvGrpSpPr>
                          <a:grpSpLocks/>
                        </wpg:cNvGrpSpPr>
                        <wpg:grpSpPr bwMode="auto">
                          <a:xfrm>
                            <a:off x="3671" y="2264"/>
                            <a:ext cx="8117" cy="120"/>
                            <a:chOff x="3671" y="2264"/>
                            <a:chExt cx="8117" cy="120"/>
                          </a:xfrm>
                        </wpg:grpSpPr>
                        <wps:wsp>
                          <wps:cNvPr id="63" name="Freeform 315"/>
                          <wps:cNvSpPr>
                            <a:spLocks/>
                          </wps:cNvSpPr>
                          <wps:spPr bwMode="auto">
                            <a:xfrm>
                              <a:off x="3671" y="2264"/>
                              <a:ext cx="8117" cy="120"/>
                            </a:xfrm>
                            <a:custGeom>
                              <a:avLst/>
                              <a:gdLst>
                                <a:gd name="T0" fmla="*/ 8025 w 8117"/>
                                <a:gd name="T1" fmla="*/ 59 h 120"/>
                                <a:gd name="T2" fmla="*/ 8023 w 8117"/>
                                <a:gd name="T3" fmla="*/ 52 h 120"/>
                                <a:gd name="T4" fmla="*/ 2 w 8117"/>
                                <a:gd name="T5" fmla="*/ 52 h 120"/>
                                <a:gd name="T6" fmla="*/ 0 w 8117"/>
                                <a:gd name="T7" fmla="*/ 59 h 120"/>
                                <a:gd name="T8" fmla="*/ 2 w 8117"/>
                                <a:gd name="T9" fmla="*/ 64 h 120"/>
                                <a:gd name="T10" fmla="*/ 7 w 8117"/>
                                <a:gd name="T11" fmla="*/ 67 h 120"/>
                                <a:gd name="T12" fmla="*/ 8015 w 8117"/>
                                <a:gd name="T13" fmla="*/ 67 h 120"/>
                                <a:gd name="T14" fmla="*/ 8023 w 8117"/>
                                <a:gd name="T15" fmla="*/ 64 h 120"/>
                                <a:gd name="T16" fmla="*/ 8025 w 8117"/>
                                <a:gd name="T17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17" h="120">
                                  <a:moveTo>
                                    <a:pt x="8025" y="59"/>
                                  </a:moveTo>
                                  <a:lnTo>
                                    <a:pt x="8023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8015" y="67"/>
                                  </a:lnTo>
                                  <a:lnTo>
                                    <a:pt x="8023" y="64"/>
                                  </a:lnTo>
                                  <a:lnTo>
                                    <a:pt x="802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16"/>
                          <wps:cNvSpPr>
                            <a:spLocks/>
                          </wps:cNvSpPr>
                          <wps:spPr bwMode="auto">
                            <a:xfrm>
                              <a:off x="3671" y="2264"/>
                              <a:ext cx="8117" cy="120"/>
                            </a:xfrm>
                            <a:custGeom>
                              <a:avLst/>
                              <a:gdLst>
                                <a:gd name="T0" fmla="*/ 8116 w 8117"/>
                                <a:gd name="T1" fmla="*/ 59 h 120"/>
                                <a:gd name="T2" fmla="*/ 7996 w 8117"/>
                                <a:gd name="T3" fmla="*/ 0 h 120"/>
                                <a:gd name="T4" fmla="*/ 7996 w 8117"/>
                                <a:gd name="T5" fmla="*/ 52 h 120"/>
                                <a:gd name="T6" fmla="*/ 8023 w 8117"/>
                                <a:gd name="T7" fmla="*/ 52 h 120"/>
                                <a:gd name="T8" fmla="*/ 8025 w 8117"/>
                                <a:gd name="T9" fmla="*/ 59 h 120"/>
                                <a:gd name="T10" fmla="*/ 8025 w 8117"/>
                                <a:gd name="T11" fmla="*/ 105 h 120"/>
                                <a:gd name="T12" fmla="*/ 8116 w 8117"/>
                                <a:gd name="T13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17" h="120">
                                  <a:moveTo>
                                    <a:pt x="8116" y="59"/>
                                  </a:moveTo>
                                  <a:lnTo>
                                    <a:pt x="7996" y="0"/>
                                  </a:lnTo>
                                  <a:lnTo>
                                    <a:pt x="7996" y="52"/>
                                  </a:lnTo>
                                  <a:lnTo>
                                    <a:pt x="8023" y="52"/>
                                  </a:lnTo>
                                  <a:lnTo>
                                    <a:pt x="8025" y="59"/>
                                  </a:lnTo>
                                  <a:lnTo>
                                    <a:pt x="8025" y="105"/>
                                  </a:lnTo>
                                  <a:lnTo>
                                    <a:pt x="811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17"/>
                          <wps:cNvSpPr>
                            <a:spLocks/>
                          </wps:cNvSpPr>
                          <wps:spPr bwMode="auto">
                            <a:xfrm>
                              <a:off x="3671" y="2264"/>
                              <a:ext cx="8117" cy="120"/>
                            </a:xfrm>
                            <a:custGeom>
                              <a:avLst/>
                              <a:gdLst>
                                <a:gd name="T0" fmla="*/ 8025 w 8117"/>
                                <a:gd name="T1" fmla="*/ 105 h 120"/>
                                <a:gd name="T2" fmla="*/ 8025 w 8117"/>
                                <a:gd name="T3" fmla="*/ 59 h 120"/>
                                <a:gd name="T4" fmla="*/ 8023 w 8117"/>
                                <a:gd name="T5" fmla="*/ 64 h 120"/>
                                <a:gd name="T6" fmla="*/ 8015 w 8117"/>
                                <a:gd name="T7" fmla="*/ 67 h 120"/>
                                <a:gd name="T8" fmla="*/ 7996 w 8117"/>
                                <a:gd name="T9" fmla="*/ 67 h 120"/>
                                <a:gd name="T10" fmla="*/ 7996 w 8117"/>
                                <a:gd name="T11" fmla="*/ 119 h 120"/>
                                <a:gd name="T12" fmla="*/ 8025 w 8117"/>
                                <a:gd name="T13" fmla="*/ 10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17" h="120">
                                  <a:moveTo>
                                    <a:pt x="8025" y="105"/>
                                  </a:moveTo>
                                  <a:lnTo>
                                    <a:pt x="8025" y="59"/>
                                  </a:lnTo>
                                  <a:lnTo>
                                    <a:pt x="8023" y="64"/>
                                  </a:lnTo>
                                  <a:lnTo>
                                    <a:pt x="8015" y="67"/>
                                  </a:lnTo>
                                  <a:lnTo>
                                    <a:pt x="7996" y="67"/>
                                  </a:lnTo>
                                  <a:lnTo>
                                    <a:pt x="7996" y="119"/>
                                  </a:lnTo>
                                  <a:lnTo>
                                    <a:pt x="80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318"/>
                        <wps:cNvSpPr>
                          <a:spLocks/>
                        </wps:cNvSpPr>
                        <wps:spPr bwMode="auto">
                          <a:xfrm>
                            <a:off x="4523" y="450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19"/>
                        <wps:cNvSpPr>
                          <a:spLocks/>
                        </wps:cNvSpPr>
                        <wps:spPr bwMode="auto">
                          <a:xfrm>
                            <a:off x="5095" y="450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320"/>
                        <wpg:cNvGrpSpPr>
                          <a:grpSpLocks/>
                        </wpg:cNvGrpSpPr>
                        <wpg:grpSpPr bwMode="auto">
                          <a:xfrm>
                            <a:off x="3671" y="4090"/>
                            <a:ext cx="852" cy="418"/>
                            <a:chOff x="3671" y="4090"/>
                            <a:chExt cx="852" cy="418"/>
                          </a:xfrm>
                        </wpg:grpSpPr>
                        <wps:wsp>
                          <wps:cNvPr id="69" name="Freeform 321"/>
                          <wps:cNvSpPr>
                            <a:spLocks/>
                          </wps:cNvSpPr>
                          <wps:spPr bwMode="auto">
                            <a:xfrm>
                              <a:off x="3671" y="4090"/>
                              <a:ext cx="852" cy="418"/>
                            </a:xfrm>
                            <a:custGeom>
                              <a:avLst/>
                              <a:gdLst>
                                <a:gd name="T0" fmla="*/ 747 w 852"/>
                                <a:gd name="T1" fmla="*/ 358 h 418"/>
                                <a:gd name="T2" fmla="*/ 9 w 852"/>
                                <a:gd name="T3" fmla="*/ 0 h 418"/>
                                <a:gd name="T4" fmla="*/ 2 w 852"/>
                                <a:gd name="T5" fmla="*/ 0 h 418"/>
                                <a:gd name="T6" fmla="*/ 0 w 852"/>
                                <a:gd name="T7" fmla="*/ 2 h 418"/>
                                <a:gd name="T8" fmla="*/ 0 w 852"/>
                                <a:gd name="T9" fmla="*/ 9 h 418"/>
                                <a:gd name="T10" fmla="*/ 2 w 852"/>
                                <a:gd name="T11" fmla="*/ 14 h 418"/>
                                <a:gd name="T12" fmla="*/ 742 w 852"/>
                                <a:gd name="T13" fmla="*/ 370 h 418"/>
                                <a:gd name="T14" fmla="*/ 747 w 852"/>
                                <a:gd name="T15" fmla="*/ 35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2" h="418">
                                  <a:moveTo>
                                    <a:pt x="747" y="35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42" y="370"/>
                                  </a:lnTo>
                                  <a:lnTo>
                                    <a:pt x="747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22"/>
                          <wps:cNvSpPr>
                            <a:spLocks/>
                          </wps:cNvSpPr>
                          <wps:spPr bwMode="auto">
                            <a:xfrm>
                              <a:off x="3671" y="4090"/>
                              <a:ext cx="852" cy="418"/>
                            </a:xfrm>
                            <a:custGeom>
                              <a:avLst/>
                              <a:gdLst>
                                <a:gd name="T0" fmla="*/ 770 w 852"/>
                                <a:gd name="T1" fmla="*/ 417 h 418"/>
                                <a:gd name="T2" fmla="*/ 770 w 852"/>
                                <a:gd name="T3" fmla="*/ 376 h 418"/>
                                <a:gd name="T4" fmla="*/ 765 w 852"/>
                                <a:gd name="T5" fmla="*/ 379 h 418"/>
                                <a:gd name="T6" fmla="*/ 760 w 852"/>
                                <a:gd name="T7" fmla="*/ 379 h 418"/>
                                <a:gd name="T8" fmla="*/ 742 w 852"/>
                                <a:gd name="T9" fmla="*/ 370 h 418"/>
                                <a:gd name="T10" fmla="*/ 719 w 852"/>
                                <a:gd name="T11" fmla="*/ 417 h 418"/>
                                <a:gd name="T12" fmla="*/ 770 w 852"/>
                                <a:gd name="T13" fmla="*/ 417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2" h="418">
                                  <a:moveTo>
                                    <a:pt x="770" y="417"/>
                                  </a:moveTo>
                                  <a:lnTo>
                                    <a:pt x="770" y="376"/>
                                  </a:lnTo>
                                  <a:lnTo>
                                    <a:pt x="765" y="379"/>
                                  </a:lnTo>
                                  <a:lnTo>
                                    <a:pt x="760" y="379"/>
                                  </a:lnTo>
                                  <a:lnTo>
                                    <a:pt x="742" y="370"/>
                                  </a:lnTo>
                                  <a:lnTo>
                                    <a:pt x="719" y="417"/>
                                  </a:lnTo>
                                  <a:lnTo>
                                    <a:pt x="770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23"/>
                          <wps:cNvSpPr>
                            <a:spLocks/>
                          </wps:cNvSpPr>
                          <wps:spPr bwMode="auto">
                            <a:xfrm>
                              <a:off x="3671" y="4090"/>
                              <a:ext cx="852" cy="418"/>
                            </a:xfrm>
                            <a:custGeom>
                              <a:avLst/>
                              <a:gdLst>
                                <a:gd name="T0" fmla="*/ 770 w 852"/>
                                <a:gd name="T1" fmla="*/ 376 h 418"/>
                                <a:gd name="T2" fmla="*/ 770 w 852"/>
                                <a:gd name="T3" fmla="*/ 369 h 418"/>
                                <a:gd name="T4" fmla="*/ 765 w 852"/>
                                <a:gd name="T5" fmla="*/ 367 h 418"/>
                                <a:gd name="T6" fmla="*/ 747 w 852"/>
                                <a:gd name="T7" fmla="*/ 358 h 418"/>
                                <a:gd name="T8" fmla="*/ 742 w 852"/>
                                <a:gd name="T9" fmla="*/ 370 h 418"/>
                                <a:gd name="T10" fmla="*/ 760 w 852"/>
                                <a:gd name="T11" fmla="*/ 379 h 418"/>
                                <a:gd name="T12" fmla="*/ 765 w 852"/>
                                <a:gd name="T13" fmla="*/ 379 h 418"/>
                                <a:gd name="T14" fmla="*/ 770 w 852"/>
                                <a:gd name="T15" fmla="*/ 376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2" h="418">
                                  <a:moveTo>
                                    <a:pt x="770" y="376"/>
                                  </a:moveTo>
                                  <a:lnTo>
                                    <a:pt x="770" y="369"/>
                                  </a:lnTo>
                                  <a:lnTo>
                                    <a:pt x="765" y="367"/>
                                  </a:lnTo>
                                  <a:lnTo>
                                    <a:pt x="747" y="358"/>
                                  </a:lnTo>
                                  <a:lnTo>
                                    <a:pt x="742" y="370"/>
                                  </a:lnTo>
                                  <a:lnTo>
                                    <a:pt x="760" y="379"/>
                                  </a:lnTo>
                                  <a:lnTo>
                                    <a:pt x="765" y="379"/>
                                  </a:lnTo>
                                  <a:lnTo>
                                    <a:pt x="770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24"/>
                          <wps:cNvSpPr>
                            <a:spLocks/>
                          </wps:cNvSpPr>
                          <wps:spPr bwMode="auto">
                            <a:xfrm>
                              <a:off x="3671" y="4090"/>
                              <a:ext cx="852" cy="418"/>
                            </a:xfrm>
                            <a:custGeom>
                              <a:avLst/>
                              <a:gdLst>
                                <a:gd name="T0" fmla="*/ 851 w 852"/>
                                <a:gd name="T1" fmla="*/ 417 h 418"/>
                                <a:gd name="T2" fmla="*/ 770 w 852"/>
                                <a:gd name="T3" fmla="*/ 309 h 418"/>
                                <a:gd name="T4" fmla="*/ 747 w 852"/>
                                <a:gd name="T5" fmla="*/ 358 h 418"/>
                                <a:gd name="T6" fmla="*/ 765 w 852"/>
                                <a:gd name="T7" fmla="*/ 367 h 418"/>
                                <a:gd name="T8" fmla="*/ 770 w 852"/>
                                <a:gd name="T9" fmla="*/ 369 h 418"/>
                                <a:gd name="T10" fmla="*/ 770 w 852"/>
                                <a:gd name="T11" fmla="*/ 417 h 418"/>
                                <a:gd name="T12" fmla="*/ 851 w 852"/>
                                <a:gd name="T13" fmla="*/ 417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2" h="418">
                                  <a:moveTo>
                                    <a:pt x="851" y="417"/>
                                  </a:moveTo>
                                  <a:lnTo>
                                    <a:pt x="770" y="309"/>
                                  </a:lnTo>
                                  <a:lnTo>
                                    <a:pt x="747" y="358"/>
                                  </a:lnTo>
                                  <a:lnTo>
                                    <a:pt x="765" y="367"/>
                                  </a:lnTo>
                                  <a:lnTo>
                                    <a:pt x="770" y="369"/>
                                  </a:lnTo>
                                  <a:lnTo>
                                    <a:pt x="770" y="417"/>
                                  </a:lnTo>
                                  <a:lnTo>
                                    <a:pt x="851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Freeform 325"/>
                        <wps:cNvSpPr>
                          <a:spLocks/>
                        </wps:cNvSpPr>
                        <wps:spPr bwMode="auto">
                          <a:xfrm>
                            <a:off x="6427" y="450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6"/>
                        <wps:cNvSpPr>
                          <a:spLocks/>
                        </wps:cNvSpPr>
                        <wps:spPr bwMode="auto">
                          <a:xfrm>
                            <a:off x="6995" y="450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327"/>
                        <wpg:cNvGrpSpPr>
                          <a:grpSpLocks/>
                        </wpg:cNvGrpSpPr>
                        <wpg:grpSpPr bwMode="auto">
                          <a:xfrm>
                            <a:off x="5656" y="4448"/>
                            <a:ext cx="771" cy="120"/>
                            <a:chOff x="5656" y="4448"/>
                            <a:chExt cx="771" cy="120"/>
                          </a:xfrm>
                        </wpg:grpSpPr>
                        <wps:wsp>
                          <wps:cNvPr id="76" name="Freeform 328"/>
                          <wps:cNvSpPr>
                            <a:spLocks/>
                          </wps:cNvSpPr>
                          <wps:spPr bwMode="auto">
                            <a:xfrm>
                              <a:off x="5656" y="4448"/>
                              <a:ext cx="771" cy="120"/>
                            </a:xfrm>
                            <a:custGeom>
                              <a:avLst/>
                              <a:gdLst>
                                <a:gd name="T0" fmla="*/ 676 w 771"/>
                                <a:gd name="T1" fmla="*/ 59 h 120"/>
                                <a:gd name="T2" fmla="*/ 674 w 771"/>
                                <a:gd name="T3" fmla="*/ 52 h 120"/>
                                <a:gd name="T4" fmla="*/ 2 w 771"/>
                                <a:gd name="T5" fmla="*/ 52 h 120"/>
                                <a:gd name="T6" fmla="*/ 0 w 771"/>
                                <a:gd name="T7" fmla="*/ 59 h 120"/>
                                <a:gd name="T8" fmla="*/ 2 w 771"/>
                                <a:gd name="T9" fmla="*/ 64 h 120"/>
                                <a:gd name="T10" fmla="*/ 7 w 771"/>
                                <a:gd name="T11" fmla="*/ 67 h 120"/>
                                <a:gd name="T12" fmla="*/ 669 w 771"/>
                                <a:gd name="T13" fmla="*/ 67 h 120"/>
                                <a:gd name="T14" fmla="*/ 674 w 771"/>
                                <a:gd name="T15" fmla="*/ 64 h 120"/>
                                <a:gd name="T16" fmla="*/ 676 w 771"/>
                                <a:gd name="T17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1" h="120">
                                  <a:moveTo>
                                    <a:pt x="676" y="59"/>
                                  </a:moveTo>
                                  <a:lnTo>
                                    <a:pt x="674" y="52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74" y="64"/>
                                  </a:lnTo>
                                  <a:lnTo>
                                    <a:pt x="67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29"/>
                          <wps:cNvSpPr>
                            <a:spLocks/>
                          </wps:cNvSpPr>
                          <wps:spPr bwMode="auto">
                            <a:xfrm>
                              <a:off x="5656" y="4448"/>
                              <a:ext cx="771" cy="120"/>
                            </a:xfrm>
                            <a:custGeom>
                              <a:avLst/>
                              <a:gdLst>
                                <a:gd name="T0" fmla="*/ 770 w 771"/>
                                <a:gd name="T1" fmla="*/ 59 h 120"/>
                                <a:gd name="T2" fmla="*/ 650 w 771"/>
                                <a:gd name="T3" fmla="*/ 0 h 120"/>
                                <a:gd name="T4" fmla="*/ 650 w 771"/>
                                <a:gd name="T5" fmla="*/ 52 h 120"/>
                                <a:gd name="T6" fmla="*/ 674 w 771"/>
                                <a:gd name="T7" fmla="*/ 52 h 120"/>
                                <a:gd name="T8" fmla="*/ 676 w 771"/>
                                <a:gd name="T9" fmla="*/ 59 h 120"/>
                                <a:gd name="T10" fmla="*/ 676 w 771"/>
                                <a:gd name="T11" fmla="*/ 106 h 120"/>
                                <a:gd name="T12" fmla="*/ 770 w 771"/>
                                <a:gd name="T13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1" h="120">
                                  <a:moveTo>
                                    <a:pt x="770" y="59"/>
                                  </a:moveTo>
                                  <a:lnTo>
                                    <a:pt x="650" y="0"/>
                                  </a:lnTo>
                                  <a:lnTo>
                                    <a:pt x="650" y="52"/>
                                  </a:lnTo>
                                  <a:lnTo>
                                    <a:pt x="674" y="52"/>
                                  </a:lnTo>
                                  <a:lnTo>
                                    <a:pt x="676" y="59"/>
                                  </a:lnTo>
                                  <a:lnTo>
                                    <a:pt x="676" y="106"/>
                                  </a:lnTo>
                                  <a:lnTo>
                                    <a:pt x="77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30"/>
                          <wps:cNvSpPr>
                            <a:spLocks/>
                          </wps:cNvSpPr>
                          <wps:spPr bwMode="auto">
                            <a:xfrm>
                              <a:off x="5656" y="4448"/>
                              <a:ext cx="771" cy="120"/>
                            </a:xfrm>
                            <a:custGeom>
                              <a:avLst/>
                              <a:gdLst>
                                <a:gd name="T0" fmla="*/ 676 w 771"/>
                                <a:gd name="T1" fmla="*/ 106 h 120"/>
                                <a:gd name="T2" fmla="*/ 676 w 771"/>
                                <a:gd name="T3" fmla="*/ 59 h 120"/>
                                <a:gd name="T4" fmla="*/ 674 w 771"/>
                                <a:gd name="T5" fmla="*/ 64 h 120"/>
                                <a:gd name="T6" fmla="*/ 669 w 771"/>
                                <a:gd name="T7" fmla="*/ 67 h 120"/>
                                <a:gd name="T8" fmla="*/ 650 w 771"/>
                                <a:gd name="T9" fmla="*/ 67 h 120"/>
                                <a:gd name="T10" fmla="*/ 650 w 771"/>
                                <a:gd name="T11" fmla="*/ 119 h 120"/>
                                <a:gd name="T12" fmla="*/ 676 w 771"/>
                                <a:gd name="T13" fmla="*/ 106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1" h="120">
                                  <a:moveTo>
                                    <a:pt x="676" y="106"/>
                                  </a:moveTo>
                                  <a:lnTo>
                                    <a:pt x="676" y="59"/>
                                  </a:lnTo>
                                  <a:lnTo>
                                    <a:pt x="674" y="64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50" y="67"/>
                                  </a:lnTo>
                                  <a:lnTo>
                                    <a:pt x="650" y="119"/>
                                  </a:lnTo>
                                  <a:lnTo>
                                    <a:pt x="67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Freeform 331"/>
                        <wps:cNvSpPr>
                          <a:spLocks/>
                        </wps:cNvSpPr>
                        <wps:spPr bwMode="auto">
                          <a:xfrm>
                            <a:off x="8001" y="3423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32"/>
                        <wps:cNvSpPr>
                          <a:spLocks/>
                        </wps:cNvSpPr>
                        <wps:spPr bwMode="auto">
                          <a:xfrm>
                            <a:off x="8572" y="3423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333"/>
                        <wpg:cNvGrpSpPr>
                          <a:grpSpLocks/>
                        </wpg:cNvGrpSpPr>
                        <wpg:grpSpPr bwMode="auto">
                          <a:xfrm>
                            <a:off x="7559" y="3497"/>
                            <a:ext cx="442" cy="891"/>
                            <a:chOff x="7559" y="3497"/>
                            <a:chExt cx="442" cy="891"/>
                          </a:xfrm>
                        </wpg:grpSpPr>
                        <wps:wsp>
                          <wps:cNvPr id="82" name="Freeform 334"/>
                          <wps:cNvSpPr>
                            <a:spLocks/>
                          </wps:cNvSpPr>
                          <wps:spPr bwMode="auto">
                            <a:xfrm>
                              <a:off x="7559" y="3497"/>
                              <a:ext cx="442" cy="891"/>
                            </a:xfrm>
                            <a:custGeom>
                              <a:avLst/>
                              <a:gdLst>
                                <a:gd name="T0" fmla="*/ 394 w 442"/>
                                <a:gd name="T1" fmla="*/ 111 h 891"/>
                                <a:gd name="T2" fmla="*/ 380 w 442"/>
                                <a:gd name="T3" fmla="*/ 104 h 891"/>
                                <a:gd name="T4" fmla="*/ 0 w 442"/>
                                <a:gd name="T5" fmla="*/ 878 h 891"/>
                                <a:gd name="T6" fmla="*/ 0 w 442"/>
                                <a:gd name="T7" fmla="*/ 885 h 891"/>
                                <a:gd name="T8" fmla="*/ 4 w 442"/>
                                <a:gd name="T9" fmla="*/ 890 h 891"/>
                                <a:gd name="T10" fmla="*/ 9 w 442"/>
                                <a:gd name="T11" fmla="*/ 890 h 891"/>
                                <a:gd name="T12" fmla="*/ 14 w 442"/>
                                <a:gd name="T13" fmla="*/ 885 h 891"/>
                                <a:gd name="T14" fmla="*/ 394 w 442"/>
                                <a:gd name="T15" fmla="*/ 111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2" h="891">
                                  <a:moveTo>
                                    <a:pt x="394" y="111"/>
                                  </a:moveTo>
                                  <a:lnTo>
                                    <a:pt x="380" y="1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4" y="890"/>
                                  </a:lnTo>
                                  <a:lnTo>
                                    <a:pt x="9" y="890"/>
                                  </a:lnTo>
                                  <a:lnTo>
                                    <a:pt x="14" y="885"/>
                                  </a:lnTo>
                                  <a:lnTo>
                                    <a:pt x="39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35"/>
                          <wps:cNvSpPr>
                            <a:spLocks/>
                          </wps:cNvSpPr>
                          <wps:spPr bwMode="auto">
                            <a:xfrm>
                              <a:off x="7559" y="3497"/>
                              <a:ext cx="442" cy="891"/>
                            </a:xfrm>
                            <a:custGeom>
                              <a:avLst/>
                              <a:gdLst>
                                <a:gd name="T0" fmla="*/ 441 w 442"/>
                                <a:gd name="T1" fmla="*/ 134 h 891"/>
                                <a:gd name="T2" fmla="*/ 439 w 442"/>
                                <a:gd name="T3" fmla="*/ 0 h 891"/>
                                <a:gd name="T4" fmla="*/ 333 w 442"/>
                                <a:gd name="T5" fmla="*/ 81 h 891"/>
                                <a:gd name="T6" fmla="*/ 380 w 442"/>
                                <a:gd name="T7" fmla="*/ 104 h 891"/>
                                <a:gd name="T8" fmla="*/ 388 w 442"/>
                                <a:gd name="T9" fmla="*/ 86 h 891"/>
                                <a:gd name="T10" fmla="*/ 393 w 442"/>
                                <a:gd name="T11" fmla="*/ 81 h 891"/>
                                <a:gd name="T12" fmla="*/ 398 w 442"/>
                                <a:gd name="T13" fmla="*/ 81 h 891"/>
                                <a:gd name="T14" fmla="*/ 403 w 442"/>
                                <a:gd name="T15" fmla="*/ 86 h 891"/>
                                <a:gd name="T16" fmla="*/ 403 w 442"/>
                                <a:gd name="T17" fmla="*/ 115 h 891"/>
                                <a:gd name="T18" fmla="*/ 441 w 442"/>
                                <a:gd name="T19" fmla="*/ 134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2" h="891">
                                  <a:moveTo>
                                    <a:pt x="441" y="134"/>
                                  </a:moveTo>
                                  <a:lnTo>
                                    <a:pt x="439" y="0"/>
                                  </a:lnTo>
                                  <a:lnTo>
                                    <a:pt x="333" y="81"/>
                                  </a:lnTo>
                                  <a:lnTo>
                                    <a:pt x="380" y="104"/>
                                  </a:lnTo>
                                  <a:lnTo>
                                    <a:pt x="388" y="86"/>
                                  </a:lnTo>
                                  <a:lnTo>
                                    <a:pt x="393" y="81"/>
                                  </a:lnTo>
                                  <a:lnTo>
                                    <a:pt x="398" y="81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03" y="115"/>
                                  </a:lnTo>
                                  <a:lnTo>
                                    <a:pt x="44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36"/>
                          <wps:cNvSpPr>
                            <a:spLocks/>
                          </wps:cNvSpPr>
                          <wps:spPr bwMode="auto">
                            <a:xfrm>
                              <a:off x="7559" y="3497"/>
                              <a:ext cx="442" cy="891"/>
                            </a:xfrm>
                            <a:custGeom>
                              <a:avLst/>
                              <a:gdLst>
                                <a:gd name="T0" fmla="*/ 403 w 442"/>
                                <a:gd name="T1" fmla="*/ 93 h 891"/>
                                <a:gd name="T2" fmla="*/ 403 w 442"/>
                                <a:gd name="T3" fmla="*/ 86 h 891"/>
                                <a:gd name="T4" fmla="*/ 398 w 442"/>
                                <a:gd name="T5" fmla="*/ 81 h 891"/>
                                <a:gd name="T6" fmla="*/ 393 w 442"/>
                                <a:gd name="T7" fmla="*/ 81 h 891"/>
                                <a:gd name="T8" fmla="*/ 388 w 442"/>
                                <a:gd name="T9" fmla="*/ 86 h 891"/>
                                <a:gd name="T10" fmla="*/ 380 w 442"/>
                                <a:gd name="T11" fmla="*/ 104 h 891"/>
                                <a:gd name="T12" fmla="*/ 394 w 442"/>
                                <a:gd name="T13" fmla="*/ 111 h 891"/>
                                <a:gd name="T14" fmla="*/ 403 w 442"/>
                                <a:gd name="T15" fmla="*/ 93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2" h="891">
                                  <a:moveTo>
                                    <a:pt x="403" y="93"/>
                                  </a:moveTo>
                                  <a:lnTo>
                                    <a:pt x="403" y="86"/>
                                  </a:lnTo>
                                  <a:lnTo>
                                    <a:pt x="398" y="81"/>
                                  </a:lnTo>
                                  <a:lnTo>
                                    <a:pt x="393" y="81"/>
                                  </a:lnTo>
                                  <a:lnTo>
                                    <a:pt x="388" y="86"/>
                                  </a:lnTo>
                                  <a:lnTo>
                                    <a:pt x="380" y="104"/>
                                  </a:lnTo>
                                  <a:lnTo>
                                    <a:pt x="394" y="111"/>
                                  </a:lnTo>
                                  <a:lnTo>
                                    <a:pt x="40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37"/>
                          <wps:cNvSpPr>
                            <a:spLocks/>
                          </wps:cNvSpPr>
                          <wps:spPr bwMode="auto">
                            <a:xfrm>
                              <a:off x="7559" y="3497"/>
                              <a:ext cx="442" cy="891"/>
                            </a:xfrm>
                            <a:custGeom>
                              <a:avLst/>
                              <a:gdLst>
                                <a:gd name="T0" fmla="*/ 403 w 442"/>
                                <a:gd name="T1" fmla="*/ 115 h 891"/>
                                <a:gd name="T2" fmla="*/ 403 w 442"/>
                                <a:gd name="T3" fmla="*/ 93 h 891"/>
                                <a:gd name="T4" fmla="*/ 394 w 442"/>
                                <a:gd name="T5" fmla="*/ 111 h 891"/>
                                <a:gd name="T6" fmla="*/ 403 w 442"/>
                                <a:gd name="T7" fmla="*/ 115 h 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2" h="891">
                                  <a:moveTo>
                                    <a:pt x="403" y="115"/>
                                  </a:moveTo>
                                  <a:lnTo>
                                    <a:pt x="403" y="93"/>
                                  </a:lnTo>
                                  <a:lnTo>
                                    <a:pt x="394" y="111"/>
                                  </a:lnTo>
                                  <a:lnTo>
                                    <a:pt x="40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338"/>
                        <wps:cNvSpPr>
                          <a:spLocks/>
                        </wps:cNvSpPr>
                        <wps:spPr bwMode="auto">
                          <a:xfrm>
                            <a:off x="8109" y="510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39"/>
                        <wps:cNvSpPr>
                          <a:spLocks/>
                        </wps:cNvSpPr>
                        <wps:spPr bwMode="auto">
                          <a:xfrm>
                            <a:off x="8680" y="510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40"/>
                        <wps:cNvSpPr>
                          <a:spLocks/>
                        </wps:cNvSpPr>
                        <wps:spPr bwMode="auto">
                          <a:xfrm>
                            <a:off x="8111" y="569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41"/>
                        <wps:cNvSpPr>
                          <a:spLocks/>
                        </wps:cNvSpPr>
                        <wps:spPr bwMode="auto">
                          <a:xfrm>
                            <a:off x="8111" y="5696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42"/>
                        <wps:cNvSpPr>
                          <a:spLocks/>
                        </wps:cNvSpPr>
                        <wps:spPr bwMode="auto">
                          <a:xfrm>
                            <a:off x="8680" y="569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3"/>
                        <wps:cNvSpPr>
                          <a:spLocks/>
                        </wps:cNvSpPr>
                        <wps:spPr bwMode="auto">
                          <a:xfrm>
                            <a:off x="8680" y="5696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344"/>
                        <wpg:cNvGrpSpPr>
                          <a:grpSpLocks/>
                        </wpg:cNvGrpSpPr>
                        <wpg:grpSpPr bwMode="auto">
                          <a:xfrm>
                            <a:off x="7559" y="4383"/>
                            <a:ext cx="560" cy="1313"/>
                            <a:chOff x="7559" y="4383"/>
                            <a:chExt cx="560" cy="1313"/>
                          </a:xfrm>
                        </wpg:grpSpPr>
                        <wps:wsp>
                          <wps:cNvPr id="93" name="Freeform 345"/>
                          <wps:cNvSpPr>
                            <a:spLocks/>
                          </wps:cNvSpPr>
                          <wps:spPr bwMode="auto">
                            <a:xfrm>
                              <a:off x="7559" y="4383"/>
                              <a:ext cx="560" cy="1313"/>
                            </a:xfrm>
                            <a:custGeom>
                              <a:avLst/>
                              <a:gdLst>
                                <a:gd name="T0" fmla="*/ 510 w 560"/>
                                <a:gd name="T1" fmla="*/ 1200 h 1313"/>
                                <a:gd name="T2" fmla="*/ 14 w 560"/>
                                <a:gd name="T3" fmla="*/ 4 h 1313"/>
                                <a:gd name="T4" fmla="*/ 9 w 560"/>
                                <a:gd name="T5" fmla="*/ 0 h 1313"/>
                                <a:gd name="T6" fmla="*/ 4 w 560"/>
                                <a:gd name="T7" fmla="*/ 0 h 1313"/>
                                <a:gd name="T8" fmla="*/ 0 w 560"/>
                                <a:gd name="T9" fmla="*/ 4 h 1313"/>
                                <a:gd name="T10" fmla="*/ 0 w 560"/>
                                <a:gd name="T11" fmla="*/ 9 h 1313"/>
                                <a:gd name="T12" fmla="*/ 498 w 560"/>
                                <a:gd name="T13" fmla="*/ 1205 h 1313"/>
                                <a:gd name="T14" fmla="*/ 510 w 560"/>
                                <a:gd name="T15" fmla="*/ 1200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0" h="1313">
                                  <a:moveTo>
                                    <a:pt x="510" y="120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98" y="1205"/>
                                  </a:lnTo>
                                  <a:lnTo>
                                    <a:pt x="51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46"/>
                          <wps:cNvSpPr>
                            <a:spLocks/>
                          </wps:cNvSpPr>
                          <wps:spPr bwMode="auto">
                            <a:xfrm>
                              <a:off x="7559" y="4383"/>
                              <a:ext cx="560" cy="1313"/>
                            </a:xfrm>
                            <a:custGeom>
                              <a:avLst/>
                              <a:gdLst>
                                <a:gd name="T0" fmla="*/ 518 w 560"/>
                                <a:gd name="T1" fmla="*/ 1284 h 1313"/>
                                <a:gd name="T2" fmla="*/ 518 w 560"/>
                                <a:gd name="T3" fmla="*/ 1223 h 1313"/>
                                <a:gd name="T4" fmla="*/ 515 w 560"/>
                                <a:gd name="T5" fmla="*/ 1228 h 1313"/>
                                <a:gd name="T6" fmla="*/ 508 w 560"/>
                                <a:gd name="T7" fmla="*/ 1228 h 1313"/>
                                <a:gd name="T8" fmla="*/ 506 w 560"/>
                                <a:gd name="T9" fmla="*/ 1223 h 1313"/>
                                <a:gd name="T10" fmla="*/ 498 w 560"/>
                                <a:gd name="T11" fmla="*/ 1205 h 1313"/>
                                <a:gd name="T12" fmla="*/ 448 w 560"/>
                                <a:gd name="T13" fmla="*/ 1226 h 1313"/>
                                <a:gd name="T14" fmla="*/ 518 w 560"/>
                                <a:gd name="T15" fmla="*/ 1284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0" h="1313">
                                  <a:moveTo>
                                    <a:pt x="518" y="1284"/>
                                  </a:moveTo>
                                  <a:lnTo>
                                    <a:pt x="518" y="1223"/>
                                  </a:lnTo>
                                  <a:lnTo>
                                    <a:pt x="515" y="1228"/>
                                  </a:lnTo>
                                  <a:lnTo>
                                    <a:pt x="508" y="1228"/>
                                  </a:lnTo>
                                  <a:lnTo>
                                    <a:pt x="506" y="1223"/>
                                  </a:lnTo>
                                  <a:lnTo>
                                    <a:pt x="498" y="1205"/>
                                  </a:lnTo>
                                  <a:lnTo>
                                    <a:pt x="448" y="1226"/>
                                  </a:lnTo>
                                  <a:lnTo>
                                    <a:pt x="518" y="1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47"/>
                          <wps:cNvSpPr>
                            <a:spLocks/>
                          </wps:cNvSpPr>
                          <wps:spPr bwMode="auto">
                            <a:xfrm>
                              <a:off x="7559" y="4383"/>
                              <a:ext cx="560" cy="1313"/>
                            </a:xfrm>
                            <a:custGeom>
                              <a:avLst/>
                              <a:gdLst>
                                <a:gd name="T0" fmla="*/ 518 w 560"/>
                                <a:gd name="T1" fmla="*/ 1223 h 1313"/>
                                <a:gd name="T2" fmla="*/ 518 w 560"/>
                                <a:gd name="T3" fmla="*/ 1219 h 1313"/>
                                <a:gd name="T4" fmla="*/ 510 w 560"/>
                                <a:gd name="T5" fmla="*/ 1200 h 1313"/>
                                <a:gd name="T6" fmla="*/ 498 w 560"/>
                                <a:gd name="T7" fmla="*/ 1205 h 1313"/>
                                <a:gd name="T8" fmla="*/ 506 w 560"/>
                                <a:gd name="T9" fmla="*/ 1223 h 1313"/>
                                <a:gd name="T10" fmla="*/ 508 w 560"/>
                                <a:gd name="T11" fmla="*/ 1228 h 1313"/>
                                <a:gd name="T12" fmla="*/ 515 w 560"/>
                                <a:gd name="T13" fmla="*/ 1228 h 1313"/>
                                <a:gd name="T14" fmla="*/ 518 w 560"/>
                                <a:gd name="T15" fmla="*/ 1223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0" h="1313">
                                  <a:moveTo>
                                    <a:pt x="518" y="1223"/>
                                  </a:moveTo>
                                  <a:lnTo>
                                    <a:pt x="518" y="1219"/>
                                  </a:lnTo>
                                  <a:lnTo>
                                    <a:pt x="510" y="1200"/>
                                  </a:lnTo>
                                  <a:lnTo>
                                    <a:pt x="498" y="1205"/>
                                  </a:lnTo>
                                  <a:lnTo>
                                    <a:pt x="506" y="1223"/>
                                  </a:lnTo>
                                  <a:lnTo>
                                    <a:pt x="508" y="1228"/>
                                  </a:lnTo>
                                  <a:lnTo>
                                    <a:pt x="515" y="1228"/>
                                  </a:lnTo>
                                  <a:lnTo>
                                    <a:pt x="51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48"/>
                          <wps:cNvSpPr>
                            <a:spLocks/>
                          </wps:cNvSpPr>
                          <wps:spPr bwMode="auto">
                            <a:xfrm>
                              <a:off x="7559" y="4383"/>
                              <a:ext cx="560" cy="1313"/>
                            </a:xfrm>
                            <a:custGeom>
                              <a:avLst/>
                              <a:gdLst>
                                <a:gd name="T0" fmla="*/ 559 w 560"/>
                                <a:gd name="T1" fmla="*/ 1180 h 1313"/>
                                <a:gd name="T2" fmla="*/ 510 w 560"/>
                                <a:gd name="T3" fmla="*/ 1200 h 1313"/>
                                <a:gd name="T4" fmla="*/ 518 w 560"/>
                                <a:gd name="T5" fmla="*/ 1219 h 1313"/>
                                <a:gd name="T6" fmla="*/ 518 w 560"/>
                                <a:gd name="T7" fmla="*/ 1284 h 1313"/>
                                <a:gd name="T8" fmla="*/ 551 w 560"/>
                                <a:gd name="T9" fmla="*/ 1312 h 1313"/>
                                <a:gd name="T10" fmla="*/ 559 w 560"/>
                                <a:gd name="T11" fmla="*/ 1180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0" h="1313">
                                  <a:moveTo>
                                    <a:pt x="559" y="1180"/>
                                  </a:moveTo>
                                  <a:lnTo>
                                    <a:pt x="510" y="1200"/>
                                  </a:lnTo>
                                  <a:lnTo>
                                    <a:pt x="518" y="1219"/>
                                  </a:lnTo>
                                  <a:lnTo>
                                    <a:pt x="518" y="1284"/>
                                  </a:lnTo>
                                  <a:lnTo>
                                    <a:pt x="551" y="1312"/>
                                  </a:lnTo>
                                  <a:lnTo>
                                    <a:pt x="559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Freeform 349"/>
                        <wps:cNvSpPr>
                          <a:spLocks/>
                        </wps:cNvSpPr>
                        <wps:spPr bwMode="auto">
                          <a:xfrm>
                            <a:off x="10262" y="335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50"/>
                        <wps:cNvSpPr>
                          <a:spLocks/>
                        </wps:cNvSpPr>
                        <wps:spPr bwMode="auto">
                          <a:xfrm>
                            <a:off x="10833" y="335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Group 351"/>
                        <wpg:cNvGrpSpPr>
                          <a:grpSpLocks/>
                        </wpg:cNvGrpSpPr>
                        <wpg:grpSpPr bwMode="auto">
                          <a:xfrm>
                            <a:off x="9134" y="3363"/>
                            <a:ext cx="1128" cy="120"/>
                            <a:chOff x="9134" y="3363"/>
                            <a:chExt cx="1128" cy="120"/>
                          </a:xfrm>
                        </wpg:grpSpPr>
                        <wps:wsp>
                          <wps:cNvPr id="100" name="Freeform 352"/>
                          <wps:cNvSpPr>
                            <a:spLocks/>
                          </wps:cNvSpPr>
                          <wps:spPr bwMode="auto">
                            <a:xfrm>
                              <a:off x="9134" y="3363"/>
                              <a:ext cx="1128" cy="120"/>
                            </a:xfrm>
                            <a:custGeom>
                              <a:avLst/>
                              <a:gdLst>
                                <a:gd name="T0" fmla="*/ 1036 w 1128"/>
                                <a:gd name="T1" fmla="*/ 59 h 120"/>
                                <a:gd name="T2" fmla="*/ 1034 w 1128"/>
                                <a:gd name="T3" fmla="*/ 55 h 120"/>
                                <a:gd name="T4" fmla="*/ 1029 w 1128"/>
                                <a:gd name="T5" fmla="*/ 52 h 120"/>
                                <a:gd name="T6" fmla="*/ 7 w 1128"/>
                                <a:gd name="T7" fmla="*/ 52 h 120"/>
                                <a:gd name="T8" fmla="*/ 2 w 1128"/>
                                <a:gd name="T9" fmla="*/ 55 h 120"/>
                                <a:gd name="T10" fmla="*/ 0 w 1128"/>
                                <a:gd name="T11" fmla="*/ 59 h 120"/>
                                <a:gd name="T12" fmla="*/ 2 w 1128"/>
                                <a:gd name="T13" fmla="*/ 67 h 120"/>
                                <a:gd name="T14" fmla="*/ 7 w 1128"/>
                                <a:gd name="T15" fmla="*/ 69 h 120"/>
                                <a:gd name="T16" fmla="*/ 1029 w 1128"/>
                                <a:gd name="T17" fmla="*/ 69 h 120"/>
                                <a:gd name="T18" fmla="*/ 1034 w 1128"/>
                                <a:gd name="T19" fmla="*/ 67 h 120"/>
                                <a:gd name="T20" fmla="*/ 1036 w 1128"/>
                                <a:gd name="T21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28" h="120">
                                  <a:moveTo>
                                    <a:pt x="1036" y="59"/>
                                  </a:moveTo>
                                  <a:lnTo>
                                    <a:pt x="1034" y="55"/>
                                  </a:lnTo>
                                  <a:lnTo>
                                    <a:pt x="1029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029" y="69"/>
                                  </a:lnTo>
                                  <a:lnTo>
                                    <a:pt x="1034" y="67"/>
                                  </a:lnTo>
                                  <a:lnTo>
                                    <a:pt x="103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53"/>
                          <wps:cNvSpPr>
                            <a:spLocks/>
                          </wps:cNvSpPr>
                          <wps:spPr bwMode="auto">
                            <a:xfrm>
                              <a:off x="9134" y="3363"/>
                              <a:ext cx="1128" cy="120"/>
                            </a:xfrm>
                            <a:custGeom>
                              <a:avLst/>
                              <a:gdLst>
                                <a:gd name="T0" fmla="*/ 1127 w 1128"/>
                                <a:gd name="T1" fmla="*/ 59 h 120"/>
                                <a:gd name="T2" fmla="*/ 1007 w 1128"/>
                                <a:gd name="T3" fmla="*/ 0 h 120"/>
                                <a:gd name="T4" fmla="*/ 1007 w 1128"/>
                                <a:gd name="T5" fmla="*/ 52 h 120"/>
                                <a:gd name="T6" fmla="*/ 1029 w 1128"/>
                                <a:gd name="T7" fmla="*/ 52 h 120"/>
                                <a:gd name="T8" fmla="*/ 1034 w 1128"/>
                                <a:gd name="T9" fmla="*/ 55 h 120"/>
                                <a:gd name="T10" fmla="*/ 1036 w 1128"/>
                                <a:gd name="T11" fmla="*/ 59 h 120"/>
                                <a:gd name="T12" fmla="*/ 1036 w 1128"/>
                                <a:gd name="T13" fmla="*/ 105 h 120"/>
                                <a:gd name="T14" fmla="*/ 1127 w 1128"/>
                                <a:gd name="T15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28" h="120">
                                  <a:moveTo>
                                    <a:pt x="1127" y="59"/>
                                  </a:moveTo>
                                  <a:lnTo>
                                    <a:pt x="1007" y="0"/>
                                  </a:lnTo>
                                  <a:lnTo>
                                    <a:pt x="1007" y="52"/>
                                  </a:lnTo>
                                  <a:lnTo>
                                    <a:pt x="1029" y="52"/>
                                  </a:lnTo>
                                  <a:lnTo>
                                    <a:pt x="1034" y="55"/>
                                  </a:lnTo>
                                  <a:lnTo>
                                    <a:pt x="1036" y="59"/>
                                  </a:lnTo>
                                  <a:lnTo>
                                    <a:pt x="1036" y="105"/>
                                  </a:lnTo>
                                  <a:lnTo>
                                    <a:pt x="112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54"/>
                          <wps:cNvSpPr>
                            <a:spLocks/>
                          </wps:cNvSpPr>
                          <wps:spPr bwMode="auto">
                            <a:xfrm>
                              <a:off x="9134" y="3363"/>
                              <a:ext cx="1128" cy="120"/>
                            </a:xfrm>
                            <a:custGeom>
                              <a:avLst/>
                              <a:gdLst>
                                <a:gd name="T0" fmla="*/ 1036 w 1128"/>
                                <a:gd name="T1" fmla="*/ 105 h 120"/>
                                <a:gd name="T2" fmla="*/ 1036 w 1128"/>
                                <a:gd name="T3" fmla="*/ 59 h 120"/>
                                <a:gd name="T4" fmla="*/ 1034 w 1128"/>
                                <a:gd name="T5" fmla="*/ 67 h 120"/>
                                <a:gd name="T6" fmla="*/ 1029 w 1128"/>
                                <a:gd name="T7" fmla="*/ 69 h 120"/>
                                <a:gd name="T8" fmla="*/ 1007 w 1128"/>
                                <a:gd name="T9" fmla="*/ 69 h 120"/>
                                <a:gd name="T10" fmla="*/ 1007 w 1128"/>
                                <a:gd name="T11" fmla="*/ 119 h 120"/>
                                <a:gd name="T12" fmla="*/ 1036 w 1128"/>
                                <a:gd name="T13" fmla="*/ 10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8" h="120">
                                  <a:moveTo>
                                    <a:pt x="1036" y="105"/>
                                  </a:moveTo>
                                  <a:lnTo>
                                    <a:pt x="1036" y="59"/>
                                  </a:lnTo>
                                  <a:lnTo>
                                    <a:pt x="1034" y="67"/>
                                  </a:lnTo>
                                  <a:lnTo>
                                    <a:pt x="1029" y="69"/>
                                  </a:lnTo>
                                  <a:lnTo>
                                    <a:pt x="1007" y="69"/>
                                  </a:lnTo>
                                  <a:lnTo>
                                    <a:pt x="1007" y="119"/>
                                  </a:lnTo>
                                  <a:lnTo>
                                    <a:pt x="103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55"/>
                        <wpg:cNvGrpSpPr>
                          <a:grpSpLocks/>
                        </wpg:cNvGrpSpPr>
                        <wpg:grpSpPr bwMode="auto">
                          <a:xfrm>
                            <a:off x="11395" y="2504"/>
                            <a:ext cx="392" cy="831"/>
                            <a:chOff x="11395" y="2504"/>
                            <a:chExt cx="392" cy="831"/>
                          </a:xfrm>
                        </wpg:grpSpPr>
                        <wps:wsp>
                          <wps:cNvPr id="104" name="Freeform 356"/>
                          <wps:cNvSpPr>
                            <a:spLocks/>
                          </wps:cNvSpPr>
                          <wps:spPr bwMode="auto">
                            <a:xfrm>
                              <a:off x="11395" y="2504"/>
                              <a:ext cx="392" cy="831"/>
                            </a:xfrm>
                            <a:custGeom>
                              <a:avLst/>
                              <a:gdLst>
                                <a:gd name="T0" fmla="*/ 344 w 392"/>
                                <a:gd name="T1" fmla="*/ 112 h 831"/>
                                <a:gd name="T2" fmla="*/ 330 w 392"/>
                                <a:gd name="T3" fmla="*/ 106 h 831"/>
                                <a:gd name="T4" fmla="*/ 0 w 392"/>
                                <a:gd name="T5" fmla="*/ 820 h 831"/>
                                <a:gd name="T6" fmla="*/ 0 w 392"/>
                                <a:gd name="T7" fmla="*/ 825 h 831"/>
                                <a:gd name="T8" fmla="*/ 4 w 392"/>
                                <a:gd name="T9" fmla="*/ 830 h 831"/>
                                <a:gd name="T10" fmla="*/ 9 w 392"/>
                                <a:gd name="T11" fmla="*/ 830 h 831"/>
                                <a:gd name="T12" fmla="*/ 14 w 392"/>
                                <a:gd name="T13" fmla="*/ 825 h 831"/>
                                <a:gd name="T14" fmla="*/ 344 w 392"/>
                                <a:gd name="T15" fmla="*/ 112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2" h="831">
                                  <a:moveTo>
                                    <a:pt x="344" y="112"/>
                                  </a:moveTo>
                                  <a:lnTo>
                                    <a:pt x="330" y="106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4" y="830"/>
                                  </a:lnTo>
                                  <a:lnTo>
                                    <a:pt x="9" y="830"/>
                                  </a:lnTo>
                                  <a:lnTo>
                                    <a:pt x="14" y="825"/>
                                  </a:lnTo>
                                  <a:lnTo>
                                    <a:pt x="34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57"/>
                          <wps:cNvSpPr>
                            <a:spLocks/>
                          </wps:cNvSpPr>
                          <wps:spPr bwMode="auto">
                            <a:xfrm>
                              <a:off x="11395" y="2504"/>
                              <a:ext cx="392" cy="831"/>
                            </a:xfrm>
                            <a:custGeom>
                              <a:avLst/>
                              <a:gdLst>
                                <a:gd name="T0" fmla="*/ 391 w 392"/>
                                <a:gd name="T1" fmla="*/ 134 h 831"/>
                                <a:gd name="T2" fmla="*/ 388 w 392"/>
                                <a:gd name="T3" fmla="*/ 0 h 831"/>
                                <a:gd name="T4" fmla="*/ 283 w 392"/>
                                <a:gd name="T5" fmla="*/ 83 h 831"/>
                                <a:gd name="T6" fmla="*/ 330 w 392"/>
                                <a:gd name="T7" fmla="*/ 106 h 831"/>
                                <a:gd name="T8" fmla="*/ 338 w 392"/>
                                <a:gd name="T9" fmla="*/ 88 h 831"/>
                                <a:gd name="T10" fmla="*/ 343 w 392"/>
                                <a:gd name="T11" fmla="*/ 83 h 831"/>
                                <a:gd name="T12" fmla="*/ 347 w 392"/>
                                <a:gd name="T13" fmla="*/ 83 h 831"/>
                                <a:gd name="T14" fmla="*/ 352 w 392"/>
                                <a:gd name="T15" fmla="*/ 88 h 831"/>
                                <a:gd name="T16" fmla="*/ 352 w 392"/>
                                <a:gd name="T17" fmla="*/ 116 h 831"/>
                                <a:gd name="T18" fmla="*/ 391 w 392"/>
                                <a:gd name="T19" fmla="*/ 134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2" h="831">
                                  <a:moveTo>
                                    <a:pt x="391" y="134"/>
                                  </a:moveTo>
                                  <a:lnTo>
                                    <a:pt x="388" y="0"/>
                                  </a:lnTo>
                                  <a:lnTo>
                                    <a:pt x="283" y="83"/>
                                  </a:lnTo>
                                  <a:lnTo>
                                    <a:pt x="330" y="106"/>
                                  </a:lnTo>
                                  <a:lnTo>
                                    <a:pt x="338" y="88"/>
                                  </a:lnTo>
                                  <a:lnTo>
                                    <a:pt x="343" y="83"/>
                                  </a:lnTo>
                                  <a:lnTo>
                                    <a:pt x="347" y="83"/>
                                  </a:lnTo>
                                  <a:lnTo>
                                    <a:pt x="352" y="88"/>
                                  </a:lnTo>
                                  <a:lnTo>
                                    <a:pt x="352" y="116"/>
                                  </a:lnTo>
                                  <a:lnTo>
                                    <a:pt x="39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358"/>
                          <wps:cNvSpPr>
                            <a:spLocks/>
                          </wps:cNvSpPr>
                          <wps:spPr bwMode="auto">
                            <a:xfrm>
                              <a:off x="11395" y="2504"/>
                              <a:ext cx="392" cy="831"/>
                            </a:xfrm>
                            <a:custGeom>
                              <a:avLst/>
                              <a:gdLst>
                                <a:gd name="T0" fmla="*/ 352 w 392"/>
                                <a:gd name="T1" fmla="*/ 95 h 831"/>
                                <a:gd name="T2" fmla="*/ 352 w 392"/>
                                <a:gd name="T3" fmla="*/ 88 h 831"/>
                                <a:gd name="T4" fmla="*/ 347 w 392"/>
                                <a:gd name="T5" fmla="*/ 83 h 831"/>
                                <a:gd name="T6" fmla="*/ 343 w 392"/>
                                <a:gd name="T7" fmla="*/ 83 h 831"/>
                                <a:gd name="T8" fmla="*/ 338 w 392"/>
                                <a:gd name="T9" fmla="*/ 88 h 831"/>
                                <a:gd name="T10" fmla="*/ 330 w 392"/>
                                <a:gd name="T11" fmla="*/ 106 h 831"/>
                                <a:gd name="T12" fmla="*/ 344 w 392"/>
                                <a:gd name="T13" fmla="*/ 112 h 831"/>
                                <a:gd name="T14" fmla="*/ 352 w 392"/>
                                <a:gd name="T15" fmla="*/ 95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2" h="831">
                                  <a:moveTo>
                                    <a:pt x="352" y="95"/>
                                  </a:moveTo>
                                  <a:lnTo>
                                    <a:pt x="352" y="88"/>
                                  </a:lnTo>
                                  <a:lnTo>
                                    <a:pt x="347" y="83"/>
                                  </a:lnTo>
                                  <a:lnTo>
                                    <a:pt x="343" y="83"/>
                                  </a:lnTo>
                                  <a:lnTo>
                                    <a:pt x="338" y="88"/>
                                  </a:lnTo>
                                  <a:lnTo>
                                    <a:pt x="330" y="106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5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359"/>
                          <wps:cNvSpPr>
                            <a:spLocks/>
                          </wps:cNvSpPr>
                          <wps:spPr bwMode="auto">
                            <a:xfrm>
                              <a:off x="11395" y="2504"/>
                              <a:ext cx="392" cy="831"/>
                            </a:xfrm>
                            <a:custGeom>
                              <a:avLst/>
                              <a:gdLst>
                                <a:gd name="T0" fmla="*/ 352 w 392"/>
                                <a:gd name="T1" fmla="*/ 116 h 831"/>
                                <a:gd name="T2" fmla="*/ 352 w 392"/>
                                <a:gd name="T3" fmla="*/ 95 h 831"/>
                                <a:gd name="T4" fmla="*/ 344 w 392"/>
                                <a:gd name="T5" fmla="*/ 112 h 831"/>
                                <a:gd name="T6" fmla="*/ 352 w 392"/>
                                <a:gd name="T7" fmla="*/ 116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2" h="831">
                                  <a:moveTo>
                                    <a:pt x="352" y="116"/>
                                  </a:moveTo>
                                  <a:lnTo>
                                    <a:pt x="352" y="95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52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60"/>
                        <wpg:cNvGrpSpPr>
                          <a:grpSpLocks/>
                        </wpg:cNvGrpSpPr>
                        <wpg:grpSpPr bwMode="auto">
                          <a:xfrm>
                            <a:off x="12921" y="2170"/>
                            <a:ext cx="783" cy="1001"/>
                            <a:chOff x="12921" y="2170"/>
                            <a:chExt cx="783" cy="1001"/>
                          </a:xfrm>
                        </wpg:grpSpPr>
                        <wps:wsp>
                          <wps:cNvPr id="109" name="Freeform 361"/>
                          <wps:cNvSpPr>
                            <a:spLocks/>
                          </wps:cNvSpPr>
                          <wps:spPr bwMode="auto">
                            <a:xfrm>
                              <a:off x="12921" y="2170"/>
                              <a:ext cx="783" cy="1001"/>
                            </a:xfrm>
                            <a:custGeom>
                              <a:avLst/>
                              <a:gdLst>
                                <a:gd name="T0" fmla="*/ 714 w 783"/>
                                <a:gd name="T1" fmla="*/ 903 h 1001"/>
                                <a:gd name="T2" fmla="*/ 14 w 783"/>
                                <a:gd name="T3" fmla="*/ 2 h 1001"/>
                                <a:gd name="T4" fmla="*/ 7 w 783"/>
                                <a:gd name="T5" fmla="*/ 0 h 1001"/>
                                <a:gd name="T6" fmla="*/ 2 w 783"/>
                                <a:gd name="T7" fmla="*/ 2 h 1001"/>
                                <a:gd name="T8" fmla="*/ 0 w 783"/>
                                <a:gd name="T9" fmla="*/ 7 h 1001"/>
                                <a:gd name="T10" fmla="*/ 2 w 783"/>
                                <a:gd name="T11" fmla="*/ 11 h 1001"/>
                                <a:gd name="T12" fmla="*/ 703 w 783"/>
                                <a:gd name="T13" fmla="*/ 911 h 1001"/>
                                <a:gd name="T14" fmla="*/ 714 w 783"/>
                                <a:gd name="T15" fmla="*/ 903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3" h="1001">
                                  <a:moveTo>
                                    <a:pt x="714" y="903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703" y="911"/>
                                  </a:lnTo>
                                  <a:lnTo>
                                    <a:pt x="714" y="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62"/>
                          <wps:cNvSpPr>
                            <a:spLocks/>
                          </wps:cNvSpPr>
                          <wps:spPr bwMode="auto">
                            <a:xfrm>
                              <a:off x="12921" y="2170"/>
                              <a:ext cx="783" cy="1001"/>
                            </a:xfrm>
                            <a:custGeom>
                              <a:avLst/>
                              <a:gdLst>
                                <a:gd name="T0" fmla="*/ 727 w 783"/>
                                <a:gd name="T1" fmla="*/ 974 h 1001"/>
                                <a:gd name="T2" fmla="*/ 727 w 783"/>
                                <a:gd name="T3" fmla="*/ 923 h 1001"/>
                                <a:gd name="T4" fmla="*/ 724 w 783"/>
                                <a:gd name="T5" fmla="*/ 928 h 1001"/>
                                <a:gd name="T6" fmla="*/ 719 w 783"/>
                                <a:gd name="T7" fmla="*/ 931 h 1001"/>
                                <a:gd name="T8" fmla="*/ 715 w 783"/>
                                <a:gd name="T9" fmla="*/ 926 h 1001"/>
                                <a:gd name="T10" fmla="*/ 703 w 783"/>
                                <a:gd name="T11" fmla="*/ 911 h 1001"/>
                                <a:gd name="T12" fmla="*/ 662 w 783"/>
                                <a:gd name="T13" fmla="*/ 943 h 1001"/>
                                <a:gd name="T14" fmla="*/ 727 w 783"/>
                                <a:gd name="T15" fmla="*/ 974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3" h="1001">
                                  <a:moveTo>
                                    <a:pt x="727" y="974"/>
                                  </a:moveTo>
                                  <a:lnTo>
                                    <a:pt x="727" y="923"/>
                                  </a:lnTo>
                                  <a:lnTo>
                                    <a:pt x="724" y="928"/>
                                  </a:lnTo>
                                  <a:lnTo>
                                    <a:pt x="719" y="931"/>
                                  </a:lnTo>
                                  <a:lnTo>
                                    <a:pt x="715" y="926"/>
                                  </a:lnTo>
                                  <a:lnTo>
                                    <a:pt x="703" y="911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727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63"/>
                          <wps:cNvSpPr>
                            <a:spLocks/>
                          </wps:cNvSpPr>
                          <wps:spPr bwMode="auto">
                            <a:xfrm>
                              <a:off x="12921" y="2170"/>
                              <a:ext cx="783" cy="1001"/>
                            </a:xfrm>
                            <a:custGeom>
                              <a:avLst/>
                              <a:gdLst>
                                <a:gd name="T0" fmla="*/ 727 w 783"/>
                                <a:gd name="T1" fmla="*/ 923 h 1001"/>
                                <a:gd name="T2" fmla="*/ 727 w 783"/>
                                <a:gd name="T3" fmla="*/ 919 h 1001"/>
                                <a:gd name="T4" fmla="*/ 714 w 783"/>
                                <a:gd name="T5" fmla="*/ 903 h 1001"/>
                                <a:gd name="T6" fmla="*/ 703 w 783"/>
                                <a:gd name="T7" fmla="*/ 911 h 1001"/>
                                <a:gd name="T8" fmla="*/ 715 w 783"/>
                                <a:gd name="T9" fmla="*/ 926 h 1001"/>
                                <a:gd name="T10" fmla="*/ 719 w 783"/>
                                <a:gd name="T11" fmla="*/ 931 h 1001"/>
                                <a:gd name="T12" fmla="*/ 724 w 783"/>
                                <a:gd name="T13" fmla="*/ 928 h 1001"/>
                                <a:gd name="T14" fmla="*/ 727 w 783"/>
                                <a:gd name="T15" fmla="*/ 923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3" h="1001">
                                  <a:moveTo>
                                    <a:pt x="727" y="923"/>
                                  </a:moveTo>
                                  <a:lnTo>
                                    <a:pt x="727" y="919"/>
                                  </a:lnTo>
                                  <a:lnTo>
                                    <a:pt x="714" y="903"/>
                                  </a:lnTo>
                                  <a:lnTo>
                                    <a:pt x="703" y="911"/>
                                  </a:lnTo>
                                  <a:lnTo>
                                    <a:pt x="715" y="926"/>
                                  </a:lnTo>
                                  <a:lnTo>
                                    <a:pt x="719" y="931"/>
                                  </a:lnTo>
                                  <a:lnTo>
                                    <a:pt x="724" y="928"/>
                                  </a:lnTo>
                                  <a:lnTo>
                                    <a:pt x="727" y="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64"/>
                          <wps:cNvSpPr>
                            <a:spLocks/>
                          </wps:cNvSpPr>
                          <wps:spPr bwMode="auto">
                            <a:xfrm>
                              <a:off x="12921" y="2170"/>
                              <a:ext cx="783" cy="1001"/>
                            </a:xfrm>
                            <a:custGeom>
                              <a:avLst/>
                              <a:gdLst>
                                <a:gd name="T0" fmla="*/ 782 w 783"/>
                                <a:gd name="T1" fmla="*/ 1000 h 1001"/>
                                <a:gd name="T2" fmla="*/ 755 w 783"/>
                                <a:gd name="T3" fmla="*/ 871 h 1001"/>
                                <a:gd name="T4" fmla="*/ 714 w 783"/>
                                <a:gd name="T5" fmla="*/ 903 h 1001"/>
                                <a:gd name="T6" fmla="*/ 727 w 783"/>
                                <a:gd name="T7" fmla="*/ 919 h 1001"/>
                                <a:gd name="T8" fmla="*/ 727 w 783"/>
                                <a:gd name="T9" fmla="*/ 974 h 1001"/>
                                <a:gd name="T10" fmla="*/ 782 w 783"/>
                                <a:gd name="T11" fmla="*/ 1000 h 1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3" h="1001">
                                  <a:moveTo>
                                    <a:pt x="782" y="1000"/>
                                  </a:moveTo>
                                  <a:lnTo>
                                    <a:pt x="755" y="871"/>
                                  </a:lnTo>
                                  <a:lnTo>
                                    <a:pt x="714" y="903"/>
                                  </a:lnTo>
                                  <a:lnTo>
                                    <a:pt x="727" y="919"/>
                                  </a:lnTo>
                                  <a:lnTo>
                                    <a:pt x="727" y="974"/>
                                  </a:lnTo>
                                  <a:lnTo>
                                    <a:pt x="782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65"/>
                        <wpg:cNvGrpSpPr>
                          <a:grpSpLocks/>
                        </wpg:cNvGrpSpPr>
                        <wpg:grpSpPr bwMode="auto">
                          <a:xfrm>
                            <a:off x="12916" y="670"/>
                            <a:ext cx="802" cy="2254"/>
                            <a:chOff x="12916" y="670"/>
                            <a:chExt cx="802" cy="2254"/>
                          </a:xfrm>
                        </wpg:grpSpPr>
                        <wps:wsp>
                          <wps:cNvPr id="114" name="Freeform 366"/>
                          <wps:cNvSpPr>
                            <a:spLocks/>
                          </wps:cNvSpPr>
                          <wps:spPr bwMode="auto">
                            <a:xfrm>
                              <a:off x="12916" y="670"/>
                              <a:ext cx="802" cy="2254"/>
                            </a:xfrm>
                            <a:custGeom>
                              <a:avLst/>
                              <a:gdLst>
                                <a:gd name="T0" fmla="*/ 752 w 802"/>
                                <a:gd name="T1" fmla="*/ 2136 h 2254"/>
                                <a:gd name="T2" fmla="*/ 14 w 802"/>
                                <a:gd name="T3" fmla="*/ 4 h 2254"/>
                                <a:gd name="T4" fmla="*/ 11 w 802"/>
                                <a:gd name="T5" fmla="*/ 0 h 2254"/>
                                <a:gd name="T6" fmla="*/ 4 w 802"/>
                                <a:gd name="T7" fmla="*/ 0 h 2254"/>
                                <a:gd name="T8" fmla="*/ 0 w 802"/>
                                <a:gd name="T9" fmla="*/ 9 h 2254"/>
                                <a:gd name="T10" fmla="*/ 737 w 802"/>
                                <a:gd name="T11" fmla="*/ 2141 h 2254"/>
                                <a:gd name="T12" fmla="*/ 752 w 802"/>
                                <a:gd name="T13" fmla="*/ 2136 h 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2" h="2254">
                                  <a:moveTo>
                                    <a:pt x="752" y="2136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37" y="2141"/>
                                  </a:lnTo>
                                  <a:lnTo>
                                    <a:pt x="752" y="2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67"/>
                          <wps:cNvSpPr>
                            <a:spLocks/>
                          </wps:cNvSpPr>
                          <wps:spPr bwMode="auto">
                            <a:xfrm>
                              <a:off x="12916" y="670"/>
                              <a:ext cx="802" cy="2254"/>
                            </a:xfrm>
                            <a:custGeom>
                              <a:avLst/>
                              <a:gdLst>
                                <a:gd name="T0" fmla="*/ 758 w 802"/>
                                <a:gd name="T1" fmla="*/ 2230 h 2254"/>
                                <a:gd name="T2" fmla="*/ 758 w 802"/>
                                <a:gd name="T3" fmla="*/ 2155 h 2254"/>
                                <a:gd name="T4" fmla="*/ 755 w 802"/>
                                <a:gd name="T5" fmla="*/ 2162 h 2254"/>
                                <a:gd name="T6" fmla="*/ 753 w 802"/>
                                <a:gd name="T7" fmla="*/ 2164 h 2254"/>
                                <a:gd name="T8" fmla="*/ 746 w 802"/>
                                <a:gd name="T9" fmla="*/ 2164 h 2254"/>
                                <a:gd name="T10" fmla="*/ 743 w 802"/>
                                <a:gd name="T11" fmla="*/ 2159 h 2254"/>
                                <a:gd name="T12" fmla="*/ 737 w 802"/>
                                <a:gd name="T13" fmla="*/ 2141 h 2254"/>
                                <a:gd name="T14" fmla="*/ 686 w 802"/>
                                <a:gd name="T15" fmla="*/ 2159 h 2254"/>
                                <a:gd name="T16" fmla="*/ 758 w 802"/>
                                <a:gd name="T17" fmla="*/ 2230 h 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2" h="2254">
                                  <a:moveTo>
                                    <a:pt x="758" y="2230"/>
                                  </a:moveTo>
                                  <a:lnTo>
                                    <a:pt x="758" y="2155"/>
                                  </a:lnTo>
                                  <a:lnTo>
                                    <a:pt x="755" y="2162"/>
                                  </a:lnTo>
                                  <a:lnTo>
                                    <a:pt x="753" y="2164"/>
                                  </a:lnTo>
                                  <a:lnTo>
                                    <a:pt x="746" y="2164"/>
                                  </a:lnTo>
                                  <a:lnTo>
                                    <a:pt x="743" y="2159"/>
                                  </a:lnTo>
                                  <a:lnTo>
                                    <a:pt x="737" y="2141"/>
                                  </a:lnTo>
                                  <a:lnTo>
                                    <a:pt x="686" y="2159"/>
                                  </a:lnTo>
                                  <a:lnTo>
                                    <a:pt x="758" y="2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68"/>
                          <wps:cNvSpPr>
                            <a:spLocks/>
                          </wps:cNvSpPr>
                          <wps:spPr bwMode="auto">
                            <a:xfrm>
                              <a:off x="12916" y="670"/>
                              <a:ext cx="802" cy="2254"/>
                            </a:xfrm>
                            <a:custGeom>
                              <a:avLst/>
                              <a:gdLst>
                                <a:gd name="T0" fmla="*/ 758 w 802"/>
                                <a:gd name="T1" fmla="*/ 2155 h 2254"/>
                                <a:gd name="T2" fmla="*/ 752 w 802"/>
                                <a:gd name="T3" fmla="*/ 2136 h 2254"/>
                                <a:gd name="T4" fmla="*/ 737 w 802"/>
                                <a:gd name="T5" fmla="*/ 2141 h 2254"/>
                                <a:gd name="T6" fmla="*/ 743 w 802"/>
                                <a:gd name="T7" fmla="*/ 2159 h 2254"/>
                                <a:gd name="T8" fmla="*/ 746 w 802"/>
                                <a:gd name="T9" fmla="*/ 2164 h 2254"/>
                                <a:gd name="T10" fmla="*/ 753 w 802"/>
                                <a:gd name="T11" fmla="*/ 2164 h 2254"/>
                                <a:gd name="T12" fmla="*/ 755 w 802"/>
                                <a:gd name="T13" fmla="*/ 2162 h 2254"/>
                                <a:gd name="T14" fmla="*/ 758 w 802"/>
                                <a:gd name="T15" fmla="*/ 2155 h 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2" h="2254">
                                  <a:moveTo>
                                    <a:pt x="758" y="2155"/>
                                  </a:moveTo>
                                  <a:lnTo>
                                    <a:pt x="752" y="2136"/>
                                  </a:lnTo>
                                  <a:lnTo>
                                    <a:pt x="737" y="2141"/>
                                  </a:lnTo>
                                  <a:lnTo>
                                    <a:pt x="743" y="2159"/>
                                  </a:lnTo>
                                  <a:lnTo>
                                    <a:pt x="746" y="2164"/>
                                  </a:lnTo>
                                  <a:lnTo>
                                    <a:pt x="753" y="2164"/>
                                  </a:lnTo>
                                  <a:lnTo>
                                    <a:pt x="755" y="2162"/>
                                  </a:lnTo>
                                  <a:lnTo>
                                    <a:pt x="758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69"/>
                          <wps:cNvSpPr>
                            <a:spLocks/>
                          </wps:cNvSpPr>
                          <wps:spPr bwMode="auto">
                            <a:xfrm>
                              <a:off x="12916" y="670"/>
                              <a:ext cx="802" cy="2254"/>
                            </a:xfrm>
                            <a:custGeom>
                              <a:avLst/>
                              <a:gdLst>
                                <a:gd name="T0" fmla="*/ 801 w 802"/>
                                <a:gd name="T1" fmla="*/ 2119 h 2254"/>
                                <a:gd name="T2" fmla="*/ 752 w 802"/>
                                <a:gd name="T3" fmla="*/ 2136 h 2254"/>
                                <a:gd name="T4" fmla="*/ 758 w 802"/>
                                <a:gd name="T5" fmla="*/ 2155 h 2254"/>
                                <a:gd name="T6" fmla="*/ 758 w 802"/>
                                <a:gd name="T7" fmla="*/ 2230 h 2254"/>
                                <a:gd name="T8" fmla="*/ 782 w 802"/>
                                <a:gd name="T9" fmla="*/ 2253 h 2254"/>
                                <a:gd name="T10" fmla="*/ 801 w 802"/>
                                <a:gd name="T11" fmla="*/ 2119 h 2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2" h="2254">
                                  <a:moveTo>
                                    <a:pt x="801" y="2119"/>
                                  </a:moveTo>
                                  <a:lnTo>
                                    <a:pt x="752" y="2136"/>
                                  </a:lnTo>
                                  <a:lnTo>
                                    <a:pt x="758" y="2155"/>
                                  </a:lnTo>
                                  <a:lnTo>
                                    <a:pt x="758" y="2230"/>
                                  </a:lnTo>
                                  <a:lnTo>
                                    <a:pt x="782" y="2253"/>
                                  </a:lnTo>
                                  <a:lnTo>
                                    <a:pt x="801" y="2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70"/>
                        <wpg:cNvGrpSpPr>
                          <a:grpSpLocks/>
                        </wpg:cNvGrpSpPr>
                        <wpg:grpSpPr bwMode="auto">
                          <a:xfrm>
                            <a:off x="11395" y="3428"/>
                            <a:ext cx="408" cy="1174"/>
                            <a:chOff x="11395" y="3428"/>
                            <a:chExt cx="408" cy="1174"/>
                          </a:xfrm>
                        </wpg:grpSpPr>
                        <wps:wsp>
                          <wps:cNvPr id="119" name="Freeform 371"/>
                          <wps:cNvSpPr>
                            <a:spLocks/>
                          </wps:cNvSpPr>
                          <wps:spPr bwMode="auto">
                            <a:xfrm>
                              <a:off x="11395" y="3428"/>
                              <a:ext cx="408" cy="1174"/>
                            </a:xfrm>
                            <a:custGeom>
                              <a:avLst/>
                              <a:gdLst>
                                <a:gd name="T0" fmla="*/ 358 w 408"/>
                                <a:gd name="T1" fmla="*/ 1057 h 1174"/>
                                <a:gd name="T2" fmla="*/ 14 w 408"/>
                                <a:gd name="T3" fmla="*/ 4 h 1174"/>
                                <a:gd name="T4" fmla="*/ 11 w 408"/>
                                <a:gd name="T5" fmla="*/ 0 h 1174"/>
                                <a:gd name="T6" fmla="*/ 4 w 408"/>
                                <a:gd name="T7" fmla="*/ 0 h 1174"/>
                                <a:gd name="T8" fmla="*/ 0 w 408"/>
                                <a:gd name="T9" fmla="*/ 2 h 1174"/>
                                <a:gd name="T10" fmla="*/ 0 w 408"/>
                                <a:gd name="T11" fmla="*/ 9 h 1174"/>
                                <a:gd name="T12" fmla="*/ 343 w 408"/>
                                <a:gd name="T13" fmla="*/ 1061 h 1174"/>
                                <a:gd name="T14" fmla="*/ 358 w 408"/>
                                <a:gd name="T15" fmla="*/ 1057 h 1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8" h="1174">
                                  <a:moveTo>
                                    <a:pt x="358" y="1057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43" y="1061"/>
                                  </a:lnTo>
                                  <a:lnTo>
                                    <a:pt x="358" y="1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72"/>
                          <wps:cNvSpPr>
                            <a:spLocks/>
                          </wps:cNvSpPr>
                          <wps:spPr bwMode="auto">
                            <a:xfrm>
                              <a:off x="11395" y="3428"/>
                              <a:ext cx="408" cy="1174"/>
                            </a:xfrm>
                            <a:custGeom>
                              <a:avLst/>
                              <a:gdLst>
                                <a:gd name="T0" fmla="*/ 364 w 408"/>
                                <a:gd name="T1" fmla="*/ 1149 h 1174"/>
                                <a:gd name="T2" fmla="*/ 364 w 408"/>
                                <a:gd name="T3" fmla="*/ 1077 h 1174"/>
                                <a:gd name="T4" fmla="*/ 359 w 408"/>
                                <a:gd name="T5" fmla="*/ 1087 h 1174"/>
                                <a:gd name="T6" fmla="*/ 352 w 408"/>
                                <a:gd name="T7" fmla="*/ 1084 h 1174"/>
                                <a:gd name="T8" fmla="*/ 350 w 408"/>
                                <a:gd name="T9" fmla="*/ 1082 h 1174"/>
                                <a:gd name="T10" fmla="*/ 343 w 408"/>
                                <a:gd name="T11" fmla="*/ 1061 h 1174"/>
                                <a:gd name="T12" fmla="*/ 292 w 408"/>
                                <a:gd name="T13" fmla="*/ 1077 h 1174"/>
                                <a:gd name="T14" fmla="*/ 364 w 408"/>
                                <a:gd name="T15" fmla="*/ 1149 h 1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8" h="1174">
                                  <a:moveTo>
                                    <a:pt x="364" y="1149"/>
                                  </a:moveTo>
                                  <a:lnTo>
                                    <a:pt x="364" y="1077"/>
                                  </a:lnTo>
                                  <a:lnTo>
                                    <a:pt x="359" y="1087"/>
                                  </a:lnTo>
                                  <a:lnTo>
                                    <a:pt x="352" y="1084"/>
                                  </a:lnTo>
                                  <a:lnTo>
                                    <a:pt x="350" y="1082"/>
                                  </a:lnTo>
                                  <a:lnTo>
                                    <a:pt x="343" y="1061"/>
                                  </a:lnTo>
                                  <a:lnTo>
                                    <a:pt x="292" y="1077"/>
                                  </a:lnTo>
                                  <a:lnTo>
                                    <a:pt x="364" y="1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73"/>
                          <wps:cNvSpPr>
                            <a:spLocks/>
                          </wps:cNvSpPr>
                          <wps:spPr bwMode="auto">
                            <a:xfrm>
                              <a:off x="11395" y="3428"/>
                              <a:ext cx="408" cy="1174"/>
                            </a:xfrm>
                            <a:custGeom>
                              <a:avLst/>
                              <a:gdLst>
                                <a:gd name="T0" fmla="*/ 364 w 408"/>
                                <a:gd name="T1" fmla="*/ 1077 h 1174"/>
                                <a:gd name="T2" fmla="*/ 358 w 408"/>
                                <a:gd name="T3" fmla="*/ 1057 h 1174"/>
                                <a:gd name="T4" fmla="*/ 343 w 408"/>
                                <a:gd name="T5" fmla="*/ 1061 h 1174"/>
                                <a:gd name="T6" fmla="*/ 350 w 408"/>
                                <a:gd name="T7" fmla="*/ 1082 h 1174"/>
                                <a:gd name="T8" fmla="*/ 352 w 408"/>
                                <a:gd name="T9" fmla="*/ 1084 h 1174"/>
                                <a:gd name="T10" fmla="*/ 359 w 408"/>
                                <a:gd name="T11" fmla="*/ 1087 h 1174"/>
                                <a:gd name="T12" fmla="*/ 364 w 408"/>
                                <a:gd name="T13" fmla="*/ 1077 h 1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8" h="1174">
                                  <a:moveTo>
                                    <a:pt x="364" y="1077"/>
                                  </a:moveTo>
                                  <a:lnTo>
                                    <a:pt x="358" y="1057"/>
                                  </a:lnTo>
                                  <a:lnTo>
                                    <a:pt x="343" y="1061"/>
                                  </a:lnTo>
                                  <a:lnTo>
                                    <a:pt x="350" y="1082"/>
                                  </a:lnTo>
                                  <a:lnTo>
                                    <a:pt x="352" y="1084"/>
                                  </a:lnTo>
                                  <a:lnTo>
                                    <a:pt x="359" y="1087"/>
                                  </a:lnTo>
                                  <a:lnTo>
                                    <a:pt x="364" y="1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74"/>
                          <wps:cNvSpPr>
                            <a:spLocks/>
                          </wps:cNvSpPr>
                          <wps:spPr bwMode="auto">
                            <a:xfrm>
                              <a:off x="11395" y="3428"/>
                              <a:ext cx="408" cy="1174"/>
                            </a:xfrm>
                            <a:custGeom>
                              <a:avLst/>
                              <a:gdLst>
                                <a:gd name="T0" fmla="*/ 407 w 408"/>
                                <a:gd name="T1" fmla="*/ 1041 h 1174"/>
                                <a:gd name="T2" fmla="*/ 358 w 408"/>
                                <a:gd name="T3" fmla="*/ 1057 h 1174"/>
                                <a:gd name="T4" fmla="*/ 364 w 408"/>
                                <a:gd name="T5" fmla="*/ 1077 h 1174"/>
                                <a:gd name="T6" fmla="*/ 364 w 408"/>
                                <a:gd name="T7" fmla="*/ 1149 h 1174"/>
                                <a:gd name="T8" fmla="*/ 388 w 408"/>
                                <a:gd name="T9" fmla="*/ 1173 h 1174"/>
                                <a:gd name="T10" fmla="*/ 407 w 408"/>
                                <a:gd name="T11" fmla="*/ 1041 h 1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8" h="1174">
                                  <a:moveTo>
                                    <a:pt x="407" y="1041"/>
                                  </a:moveTo>
                                  <a:lnTo>
                                    <a:pt x="358" y="1057"/>
                                  </a:lnTo>
                                  <a:lnTo>
                                    <a:pt x="364" y="1077"/>
                                  </a:lnTo>
                                  <a:lnTo>
                                    <a:pt x="364" y="1149"/>
                                  </a:lnTo>
                                  <a:lnTo>
                                    <a:pt x="388" y="1173"/>
                                  </a:lnTo>
                                  <a:lnTo>
                                    <a:pt x="407" y="1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375"/>
                        <wps:cNvSpPr>
                          <a:spLocks/>
                        </wps:cNvSpPr>
                        <wps:spPr bwMode="auto">
                          <a:xfrm>
                            <a:off x="11786" y="4781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76"/>
                        <wps:cNvSpPr>
                          <a:spLocks/>
                        </wps:cNvSpPr>
                        <wps:spPr bwMode="auto">
                          <a:xfrm>
                            <a:off x="12357" y="4781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77"/>
                        <wps:cNvSpPr>
                          <a:spLocks/>
                        </wps:cNvSpPr>
                        <wps:spPr bwMode="auto">
                          <a:xfrm>
                            <a:off x="13703" y="3317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78"/>
                        <wps:cNvSpPr>
                          <a:spLocks/>
                        </wps:cNvSpPr>
                        <wps:spPr bwMode="auto">
                          <a:xfrm>
                            <a:off x="14275" y="3317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379"/>
                        <wpg:cNvGrpSpPr>
                          <a:grpSpLocks/>
                        </wpg:cNvGrpSpPr>
                        <wpg:grpSpPr bwMode="auto">
                          <a:xfrm>
                            <a:off x="14836" y="3320"/>
                            <a:ext cx="584" cy="1368"/>
                            <a:chOff x="14836" y="3320"/>
                            <a:chExt cx="584" cy="1368"/>
                          </a:xfrm>
                        </wpg:grpSpPr>
                        <wps:wsp>
                          <wps:cNvPr id="128" name="Freeform 380"/>
                          <wps:cNvSpPr>
                            <a:spLocks/>
                          </wps:cNvSpPr>
                          <wps:spPr bwMode="auto">
                            <a:xfrm>
                              <a:off x="14836" y="3320"/>
                              <a:ext cx="584" cy="1368"/>
                            </a:xfrm>
                            <a:custGeom>
                              <a:avLst/>
                              <a:gdLst>
                                <a:gd name="T0" fmla="*/ 534 w 584"/>
                                <a:gd name="T1" fmla="*/ 1253 h 1368"/>
                                <a:gd name="T2" fmla="*/ 14 w 584"/>
                                <a:gd name="T3" fmla="*/ 4 h 1368"/>
                                <a:gd name="T4" fmla="*/ 9 w 584"/>
                                <a:gd name="T5" fmla="*/ 0 h 1368"/>
                                <a:gd name="T6" fmla="*/ 4 w 584"/>
                                <a:gd name="T7" fmla="*/ 0 h 1368"/>
                                <a:gd name="T8" fmla="*/ 0 w 584"/>
                                <a:gd name="T9" fmla="*/ 4 h 1368"/>
                                <a:gd name="T10" fmla="*/ 0 w 584"/>
                                <a:gd name="T11" fmla="*/ 9 h 1368"/>
                                <a:gd name="T12" fmla="*/ 520 w 584"/>
                                <a:gd name="T13" fmla="*/ 1259 h 1368"/>
                                <a:gd name="T14" fmla="*/ 534 w 584"/>
                                <a:gd name="T15" fmla="*/ 125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4" h="1368">
                                  <a:moveTo>
                                    <a:pt x="534" y="1253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20" y="1259"/>
                                  </a:lnTo>
                                  <a:lnTo>
                                    <a:pt x="534" y="1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81"/>
                          <wps:cNvSpPr>
                            <a:spLocks/>
                          </wps:cNvSpPr>
                          <wps:spPr bwMode="auto">
                            <a:xfrm>
                              <a:off x="14836" y="3320"/>
                              <a:ext cx="584" cy="1368"/>
                            </a:xfrm>
                            <a:custGeom>
                              <a:avLst/>
                              <a:gdLst>
                                <a:gd name="T0" fmla="*/ 542 w 584"/>
                                <a:gd name="T1" fmla="*/ 1340 h 1368"/>
                                <a:gd name="T2" fmla="*/ 542 w 584"/>
                                <a:gd name="T3" fmla="*/ 1276 h 1368"/>
                                <a:gd name="T4" fmla="*/ 537 w 584"/>
                                <a:gd name="T5" fmla="*/ 1281 h 1368"/>
                                <a:gd name="T6" fmla="*/ 532 w 584"/>
                                <a:gd name="T7" fmla="*/ 1281 h 1368"/>
                                <a:gd name="T8" fmla="*/ 527 w 584"/>
                                <a:gd name="T9" fmla="*/ 1276 h 1368"/>
                                <a:gd name="T10" fmla="*/ 520 w 584"/>
                                <a:gd name="T11" fmla="*/ 1259 h 1368"/>
                                <a:gd name="T12" fmla="*/ 472 w 584"/>
                                <a:gd name="T13" fmla="*/ 1279 h 1368"/>
                                <a:gd name="T14" fmla="*/ 542 w 584"/>
                                <a:gd name="T15" fmla="*/ 1340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4" h="1368">
                                  <a:moveTo>
                                    <a:pt x="542" y="1340"/>
                                  </a:moveTo>
                                  <a:lnTo>
                                    <a:pt x="542" y="1276"/>
                                  </a:lnTo>
                                  <a:lnTo>
                                    <a:pt x="537" y="1281"/>
                                  </a:lnTo>
                                  <a:lnTo>
                                    <a:pt x="532" y="1281"/>
                                  </a:lnTo>
                                  <a:lnTo>
                                    <a:pt x="527" y="1276"/>
                                  </a:lnTo>
                                  <a:lnTo>
                                    <a:pt x="520" y="1259"/>
                                  </a:lnTo>
                                  <a:lnTo>
                                    <a:pt x="472" y="1279"/>
                                  </a:lnTo>
                                  <a:lnTo>
                                    <a:pt x="542" y="1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82"/>
                          <wps:cNvSpPr>
                            <a:spLocks/>
                          </wps:cNvSpPr>
                          <wps:spPr bwMode="auto">
                            <a:xfrm>
                              <a:off x="14836" y="3320"/>
                              <a:ext cx="584" cy="1368"/>
                            </a:xfrm>
                            <a:custGeom>
                              <a:avLst/>
                              <a:gdLst>
                                <a:gd name="T0" fmla="*/ 542 w 584"/>
                                <a:gd name="T1" fmla="*/ 1276 h 1368"/>
                                <a:gd name="T2" fmla="*/ 542 w 584"/>
                                <a:gd name="T3" fmla="*/ 1271 h 1368"/>
                                <a:gd name="T4" fmla="*/ 534 w 584"/>
                                <a:gd name="T5" fmla="*/ 1253 h 1368"/>
                                <a:gd name="T6" fmla="*/ 520 w 584"/>
                                <a:gd name="T7" fmla="*/ 1259 h 1368"/>
                                <a:gd name="T8" fmla="*/ 527 w 584"/>
                                <a:gd name="T9" fmla="*/ 1276 h 1368"/>
                                <a:gd name="T10" fmla="*/ 532 w 584"/>
                                <a:gd name="T11" fmla="*/ 1281 h 1368"/>
                                <a:gd name="T12" fmla="*/ 537 w 584"/>
                                <a:gd name="T13" fmla="*/ 1281 h 1368"/>
                                <a:gd name="T14" fmla="*/ 542 w 584"/>
                                <a:gd name="T15" fmla="*/ 1276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4" h="1368">
                                  <a:moveTo>
                                    <a:pt x="542" y="1276"/>
                                  </a:moveTo>
                                  <a:lnTo>
                                    <a:pt x="542" y="1271"/>
                                  </a:lnTo>
                                  <a:lnTo>
                                    <a:pt x="534" y="1253"/>
                                  </a:lnTo>
                                  <a:lnTo>
                                    <a:pt x="520" y="1259"/>
                                  </a:lnTo>
                                  <a:lnTo>
                                    <a:pt x="527" y="1276"/>
                                  </a:lnTo>
                                  <a:lnTo>
                                    <a:pt x="532" y="1281"/>
                                  </a:lnTo>
                                  <a:lnTo>
                                    <a:pt x="537" y="1281"/>
                                  </a:lnTo>
                                  <a:lnTo>
                                    <a:pt x="542" y="1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83"/>
                          <wps:cNvSpPr>
                            <a:spLocks/>
                          </wps:cNvSpPr>
                          <wps:spPr bwMode="auto">
                            <a:xfrm>
                              <a:off x="14836" y="3320"/>
                              <a:ext cx="584" cy="1368"/>
                            </a:xfrm>
                            <a:custGeom>
                              <a:avLst/>
                              <a:gdLst>
                                <a:gd name="T0" fmla="*/ 583 w 584"/>
                                <a:gd name="T1" fmla="*/ 1233 h 1368"/>
                                <a:gd name="T2" fmla="*/ 534 w 584"/>
                                <a:gd name="T3" fmla="*/ 1253 h 1368"/>
                                <a:gd name="T4" fmla="*/ 542 w 584"/>
                                <a:gd name="T5" fmla="*/ 1271 h 1368"/>
                                <a:gd name="T6" fmla="*/ 542 w 584"/>
                                <a:gd name="T7" fmla="*/ 1340 h 1368"/>
                                <a:gd name="T8" fmla="*/ 573 w 584"/>
                                <a:gd name="T9" fmla="*/ 1367 h 1368"/>
                                <a:gd name="T10" fmla="*/ 583 w 584"/>
                                <a:gd name="T11" fmla="*/ 1233 h 1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84" h="1368">
                                  <a:moveTo>
                                    <a:pt x="583" y="1233"/>
                                  </a:moveTo>
                                  <a:lnTo>
                                    <a:pt x="534" y="1253"/>
                                  </a:lnTo>
                                  <a:lnTo>
                                    <a:pt x="542" y="1271"/>
                                  </a:lnTo>
                                  <a:lnTo>
                                    <a:pt x="542" y="1340"/>
                                  </a:lnTo>
                                  <a:lnTo>
                                    <a:pt x="573" y="1367"/>
                                  </a:lnTo>
                                  <a:lnTo>
                                    <a:pt x="583" y="1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84"/>
                        <wpg:cNvGrpSpPr>
                          <a:grpSpLocks/>
                        </wpg:cNvGrpSpPr>
                        <wpg:grpSpPr bwMode="auto">
                          <a:xfrm>
                            <a:off x="12921" y="4731"/>
                            <a:ext cx="2492" cy="120"/>
                            <a:chOff x="12921" y="4731"/>
                            <a:chExt cx="2492" cy="120"/>
                          </a:xfrm>
                        </wpg:grpSpPr>
                        <wps:wsp>
                          <wps:cNvPr id="133" name="Freeform 385"/>
                          <wps:cNvSpPr>
                            <a:spLocks/>
                          </wps:cNvSpPr>
                          <wps:spPr bwMode="auto">
                            <a:xfrm>
                              <a:off x="12921" y="4731"/>
                              <a:ext cx="2492" cy="120"/>
                            </a:xfrm>
                            <a:custGeom>
                              <a:avLst/>
                              <a:gdLst>
                                <a:gd name="T0" fmla="*/ 2399 w 2492"/>
                                <a:gd name="T1" fmla="*/ 59 h 120"/>
                                <a:gd name="T2" fmla="*/ 2397 w 2492"/>
                                <a:gd name="T3" fmla="*/ 55 h 120"/>
                                <a:gd name="T4" fmla="*/ 2390 w 2492"/>
                                <a:gd name="T5" fmla="*/ 52 h 120"/>
                                <a:gd name="T6" fmla="*/ 7 w 2492"/>
                                <a:gd name="T7" fmla="*/ 52 h 120"/>
                                <a:gd name="T8" fmla="*/ 2 w 2492"/>
                                <a:gd name="T9" fmla="*/ 55 h 120"/>
                                <a:gd name="T10" fmla="*/ 0 w 2492"/>
                                <a:gd name="T11" fmla="*/ 59 h 120"/>
                                <a:gd name="T12" fmla="*/ 2 w 2492"/>
                                <a:gd name="T13" fmla="*/ 67 h 120"/>
                                <a:gd name="T14" fmla="*/ 7 w 2492"/>
                                <a:gd name="T15" fmla="*/ 69 h 120"/>
                                <a:gd name="T16" fmla="*/ 2390 w 2492"/>
                                <a:gd name="T17" fmla="*/ 69 h 120"/>
                                <a:gd name="T18" fmla="*/ 2397 w 2492"/>
                                <a:gd name="T19" fmla="*/ 67 h 120"/>
                                <a:gd name="T20" fmla="*/ 2399 w 2492"/>
                                <a:gd name="T21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92" h="120">
                                  <a:moveTo>
                                    <a:pt x="2399" y="59"/>
                                  </a:moveTo>
                                  <a:lnTo>
                                    <a:pt x="2397" y="55"/>
                                  </a:lnTo>
                                  <a:lnTo>
                                    <a:pt x="2390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2390" y="69"/>
                                  </a:lnTo>
                                  <a:lnTo>
                                    <a:pt x="2397" y="67"/>
                                  </a:lnTo>
                                  <a:lnTo>
                                    <a:pt x="239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86"/>
                          <wps:cNvSpPr>
                            <a:spLocks/>
                          </wps:cNvSpPr>
                          <wps:spPr bwMode="auto">
                            <a:xfrm>
                              <a:off x="12921" y="4731"/>
                              <a:ext cx="2492" cy="120"/>
                            </a:xfrm>
                            <a:custGeom>
                              <a:avLst/>
                              <a:gdLst>
                                <a:gd name="T0" fmla="*/ 2491 w 2492"/>
                                <a:gd name="T1" fmla="*/ 59 h 120"/>
                                <a:gd name="T2" fmla="*/ 2371 w 2492"/>
                                <a:gd name="T3" fmla="*/ 0 h 120"/>
                                <a:gd name="T4" fmla="*/ 2371 w 2492"/>
                                <a:gd name="T5" fmla="*/ 52 h 120"/>
                                <a:gd name="T6" fmla="*/ 2390 w 2492"/>
                                <a:gd name="T7" fmla="*/ 52 h 120"/>
                                <a:gd name="T8" fmla="*/ 2397 w 2492"/>
                                <a:gd name="T9" fmla="*/ 55 h 120"/>
                                <a:gd name="T10" fmla="*/ 2399 w 2492"/>
                                <a:gd name="T11" fmla="*/ 59 h 120"/>
                                <a:gd name="T12" fmla="*/ 2399 w 2492"/>
                                <a:gd name="T13" fmla="*/ 105 h 120"/>
                                <a:gd name="T14" fmla="*/ 2491 w 2492"/>
                                <a:gd name="T15" fmla="*/ 5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92" h="120">
                                  <a:moveTo>
                                    <a:pt x="2491" y="59"/>
                                  </a:moveTo>
                                  <a:lnTo>
                                    <a:pt x="2371" y="0"/>
                                  </a:lnTo>
                                  <a:lnTo>
                                    <a:pt x="2371" y="52"/>
                                  </a:lnTo>
                                  <a:lnTo>
                                    <a:pt x="2390" y="52"/>
                                  </a:lnTo>
                                  <a:lnTo>
                                    <a:pt x="2397" y="55"/>
                                  </a:lnTo>
                                  <a:lnTo>
                                    <a:pt x="2399" y="59"/>
                                  </a:lnTo>
                                  <a:lnTo>
                                    <a:pt x="2399" y="105"/>
                                  </a:lnTo>
                                  <a:lnTo>
                                    <a:pt x="249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87"/>
                          <wps:cNvSpPr>
                            <a:spLocks/>
                          </wps:cNvSpPr>
                          <wps:spPr bwMode="auto">
                            <a:xfrm>
                              <a:off x="12921" y="4731"/>
                              <a:ext cx="2492" cy="120"/>
                            </a:xfrm>
                            <a:custGeom>
                              <a:avLst/>
                              <a:gdLst>
                                <a:gd name="T0" fmla="*/ 2399 w 2492"/>
                                <a:gd name="T1" fmla="*/ 105 h 120"/>
                                <a:gd name="T2" fmla="*/ 2399 w 2492"/>
                                <a:gd name="T3" fmla="*/ 59 h 120"/>
                                <a:gd name="T4" fmla="*/ 2397 w 2492"/>
                                <a:gd name="T5" fmla="*/ 67 h 120"/>
                                <a:gd name="T6" fmla="*/ 2390 w 2492"/>
                                <a:gd name="T7" fmla="*/ 69 h 120"/>
                                <a:gd name="T8" fmla="*/ 2371 w 2492"/>
                                <a:gd name="T9" fmla="*/ 69 h 120"/>
                                <a:gd name="T10" fmla="*/ 2371 w 2492"/>
                                <a:gd name="T11" fmla="*/ 119 h 120"/>
                                <a:gd name="T12" fmla="*/ 2399 w 2492"/>
                                <a:gd name="T13" fmla="*/ 105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92" h="120">
                                  <a:moveTo>
                                    <a:pt x="2399" y="105"/>
                                  </a:moveTo>
                                  <a:lnTo>
                                    <a:pt x="2399" y="59"/>
                                  </a:lnTo>
                                  <a:lnTo>
                                    <a:pt x="2397" y="67"/>
                                  </a:lnTo>
                                  <a:lnTo>
                                    <a:pt x="2390" y="69"/>
                                  </a:lnTo>
                                  <a:lnTo>
                                    <a:pt x="2371" y="69"/>
                                  </a:lnTo>
                                  <a:lnTo>
                                    <a:pt x="2371" y="119"/>
                                  </a:lnTo>
                                  <a:lnTo>
                                    <a:pt x="2399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Freeform 388"/>
                        <wps:cNvSpPr>
                          <a:spLocks/>
                        </wps:cNvSpPr>
                        <wps:spPr bwMode="auto">
                          <a:xfrm>
                            <a:off x="15412" y="5098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89"/>
                        <wps:cNvSpPr>
                          <a:spLocks/>
                        </wps:cNvSpPr>
                        <wps:spPr bwMode="auto">
                          <a:xfrm>
                            <a:off x="15983" y="5098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390"/>
                        <wpg:cNvGrpSpPr>
                          <a:grpSpLocks/>
                        </wpg:cNvGrpSpPr>
                        <wpg:grpSpPr bwMode="auto">
                          <a:xfrm>
                            <a:off x="9242" y="5065"/>
                            <a:ext cx="6171" cy="972"/>
                            <a:chOff x="9242" y="5065"/>
                            <a:chExt cx="6171" cy="972"/>
                          </a:xfrm>
                        </wpg:grpSpPr>
                        <wps:wsp>
                          <wps:cNvPr id="139" name="Freeform 391"/>
                          <wps:cNvSpPr>
                            <a:spLocks/>
                          </wps:cNvSpPr>
                          <wps:spPr bwMode="auto">
                            <a:xfrm>
                              <a:off x="9242" y="5065"/>
                              <a:ext cx="6171" cy="972"/>
                            </a:xfrm>
                            <a:custGeom>
                              <a:avLst/>
                              <a:gdLst>
                                <a:gd name="T0" fmla="*/ 6052 w 6171"/>
                                <a:gd name="T1" fmla="*/ 67 h 972"/>
                                <a:gd name="T2" fmla="*/ 6050 w 6171"/>
                                <a:gd name="T3" fmla="*/ 53 h 972"/>
                                <a:gd name="T4" fmla="*/ 7 w 6171"/>
                                <a:gd name="T5" fmla="*/ 957 h 972"/>
                                <a:gd name="T6" fmla="*/ 2 w 6171"/>
                                <a:gd name="T7" fmla="*/ 959 h 972"/>
                                <a:gd name="T8" fmla="*/ 0 w 6171"/>
                                <a:gd name="T9" fmla="*/ 964 h 972"/>
                                <a:gd name="T10" fmla="*/ 4 w 6171"/>
                                <a:gd name="T11" fmla="*/ 969 h 972"/>
                                <a:gd name="T12" fmla="*/ 9 w 6171"/>
                                <a:gd name="T13" fmla="*/ 971 h 972"/>
                                <a:gd name="T14" fmla="*/ 6052 w 6171"/>
                                <a:gd name="T15" fmla="*/ 67 h 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71" h="972">
                                  <a:moveTo>
                                    <a:pt x="6052" y="67"/>
                                  </a:moveTo>
                                  <a:lnTo>
                                    <a:pt x="6050" y="53"/>
                                  </a:lnTo>
                                  <a:lnTo>
                                    <a:pt x="7" y="957"/>
                                  </a:lnTo>
                                  <a:lnTo>
                                    <a:pt x="2" y="959"/>
                                  </a:lnTo>
                                  <a:lnTo>
                                    <a:pt x="0" y="964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9" y="971"/>
                                  </a:lnTo>
                                  <a:lnTo>
                                    <a:pt x="605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92"/>
                          <wps:cNvSpPr>
                            <a:spLocks/>
                          </wps:cNvSpPr>
                          <wps:spPr bwMode="auto">
                            <a:xfrm>
                              <a:off x="9242" y="5065"/>
                              <a:ext cx="6171" cy="972"/>
                            </a:xfrm>
                            <a:custGeom>
                              <a:avLst/>
                              <a:gdLst>
                                <a:gd name="T0" fmla="*/ 6170 w 6171"/>
                                <a:gd name="T1" fmla="*/ 43 h 972"/>
                                <a:gd name="T2" fmla="*/ 6043 w 6171"/>
                                <a:gd name="T3" fmla="*/ 0 h 972"/>
                                <a:gd name="T4" fmla="*/ 6050 w 6171"/>
                                <a:gd name="T5" fmla="*/ 53 h 972"/>
                                <a:gd name="T6" fmla="*/ 6069 w 6171"/>
                                <a:gd name="T7" fmla="*/ 50 h 972"/>
                                <a:gd name="T8" fmla="*/ 6076 w 6171"/>
                                <a:gd name="T9" fmla="*/ 50 h 972"/>
                                <a:gd name="T10" fmla="*/ 6079 w 6171"/>
                                <a:gd name="T11" fmla="*/ 55 h 972"/>
                                <a:gd name="T12" fmla="*/ 6079 w 6171"/>
                                <a:gd name="T13" fmla="*/ 106 h 972"/>
                                <a:gd name="T14" fmla="*/ 6170 w 6171"/>
                                <a:gd name="T15" fmla="*/ 43 h 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71" h="972">
                                  <a:moveTo>
                                    <a:pt x="6170" y="43"/>
                                  </a:moveTo>
                                  <a:lnTo>
                                    <a:pt x="6043" y="0"/>
                                  </a:lnTo>
                                  <a:lnTo>
                                    <a:pt x="6050" y="53"/>
                                  </a:lnTo>
                                  <a:lnTo>
                                    <a:pt x="6069" y="50"/>
                                  </a:lnTo>
                                  <a:lnTo>
                                    <a:pt x="6076" y="50"/>
                                  </a:lnTo>
                                  <a:lnTo>
                                    <a:pt x="6079" y="55"/>
                                  </a:lnTo>
                                  <a:lnTo>
                                    <a:pt x="6079" y="106"/>
                                  </a:lnTo>
                                  <a:lnTo>
                                    <a:pt x="617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93"/>
                          <wps:cNvSpPr>
                            <a:spLocks/>
                          </wps:cNvSpPr>
                          <wps:spPr bwMode="auto">
                            <a:xfrm>
                              <a:off x="9242" y="5065"/>
                              <a:ext cx="6171" cy="972"/>
                            </a:xfrm>
                            <a:custGeom>
                              <a:avLst/>
                              <a:gdLst>
                                <a:gd name="T0" fmla="*/ 6079 w 6171"/>
                                <a:gd name="T1" fmla="*/ 55 h 972"/>
                                <a:gd name="T2" fmla="*/ 6076 w 6171"/>
                                <a:gd name="T3" fmla="*/ 50 h 972"/>
                                <a:gd name="T4" fmla="*/ 6069 w 6171"/>
                                <a:gd name="T5" fmla="*/ 50 h 972"/>
                                <a:gd name="T6" fmla="*/ 6050 w 6171"/>
                                <a:gd name="T7" fmla="*/ 53 h 972"/>
                                <a:gd name="T8" fmla="*/ 6052 w 6171"/>
                                <a:gd name="T9" fmla="*/ 67 h 972"/>
                                <a:gd name="T10" fmla="*/ 6071 w 6171"/>
                                <a:gd name="T11" fmla="*/ 64 h 972"/>
                                <a:gd name="T12" fmla="*/ 6076 w 6171"/>
                                <a:gd name="T13" fmla="*/ 62 h 972"/>
                                <a:gd name="T14" fmla="*/ 6079 w 6171"/>
                                <a:gd name="T15" fmla="*/ 55 h 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71" h="972">
                                  <a:moveTo>
                                    <a:pt x="6079" y="55"/>
                                  </a:moveTo>
                                  <a:lnTo>
                                    <a:pt x="6076" y="50"/>
                                  </a:lnTo>
                                  <a:lnTo>
                                    <a:pt x="6069" y="50"/>
                                  </a:lnTo>
                                  <a:lnTo>
                                    <a:pt x="6050" y="53"/>
                                  </a:lnTo>
                                  <a:lnTo>
                                    <a:pt x="6052" y="67"/>
                                  </a:lnTo>
                                  <a:lnTo>
                                    <a:pt x="6071" y="64"/>
                                  </a:lnTo>
                                  <a:lnTo>
                                    <a:pt x="6076" y="62"/>
                                  </a:lnTo>
                                  <a:lnTo>
                                    <a:pt x="607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94"/>
                          <wps:cNvSpPr>
                            <a:spLocks/>
                          </wps:cNvSpPr>
                          <wps:spPr bwMode="auto">
                            <a:xfrm>
                              <a:off x="9242" y="5065"/>
                              <a:ext cx="6171" cy="972"/>
                            </a:xfrm>
                            <a:custGeom>
                              <a:avLst/>
                              <a:gdLst>
                                <a:gd name="T0" fmla="*/ 6079 w 6171"/>
                                <a:gd name="T1" fmla="*/ 106 h 972"/>
                                <a:gd name="T2" fmla="*/ 6079 w 6171"/>
                                <a:gd name="T3" fmla="*/ 55 h 972"/>
                                <a:gd name="T4" fmla="*/ 6076 w 6171"/>
                                <a:gd name="T5" fmla="*/ 62 h 972"/>
                                <a:gd name="T6" fmla="*/ 6071 w 6171"/>
                                <a:gd name="T7" fmla="*/ 64 h 972"/>
                                <a:gd name="T8" fmla="*/ 6052 w 6171"/>
                                <a:gd name="T9" fmla="*/ 67 h 972"/>
                                <a:gd name="T10" fmla="*/ 6059 w 6171"/>
                                <a:gd name="T11" fmla="*/ 119 h 972"/>
                                <a:gd name="T12" fmla="*/ 6079 w 6171"/>
                                <a:gd name="T13" fmla="*/ 106 h 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71" h="972">
                                  <a:moveTo>
                                    <a:pt x="6079" y="106"/>
                                  </a:moveTo>
                                  <a:lnTo>
                                    <a:pt x="6079" y="55"/>
                                  </a:lnTo>
                                  <a:lnTo>
                                    <a:pt x="6076" y="62"/>
                                  </a:lnTo>
                                  <a:lnTo>
                                    <a:pt x="6071" y="64"/>
                                  </a:lnTo>
                                  <a:lnTo>
                                    <a:pt x="6052" y="67"/>
                                  </a:lnTo>
                                  <a:lnTo>
                                    <a:pt x="6059" y="119"/>
                                  </a:lnTo>
                                  <a:lnTo>
                                    <a:pt x="607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95"/>
                        <wpg:cNvGrpSpPr>
                          <a:grpSpLocks/>
                        </wpg:cNvGrpSpPr>
                        <wpg:grpSpPr bwMode="auto">
                          <a:xfrm>
                            <a:off x="5011" y="5348"/>
                            <a:ext cx="10400" cy="2194"/>
                            <a:chOff x="5011" y="5348"/>
                            <a:chExt cx="10400" cy="2194"/>
                          </a:xfrm>
                        </wpg:grpSpPr>
                        <wps:wsp>
                          <wps:cNvPr id="144" name="Freeform 396"/>
                          <wps:cNvSpPr>
                            <a:spLocks/>
                          </wps:cNvSpPr>
                          <wps:spPr bwMode="auto">
                            <a:xfrm>
                              <a:off x="5011" y="5348"/>
                              <a:ext cx="10400" cy="2194"/>
                            </a:xfrm>
                            <a:custGeom>
                              <a:avLst/>
                              <a:gdLst>
                                <a:gd name="T0" fmla="*/ 10283 w 10400"/>
                                <a:gd name="T1" fmla="*/ 66 h 2194"/>
                                <a:gd name="T2" fmla="*/ 10280 w 10400"/>
                                <a:gd name="T3" fmla="*/ 52 h 2194"/>
                                <a:gd name="T4" fmla="*/ 4 w 10400"/>
                                <a:gd name="T5" fmla="*/ 2176 h 2194"/>
                                <a:gd name="T6" fmla="*/ 0 w 10400"/>
                                <a:gd name="T7" fmla="*/ 2181 h 2194"/>
                                <a:gd name="T8" fmla="*/ 0 w 10400"/>
                                <a:gd name="T9" fmla="*/ 2186 h 2194"/>
                                <a:gd name="T10" fmla="*/ 2 w 10400"/>
                                <a:gd name="T11" fmla="*/ 2191 h 2194"/>
                                <a:gd name="T12" fmla="*/ 7 w 10400"/>
                                <a:gd name="T13" fmla="*/ 2193 h 2194"/>
                                <a:gd name="T14" fmla="*/ 10283 w 10400"/>
                                <a:gd name="T15" fmla="*/ 66 h 2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00" h="2194">
                                  <a:moveTo>
                                    <a:pt x="10283" y="66"/>
                                  </a:moveTo>
                                  <a:lnTo>
                                    <a:pt x="10280" y="52"/>
                                  </a:lnTo>
                                  <a:lnTo>
                                    <a:pt x="4" y="2176"/>
                                  </a:lnTo>
                                  <a:lnTo>
                                    <a:pt x="0" y="2181"/>
                                  </a:lnTo>
                                  <a:lnTo>
                                    <a:pt x="0" y="2186"/>
                                  </a:lnTo>
                                  <a:lnTo>
                                    <a:pt x="2" y="2191"/>
                                  </a:lnTo>
                                  <a:lnTo>
                                    <a:pt x="7" y="2193"/>
                                  </a:lnTo>
                                  <a:lnTo>
                                    <a:pt x="1028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97"/>
                          <wps:cNvSpPr>
                            <a:spLocks/>
                          </wps:cNvSpPr>
                          <wps:spPr bwMode="auto">
                            <a:xfrm>
                              <a:off x="5011" y="5348"/>
                              <a:ext cx="10400" cy="2194"/>
                            </a:xfrm>
                            <a:custGeom>
                              <a:avLst/>
                              <a:gdLst>
                                <a:gd name="T0" fmla="*/ 10399 w 10400"/>
                                <a:gd name="T1" fmla="*/ 33 h 2194"/>
                                <a:gd name="T2" fmla="*/ 10269 w 10400"/>
                                <a:gd name="T3" fmla="*/ 0 h 2194"/>
                                <a:gd name="T4" fmla="*/ 10280 w 10400"/>
                                <a:gd name="T5" fmla="*/ 52 h 2194"/>
                                <a:gd name="T6" fmla="*/ 10300 w 10400"/>
                                <a:gd name="T7" fmla="*/ 47 h 2194"/>
                                <a:gd name="T8" fmla="*/ 10305 w 10400"/>
                                <a:gd name="T9" fmla="*/ 47 h 2194"/>
                                <a:gd name="T10" fmla="*/ 10310 w 10400"/>
                                <a:gd name="T11" fmla="*/ 52 h 2194"/>
                                <a:gd name="T12" fmla="*/ 10310 w 10400"/>
                                <a:gd name="T13" fmla="*/ 104 h 2194"/>
                                <a:gd name="T14" fmla="*/ 10399 w 10400"/>
                                <a:gd name="T15" fmla="*/ 33 h 2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00" h="2194">
                                  <a:moveTo>
                                    <a:pt x="10399" y="33"/>
                                  </a:moveTo>
                                  <a:lnTo>
                                    <a:pt x="10269" y="0"/>
                                  </a:lnTo>
                                  <a:lnTo>
                                    <a:pt x="10280" y="52"/>
                                  </a:lnTo>
                                  <a:lnTo>
                                    <a:pt x="10300" y="47"/>
                                  </a:lnTo>
                                  <a:lnTo>
                                    <a:pt x="10305" y="47"/>
                                  </a:lnTo>
                                  <a:lnTo>
                                    <a:pt x="10310" y="52"/>
                                  </a:lnTo>
                                  <a:lnTo>
                                    <a:pt x="10310" y="104"/>
                                  </a:lnTo>
                                  <a:lnTo>
                                    <a:pt x="1039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98"/>
                          <wps:cNvSpPr>
                            <a:spLocks/>
                          </wps:cNvSpPr>
                          <wps:spPr bwMode="auto">
                            <a:xfrm>
                              <a:off x="5011" y="5348"/>
                              <a:ext cx="10400" cy="2194"/>
                            </a:xfrm>
                            <a:custGeom>
                              <a:avLst/>
                              <a:gdLst>
                                <a:gd name="T0" fmla="*/ 10310 w 10400"/>
                                <a:gd name="T1" fmla="*/ 52 h 2194"/>
                                <a:gd name="T2" fmla="*/ 10305 w 10400"/>
                                <a:gd name="T3" fmla="*/ 47 h 2194"/>
                                <a:gd name="T4" fmla="*/ 10300 w 10400"/>
                                <a:gd name="T5" fmla="*/ 47 h 2194"/>
                                <a:gd name="T6" fmla="*/ 10280 w 10400"/>
                                <a:gd name="T7" fmla="*/ 52 h 2194"/>
                                <a:gd name="T8" fmla="*/ 10283 w 10400"/>
                                <a:gd name="T9" fmla="*/ 66 h 2194"/>
                                <a:gd name="T10" fmla="*/ 10303 w 10400"/>
                                <a:gd name="T11" fmla="*/ 62 h 2194"/>
                                <a:gd name="T12" fmla="*/ 10307 w 10400"/>
                                <a:gd name="T13" fmla="*/ 57 h 2194"/>
                                <a:gd name="T14" fmla="*/ 10310 w 10400"/>
                                <a:gd name="T15" fmla="*/ 52 h 2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00" h="2194">
                                  <a:moveTo>
                                    <a:pt x="10310" y="52"/>
                                  </a:moveTo>
                                  <a:lnTo>
                                    <a:pt x="10305" y="47"/>
                                  </a:lnTo>
                                  <a:lnTo>
                                    <a:pt x="10300" y="47"/>
                                  </a:lnTo>
                                  <a:lnTo>
                                    <a:pt x="10280" y="52"/>
                                  </a:lnTo>
                                  <a:lnTo>
                                    <a:pt x="10283" y="66"/>
                                  </a:lnTo>
                                  <a:lnTo>
                                    <a:pt x="10303" y="62"/>
                                  </a:lnTo>
                                  <a:lnTo>
                                    <a:pt x="10307" y="57"/>
                                  </a:lnTo>
                                  <a:lnTo>
                                    <a:pt x="1031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99"/>
                          <wps:cNvSpPr>
                            <a:spLocks/>
                          </wps:cNvSpPr>
                          <wps:spPr bwMode="auto">
                            <a:xfrm>
                              <a:off x="5011" y="5348"/>
                              <a:ext cx="10400" cy="2194"/>
                            </a:xfrm>
                            <a:custGeom>
                              <a:avLst/>
                              <a:gdLst>
                                <a:gd name="T0" fmla="*/ 10310 w 10400"/>
                                <a:gd name="T1" fmla="*/ 104 h 2194"/>
                                <a:gd name="T2" fmla="*/ 10310 w 10400"/>
                                <a:gd name="T3" fmla="*/ 52 h 2194"/>
                                <a:gd name="T4" fmla="*/ 10307 w 10400"/>
                                <a:gd name="T5" fmla="*/ 57 h 2194"/>
                                <a:gd name="T6" fmla="*/ 10303 w 10400"/>
                                <a:gd name="T7" fmla="*/ 62 h 2194"/>
                                <a:gd name="T8" fmla="*/ 10283 w 10400"/>
                                <a:gd name="T9" fmla="*/ 66 h 2194"/>
                                <a:gd name="T10" fmla="*/ 10293 w 10400"/>
                                <a:gd name="T11" fmla="*/ 117 h 2194"/>
                                <a:gd name="T12" fmla="*/ 10310 w 10400"/>
                                <a:gd name="T13" fmla="*/ 104 h 2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00" h="2194">
                                  <a:moveTo>
                                    <a:pt x="10310" y="104"/>
                                  </a:moveTo>
                                  <a:lnTo>
                                    <a:pt x="10310" y="52"/>
                                  </a:lnTo>
                                  <a:lnTo>
                                    <a:pt x="10307" y="57"/>
                                  </a:lnTo>
                                  <a:lnTo>
                                    <a:pt x="10303" y="62"/>
                                  </a:lnTo>
                                  <a:lnTo>
                                    <a:pt x="10283" y="66"/>
                                  </a:lnTo>
                                  <a:lnTo>
                                    <a:pt x="10293" y="117"/>
                                  </a:lnTo>
                                  <a:lnTo>
                                    <a:pt x="1031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Freeform 400"/>
                        <wps:cNvSpPr>
                          <a:spLocks/>
                        </wps:cNvSpPr>
                        <wps:spPr bwMode="auto">
                          <a:xfrm>
                            <a:off x="1871" y="1407"/>
                            <a:ext cx="423" cy="449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9"/>
                              <a:gd name="T2" fmla="*/ 0 w 423"/>
                              <a:gd name="T3" fmla="*/ 448 h 449"/>
                              <a:gd name="T4" fmla="*/ 422 w 423"/>
                              <a:gd name="T5" fmla="*/ 448 h 449"/>
                              <a:gd name="T6" fmla="*/ 422 w 423"/>
                              <a:gd name="T7" fmla="*/ 0 h 449"/>
                              <a:gd name="T8" fmla="*/ 0 w 423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22" y="448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01"/>
                        <wps:cNvSpPr>
                          <a:spLocks/>
                        </wps:cNvSpPr>
                        <wps:spPr bwMode="auto">
                          <a:xfrm>
                            <a:off x="2111" y="2139"/>
                            <a:ext cx="341" cy="430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430"/>
                              <a:gd name="T2" fmla="*/ 0 w 341"/>
                              <a:gd name="T3" fmla="*/ 429 h 430"/>
                              <a:gd name="T4" fmla="*/ 340 w 341"/>
                              <a:gd name="T5" fmla="*/ 429 h 430"/>
                              <a:gd name="T6" fmla="*/ 340 w 341"/>
                              <a:gd name="T7" fmla="*/ 0 h 430"/>
                              <a:gd name="T8" fmla="*/ 0 w 341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1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  <a:lnTo>
                                  <a:pt x="340" y="42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02"/>
                        <wps:cNvSpPr>
                          <a:spLocks/>
                        </wps:cNvSpPr>
                        <wps:spPr bwMode="auto">
                          <a:xfrm>
                            <a:off x="2030" y="3399"/>
                            <a:ext cx="423" cy="449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9"/>
                              <a:gd name="T2" fmla="*/ 0 w 423"/>
                              <a:gd name="T3" fmla="*/ 448 h 449"/>
                              <a:gd name="T4" fmla="*/ 422 w 423"/>
                              <a:gd name="T5" fmla="*/ 448 h 449"/>
                              <a:gd name="T6" fmla="*/ 422 w 423"/>
                              <a:gd name="T7" fmla="*/ 0 h 449"/>
                              <a:gd name="T8" fmla="*/ 0 w 423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22" y="448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03"/>
                        <wps:cNvSpPr>
                          <a:spLocks/>
                        </wps:cNvSpPr>
                        <wps:spPr bwMode="auto">
                          <a:xfrm>
                            <a:off x="2032" y="5041"/>
                            <a:ext cx="423" cy="447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7"/>
                              <a:gd name="T2" fmla="*/ 0 w 423"/>
                              <a:gd name="T3" fmla="*/ 446 h 447"/>
                              <a:gd name="T4" fmla="*/ 422 w 423"/>
                              <a:gd name="T5" fmla="*/ 446 h 447"/>
                              <a:gd name="T6" fmla="*/ 422 w 423"/>
                              <a:gd name="T7" fmla="*/ 0 h 447"/>
                              <a:gd name="T8" fmla="*/ 0 w 423"/>
                              <a:gd name="T9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422" y="446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04"/>
                        <wps:cNvSpPr>
                          <a:spLocks/>
                        </wps:cNvSpPr>
                        <wps:spPr bwMode="auto">
                          <a:xfrm>
                            <a:off x="7427" y="3358"/>
                            <a:ext cx="420" cy="449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449"/>
                              <a:gd name="T2" fmla="*/ 0 w 420"/>
                              <a:gd name="T3" fmla="*/ 448 h 449"/>
                              <a:gd name="T4" fmla="*/ 419 w 420"/>
                              <a:gd name="T5" fmla="*/ 448 h 449"/>
                              <a:gd name="T6" fmla="*/ 419 w 420"/>
                              <a:gd name="T7" fmla="*/ 0 h 449"/>
                              <a:gd name="T8" fmla="*/ 0 w 420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19" y="448"/>
                                </a:lnTo>
                                <a:lnTo>
                                  <a:pt x="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05"/>
                        <wps:cNvSpPr>
                          <a:spLocks/>
                        </wps:cNvSpPr>
                        <wps:spPr bwMode="auto">
                          <a:xfrm>
                            <a:off x="7427" y="3358"/>
                            <a:ext cx="420" cy="449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449"/>
                              <a:gd name="T2" fmla="*/ 0 w 420"/>
                              <a:gd name="T3" fmla="*/ 448 h 449"/>
                              <a:gd name="T4" fmla="*/ 419 w 420"/>
                              <a:gd name="T5" fmla="*/ 448 h 449"/>
                              <a:gd name="T6" fmla="*/ 419 w 420"/>
                              <a:gd name="T7" fmla="*/ 0 h 449"/>
                              <a:gd name="T8" fmla="*/ 0 w 420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19" y="448"/>
                                </a:lnTo>
                                <a:lnTo>
                                  <a:pt x="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06"/>
                        <wps:cNvSpPr>
                          <a:spLocks/>
                        </wps:cNvSpPr>
                        <wps:spPr bwMode="auto">
                          <a:xfrm>
                            <a:off x="7847" y="4508"/>
                            <a:ext cx="423" cy="447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7"/>
                              <a:gd name="T2" fmla="*/ 0 w 423"/>
                              <a:gd name="T3" fmla="*/ 446 h 447"/>
                              <a:gd name="T4" fmla="*/ 422 w 423"/>
                              <a:gd name="T5" fmla="*/ 446 h 447"/>
                              <a:gd name="T6" fmla="*/ 422 w 423"/>
                              <a:gd name="T7" fmla="*/ 0 h 447"/>
                              <a:gd name="T8" fmla="*/ 0 w 423"/>
                              <a:gd name="T9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422" y="446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07"/>
                        <wps:cNvSpPr>
                          <a:spLocks/>
                        </wps:cNvSpPr>
                        <wps:spPr bwMode="auto">
                          <a:xfrm>
                            <a:off x="7847" y="4508"/>
                            <a:ext cx="423" cy="447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7"/>
                              <a:gd name="T2" fmla="*/ 0 w 423"/>
                              <a:gd name="T3" fmla="*/ 446 h 447"/>
                              <a:gd name="T4" fmla="*/ 422 w 423"/>
                              <a:gd name="T5" fmla="*/ 446 h 447"/>
                              <a:gd name="T6" fmla="*/ 422 w 423"/>
                              <a:gd name="T7" fmla="*/ 0 h 447"/>
                              <a:gd name="T8" fmla="*/ 0 w 423"/>
                              <a:gd name="T9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422" y="446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08"/>
                        <wps:cNvSpPr>
                          <a:spLocks/>
                        </wps:cNvSpPr>
                        <wps:spPr bwMode="auto">
                          <a:xfrm>
                            <a:off x="12856" y="2638"/>
                            <a:ext cx="423" cy="449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9"/>
                              <a:gd name="T2" fmla="*/ 0 w 423"/>
                              <a:gd name="T3" fmla="*/ 448 h 449"/>
                              <a:gd name="T4" fmla="*/ 422 w 423"/>
                              <a:gd name="T5" fmla="*/ 448 h 449"/>
                              <a:gd name="T6" fmla="*/ 422 w 423"/>
                              <a:gd name="T7" fmla="*/ 0 h 449"/>
                              <a:gd name="T8" fmla="*/ 0 w 423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22" y="448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09"/>
                        <wps:cNvSpPr>
                          <a:spLocks/>
                        </wps:cNvSpPr>
                        <wps:spPr bwMode="auto">
                          <a:xfrm>
                            <a:off x="12856" y="2638"/>
                            <a:ext cx="420" cy="449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449"/>
                              <a:gd name="T2" fmla="*/ 0 w 420"/>
                              <a:gd name="T3" fmla="*/ 448 h 449"/>
                              <a:gd name="T4" fmla="*/ 419 w 420"/>
                              <a:gd name="T5" fmla="*/ 448 h 449"/>
                              <a:gd name="T6" fmla="*/ 419 w 420"/>
                              <a:gd name="T7" fmla="*/ 0 h 449"/>
                              <a:gd name="T8" fmla="*/ 0 w 420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19" y="448"/>
                                </a:lnTo>
                                <a:lnTo>
                                  <a:pt x="4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10"/>
                        <wps:cNvSpPr>
                          <a:spLocks/>
                        </wps:cNvSpPr>
                        <wps:spPr bwMode="auto">
                          <a:xfrm>
                            <a:off x="15119" y="3423"/>
                            <a:ext cx="584" cy="368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368"/>
                              <a:gd name="T2" fmla="*/ 0 w 584"/>
                              <a:gd name="T3" fmla="*/ 367 h 368"/>
                              <a:gd name="T4" fmla="*/ 583 w 584"/>
                              <a:gd name="T5" fmla="*/ 367 h 368"/>
                              <a:gd name="T6" fmla="*/ 583 w 584"/>
                              <a:gd name="T7" fmla="*/ 0 h 368"/>
                              <a:gd name="T8" fmla="*/ 0 w 584"/>
                              <a:gd name="T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4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lnTo>
                                  <a:pt x="583" y="367"/>
                                </a:lnTo>
                                <a:lnTo>
                                  <a:pt x="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11"/>
                        <wps:cNvSpPr>
                          <a:spLocks/>
                        </wps:cNvSpPr>
                        <wps:spPr bwMode="auto">
                          <a:xfrm>
                            <a:off x="15119" y="3423"/>
                            <a:ext cx="584" cy="368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368"/>
                              <a:gd name="T2" fmla="*/ 0 w 584"/>
                              <a:gd name="T3" fmla="*/ 367 h 368"/>
                              <a:gd name="T4" fmla="*/ 583 w 584"/>
                              <a:gd name="T5" fmla="*/ 367 h 368"/>
                              <a:gd name="T6" fmla="*/ 583 w 584"/>
                              <a:gd name="T7" fmla="*/ 0 h 368"/>
                              <a:gd name="T8" fmla="*/ 0 w 584"/>
                              <a:gd name="T9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4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lnTo>
                                  <a:pt x="583" y="367"/>
                                </a:lnTo>
                                <a:lnTo>
                                  <a:pt x="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12"/>
                        <wps:cNvSpPr>
                          <a:spLocks/>
                        </wps:cNvSpPr>
                        <wps:spPr bwMode="auto">
                          <a:xfrm>
                            <a:off x="10509" y="5331"/>
                            <a:ext cx="584" cy="365"/>
                          </a:xfrm>
                          <a:custGeom>
                            <a:avLst/>
                            <a:gdLst>
                              <a:gd name="T0" fmla="*/ 0 w 584"/>
                              <a:gd name="T1" fmla="*/ 0 h 365"/>
                              <a:gd name="T2" fmla="*/ 0 w 584"/>
                              <a:gd name="T3" fmla="*/ 364 h 365"/>
                              <a:gd name="T4" fmla="*/ 583 w 584"/>
                              <a:gd name="T5" fmla="*/ 364 h 365"/>
                              <a:gd name="T6" fmla="*/ 583 w 584"/>
                              <a:gd name="T7" fmla="*/ 0 h 365"/>
                              <a:gd name="T8" fmla="*/ 0 w 584"/>
                              <a:gd name="T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4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  <a:lnTo>
                                  <a:pt x="583" y="364"/>
                                </a:lnTo>
                                <a:lnTo>
                                  <a:pt x="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13"/>
                        <wps:cNvSpPr>
                          <a:spLocks/>
                        </wps:cNvSpPr>
                        <wps:spPr bwMode="auto">
                          <a:xfrm>
                            <a:off x="11637" y="2869"/>
                            <a:ext cx="423" cy="449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9"/>
                              <a:gd name="T2" fmla="*/ 0 w 423"/>
                              <a:gd name="T3" fmla="*/ 448 h 449"/>
                              <a:gd name="T4" fmla="*/ 422 w 423"/>
                              <a:gd name="T5" fmla="*/ 448 h 449"/>
                              <a:gd name="T6" fmla="*/ 422 w 423"/>
                              <a:gd name="T7" fmla="*/ 0 h 449"/>
                              <a:gd name="T8" fmla="*/ 0 w 423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22" y="448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14"/>
                        <wps:cNvSpPr>
                          <a:spLocks/>
                        </wps:cNvSpPr>
                        <wps:spPr bwMode="auto">
                          <a:xfrm>
                            <a:off x="11637" y="2869"/>
                            <a:ext cx="423" cy="449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9"/>
                              <a:gd name="T2" fmla="*/ 0 w 423"/>
                              <a:gd name="T3" fmla="*/ 448 h 449"/>
                              <a:gd name="T4" fmla="*/ 422 w 423"/>
                              <a:gd name="T5" fmla="*/ 448 h 449"/>
                              <a:gd name="T6" fmla="*/ 422 w 423"/>
                              <a:gd name="T7" fmla="*/ 0 h 449"/>
                              <a:gd name="T8" fmla="*/ 0 w 423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422" y="448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15"/>
                        <wps:cNvSpPr>
                          <a:spLocks/>
                        </wps:cNvSpPr>
                        <wps:spPr bwMode="auto">
                          <a:xfrm>
                            <a:off x="11637" y="3577"/>
                            <a:ext cx="423" cy="447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7"/>
                              <a:gd name="T2" fmla="*/ 0 w 423"/>
                              <a:gd name="T3" fmla="*/ 446 h 447"/>
                              <a:gd name="T4" fmla="*/ 422 w 423"/>
                              <a:gd name="T5" fmla="*/ 446 h 447"/>
                              <a:gd name="T6" fmla="*/ 422 w 423"/>
                              <a:gd name="T7" fmla="*/ 0 h 447"/>
                              <a:gd name="T8" fmla="*/ 0 w 423"/>
                              <a:gd name="T9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422" y="446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16"/>
                        <wps:cNvSpPr>
                          <a:spLocks/>
                        </wps:cNvSpPr>
                        <wps:spPr bwMode="auto">
                          <a:xfrm>
                            <a:off x="11637" y="3577"/>
                            <a:ext cx="423" cy="447"/>
                          </a:xfrm>
                          <a:custGeom>
                            <a:avLst/>
                            <a:gdLst>
                              <a:gd name="T0" fmla="*/ 0 w 423"/>
                              <a:gd name="T1" fmla="*/ 0 h 447"/>
                              <a:gd name="T2" fmla="*/ 0 w 423"/>
                              <a:gd name="T3" fmla="*/ 446 h 447"/>
                              <a:gd name="T4" fmla="*/ 422 w 423"/>
                              <a:gd name="T5" fmla="*/ 446 h 447"/>
                              <a:gd name="T6" fmla="*/ 422 w 423"/>
                              <a:gd name="T7" fmla="*/ 0 h 447"/>
                              <a:gd name="T8" fmla="*/ 0 w 423"/>
                              <a:gd name="T9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3" h="447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422" y="446"/>
                                </a:lnTo>
                                <a:lnTo>
                                  <a:pt x="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17"/>
                        <wps:cNvSpPr>
                          <a:spLocks/>
                        </wps:cNvSpPr>
                        <wps:spPr bwMode="auto">
                          <a:xfrm>
                            <a:off x="12359" y="7016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18"/>
                        <wps:cNvSpPr>
                          <a:spLocks/>
                        </wps:cNvSpPr>
                        <wps:spPr bwMode="auto">
                          <a:xfrm>
                            <a:off x="12359" y="7016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19"/>
                        <wps:cNvSpPr>
                          <a:spLocks/>
                        </wps:cNvSpPr>
                        <wps:spPr bwMode="auto">
                          <a:xfrm>
                            <a:off x="12931" y="7016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20"/>
                        <wps:cNvSpPr>
                          <a:spLocks/>
                        </wps:cNvSpPr>
                        <wps:spPr bwMode="auto">
                          <a:xfrm>
                            <a:off x="12928" y="7016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21"/>
                        <wps:cNvSpPr>
                          <a:spLocks/>
                        </wps:cNvSpPr>
                        <wps:spPr bwMode="auto">
                          <a:xfrm>
                            <a:off x="12359" y="7606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22"/>
                        <wps:cNvSpPr>
                          <a:spLocks/>
                        </wps:cNvSpPr>
                        <wps:spPr bwMode="auto">
                          <a:xfrm>
                            <a:off x="12359" y="7604"/>
                            <a:ext cx="572" cy="60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600"/>
                              <a:gd name="T2" fmla="*/ 0 w 572"/>
                              <a:gd name="T3" fmla="*/ 599 h 600"/>
                              <a:gd name="T4" fmla="*/ 571 w 572"/>
                              <a:gd name="T5" fmla="*/ 599 h 600"/>
                              <a:gd name="T6" fmla="*/ 571 w 572"/>
                              <a:gd name="T7" fmla="*/ 0 h 600"/>
                              <a:gd name="T8" fmla="*/ 0 w 572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2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71" y="599"/>
                                </a:lnTo>
                                <a:lnTo>
                                  <a:pt x="5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23"/>
                        <wps:cNvSpPr>
                          <a:spLocks/>
                        </wps:cNvSpPr>
                        <wps:spPr bwMode="auto">
                          <a:xfrm>
                            <a:off x="12931" y="7606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24"/>
                        <wps:cNvSpPr>
                          <a:spLocks/>
                        </wps:cNvSpPr>
                        <wps:spPr bwMode="auto">
                          <a:xfrm>
                            <a:off x="12931" y="7604"/>
                            <a:ext cx="569" cy="600"/>
                          </a:xfrm>
                          <a:custGeom>
                            <a:avLst/>
                            <a:gdLst>
                              <a:gd name="T0" fmla="*/ 0 w 569"/>
                              <a:gd name="T1" fmla="*/ 0 h 600"/>
                              <a:gd name="T2" fmla="*/ 0 w 569"/>
                              <a:gd name="T3" fmla="*/ 599 h 600"/>
                              <a:gd name="T4" fmla="*/ 568 w 569"/>
                              <a:gd name="T5" fmla="*/ 599 h 600"/>
                              <a:gd name="T6" fmla="*/ 568 w 569"/>
                              <a:gd name="T7" fmla="*/ 0 h 600"/>
                              <a:gd name="T8" fmla="*/ 0 w 569"/>
                              <a:gd name="T9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" h="600">
                                <a:moveTo>
                                  <a:pt x="0" y="0"/>
                                </a:moveTo>
                                <a:lnTo>
                                  <a:pt x="0" y="599"/>
                                </a:lnTo>
                                <a:lnTo>
                                  <a:pt x="568" y="599"/>
                                </a:lnTo>
                                <a:lnTo>
                                  <a:pt x="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3" name="Group 425"/>
                        <wpg:cNvGrpSpPr>
                          <a:grpSpLocks/>
                        </wpg:cNvGrpSpPr>
                        <wpg:grpSpPr bwMode="auto">
                          <a:xfrm>
                            <a:off x="13271" y="7013"/>
                            <a:ext cx="653" cy="327"/>
                            <a:chOff x="13271" y="7013"/>
                            <a:chExt cx="653" cy="327"/>
                          </a:xfrm>
                        </wpg:grpSpPr>
                        <wps:wsp>
                          <wps:cNvPr id="174" name="Freeform 426"/>
                          <wps:cNvSpPr>
                            <a:spLocks/>
                          </wps:cNvSpPr>
                          <wps:spPr bwMode="auto">
                            <a:xfrm>
                              <a:off x="13271" y="7013"/>
                              <a:ext cx="653" cy="327"/>
                            </a:xfrm>
                            <a:custGeom>
                              <a:avLst/>
                              <a:gdLst>
                                <a:gd name="T0" fmla="*/ 548 w 653"/>
                                <a:gd name="T1" fmla="*/ 61 h 327"/>
                                <a:gd name="T2" fmla="*/ 541 w 653"/>
                                <a:gd name="T3" fmla="*/ 47 h 327"/>
                                <a:gd name="T4" fmla="*/ 2 w 653"/>
                                <a:gd name="T5" fmla="*/ 311 h 327"/>
                                <a:gd name="T6" fmla="*/ 0 w 653"/>
                                <a:gd name="T7" fmla="*/ 316 h 327"/>
                                <a:gd name="T8" fmla="*/ 0 w 653"/>
                                <a:gd name="T9" fmla="*/ 323 h 327"/>
                                <a:gd name="T10" fmla="*/ 2 w 653"/>
                                <a:gd name="T11" fmla="*/ 326 h 327"/>
                                <a:gd name="T12" fmla="*/ 9 w 653"/>
                                <a:gd name="T13" fmla="*/ 326 h 327"/>
                                <a:gd name="T14" fmla="*/ 548 w 653"/>
                                <a:gd name="T15" fmla="*/ 6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548" y="61"/>
                                  </a:moveTo>
                                  <a:lnTo>
                                    <a:pt x="541" y="47"/>
                                  </a:lnTo>
                                  <a:lnTo>
                                    <a:pt x="2" y="3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9" y="326"/>
                                  </a:lnTo>
                                  <a:lnTo>
                                    <a:pt x="548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27"/>
                          <wps:cNvSpPr>
                            <a:spLocks/>
                          </wps:cNvSpPr>
                          <wps:spPr bwMode="auto">
                            <a:xfrm>
                              <a:off x="13271" y="7013"/>
                              <a:ext cx="653" cy="327"/>
                            </a:xfrm>
                            <a:custGeom>
                              <a:avLst/>
                              <a:gdLst>
                                <a:gd name="T0" fmla="*/ 652 w 653"/>
                                <a:gd name="T1" fmla="*/ 2 h 327"/>
                                <a:gd name="T2" fmla="*/ 518 w 653"/>
                                <a:gd name="T3" fmla="*/ 0 h 327"/>
                                <a:gd name="T4" fmla="*/ 541 w 653"/>
                                <a:gd name="T5" fmla="*/ 47 h 327"/>
                                <a:gd name="T6" fmla="*/ 559 w 653"/>
                                <a:gd name="T7" fmla="*/ 38 h 327"/>
                                <a:gd name="T8" fmla="*/ 566 w 653"/>
                                <a:gd name="T9" fmla="*/ 38 h 327"/>
                                <a:gd name="T10" fmla="*/ 571 w 653"/>
                                <a:gd name="T11" fmla="*/ 47 h 327"/>
                                <a:gd name="T12" fmla="*/ 571 w 653"/>
                                <a:gd name="T13" fmla="*/ 107 h 327"/>
                                <a:gd name="T14" fmla="*/ 652 w 653"/>
                                <a:gd name="T15" fmla="*/ 2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652" y="2"/>
                                  </a:moveTo>
                                  <a:lnTo>
                                    <a:pt x="518" y="0"/>
                                  </a:lnTo>
                                  <a:lnTo>
                                    <a:pt x="541" y="47"/>
                                  </a:lnTo>
                                  <a:lnTo>
                                    <a:pt x="559" y="38"/>
                                  </a:lnTo>
                                  <a:lnTo>
                                    <a:pt x="566" y="38"/>
                                  </a:lnTo>
                                  <a:lnTo>
                                    <a:pt x="571" y="47"/>
                                  </a:lnTo>
                                  <a:lnTo>
                                    <a:pt x="571" y="107"/>
                                  </a:lnTo>
                                  <a:lnTo>
                                    <a:pt x="6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28"/>
                          <wps:cNvSpPr>
                            <a:spLocks/>
                          </wps:cNvSpPr>
                          <wps:spPr bwMode="auto">
                            <a:xfrm>
                              <a:off x="13271" y="7013"/>
                              <a:ext cx="653" cy="327"/>
                            </a:xfrm>
                            <a:custGeom>
                              <a:avLst/>
                              <a:gdLst>
                                <a:gd name="T0" fmla="*/ 571 w 653"/>
                                <a:gd name="T1" fmla="*/ 47 h 327"/>
                                <a:gd name="T2" fmla="*/ 566 w 653"/>
                                <a:gd name="T3" fmla="*/ 38 h 327"/>
                                <a:gd name="T4" fmla="*/ 559 w 653"/>
                                <a:gd name="T5" fmla="*/ 38 h 327"/>
                                <a:gd name="T6" fmla="*/ 541 w 653"/>
                                <a:gd name="T7" fmla="*/ 47 h 327"/>
                                <a:gd name="T8" fmla="*/ 548 w 653"/>
                                <a:gd name="T9" fmla="*/ 61 h 327"/>
                                <a:gd name="T10" fmla="*/ 566 w 653"/>
                                <a:gd name="T11" fmla="*/ 52 h 327"/>
                                <a:gd name="T12" fmla="*/ 571 w 653"/>
                                <a:gd name="T13" fmla="*/ 47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571" y="47"/>
                                  </a:moveTo>
                                  <a:lnTo>
                                    <a:pt x="566" y="38"/>
                                  </a:lnTo>
                                  <a:lnTo>
                                    <a:pt x="559" y="38"/>
                                  </a:lnTo>
                                  <a:lnTo>
                                    <a:pt x="541" y="47"/>
                                  </a:lnTo>
                                  <a:lnTo>
                                    <a:pt x="548" y="61"/>
                                  </a:lnTo>
                                  <a:lnTo>
                                    <a:pt x="566" y="52"/>
                                  </a:lnTo>
                                  <a:lnTo>
                                    <a:pt x="57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29"/>
                          <wps:cNvSpPr>
                            <a:spLocks/>
                          </wps:cNvSpPr>
                          <wps:spPr bwMode="auto">
                            <a:xfrm>
                              <a:off x="13271" y="7013"/>
                              <a:ext cx="653" cy="327"/>
                            </a:xfrm>
                            <a:custGeom>
                              <a:avLst/>
                              <a:gdLst>
                                <a:gd name="T0" fmla="*/ 571 w 653"/>
                                <a:gd name="T1" fmla="*/ 107 h 327"/>
                                <a:gd name="T2" fmla="*/ 571 w 653"/>
                                <a:gd name="T3" fmla="*/ 47 h 327"/>
                                <a:gd name="T4" fmla="*/ 566 w 653"/>
                                <a:gd name="T5" fmla="*/ 52 h 327"/>
                                <a:gd name="T6" fmla="*/ 548 w 653"/>
                                <a:gd name="T7" fmla="*/ 61 h 327"/>
                                <a:gd name="T8" fmla="*/ 571 w 653"/>
                                <a:gd name="T9" fmla="*/ 107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3" h="327">
                                  <a:moveTo>
                                    <a:pt x="571" y="107"/>
                                  </a:moveTo>
                                  <a:lnTo>
                                    <a:pt x="571" y="47"/>
                                  </a:lnTo>
                                  <a:lnTo>
                                    <a:pt x="566" y="52"/>
                                  </a:lnTo>
                                  <a:lnTo>
                                    <a:pt x="548" y="61"/>
                                  </a:lnTo>
                                  <a:lnTo>
                                    <a:pt x="57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Freeform 430"/>
                        <wps:cNvSpPr>
                          <a:spLocks/>
                        </wps:cNvSpPr>
                        <wps:spPr bwMode="auto">
                          <a:xfrm>
                            <a:off x="14073" y="6790"/>
                            <a:ext cx="2480" cy="449"/>
                          </a:xfrm>
                          <a:custGeom>
                            <a:avLst/>
                            <a:gdLst>
                              <a:gd name="T0" fmla="*/ 0 w 2480"/>
                              <a:gd name="T1" fmla="*/ 0 h 449"/>
                              <a:gd name="T2" fmla="*/ 0 w 2480"/>
                              <a:gd name="T3" fmla="*/ 448 h 449"/>
                              <a:gd name="T4" fmla="*/ 2479 w 2480"/>
                              <a:gd name="T5" fmla="*/ 448 h 449"/>
                              <a:gd name="T6" fmla="*/ 2479 w 2480"/>
                              <a:gd name="T7" fmla="*/ 0 h 449"/>
                              <a:gd name="T8" fmla="*/ 0 w 2480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2479" y="448"/>
                                </a:lnTo>
                                <a:lnTo>
                                  <a:pt x="2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31"/>
                        <wps:cNvSpPr>
                          <a:spLocks/>
                        </wps:cNvSpPr>
                        <wps:spPr bwMode="auto">
                          <a:xfrm>
                            <a:off x="14073" y="6790"/>
                            <a:ext cx="2480" cy="449"/>
                          </a:xfrm>
                          <a:custGeom>
                            <a:avLst/>
                            <a:gdLst>
                              <a:gd name="T0" fmla="*/ 0 w 2480"/>
                              <a:gd name="T1" fmla="*/ 0 h 449"/>
                              <a:gd name="T2" fmla="*/ 0 w 2480"/>
                              <a:gd name="T3" fmla="*/ 448 h 449"/>
                              <a:gd name="T4" fmla="*/ 2479 w 2480"/>
                              <a:gd name="T5" fmla="*/ 448 h 449"/>
                              <a:gd name="T6" fmla="*/ 2479 w 2480"/>
                              <a:gd name="T7" fmla="*/ 0 h 449"/>
                              <a:gd name="T8" fmla="*/ 0 w 2480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  <a:lnTo>
                                  <a:pt x="2479" y="448"/>
                                </a:lnTo>
                                <a:lnTo>
                                  <a:pt x="2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0" name="Group 432"/>
                        <wpg:cNvGrpSpPr>
                          <a:grpSpLocks/>
                        </wpg:cNvGrpSpPr>
                        <wpg:grpSpPr bwMode="auto">
                          <a:xfrm>
                            <a:off x="11913" y="7997"/>
                            <a:ext cx="524" cy="135"/>
                            <a:chOff x="11913" y="7997"/>
                            <a:chExt cx="524" cy="135"/>
                          </a:xfrm>
                        </wpg:grpSpPr>
                        <wps:wsp>
                          <wps:cNvPr id="181" name="Freeform 433"/>
                          <wps:cNvSpPr>
                            <a:spLocks/>
                          </wps:cNvSpPr>
                          <wps:spPr bwMode="auto">
                            <a:xfrm>
                              <a:off x="11913" y="7997"/>
                              <a:ext cx="524" cy="135"/>
                            </a:xfrm>
                            <a:custGeom>
                              <a:avLst/>
                              <a:gdLst>
                                <a:gd name="T0" fmla="*/ 117 w 524"/>
                                <a:gd name="T1" fmla="*/ 68 h 135"/>
                                <a:gd name="T2" fmla="*/ 107 w 524"/>
                                <a:gd name="T3" fmla="*/ 16 h 135"/>
                                <a:gd name="T4" fmla="*/ 0 w 524"/>
                                <a:gd name="T5" fmla="*/ 95 h 135"/>
                                <a:gd name="T6" fmla="*/ 91 w 524"/>
                                <a:gd name="T7" fmla="*/ 123 h 135"/>
                                <a:gd name="T8" fmla="*/ 91 w 524"/>
                                <a:gd name="T9" fmla="*/ 81 h 135"/>
                                <a:gd name="T10" fmla="*/ 93 w 524"/>
                                <a:gd name="T11" fmla="*/ 74 h 135"/>
                                <a:gd name="T12" fmla="*/ 98 w 524"/>
                                <a:gd name="T13" fmla="*/ 71 h 135"/>
                                <a:gd name="T14" fmla="*/ 117 w 524"/>
                                <a:gd name="T15" fmla="*/ 68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135">
                                  <a:moveTo>
                                    <a:pt x="117" y="68"/>
                                  </a:moveTo>
                                  <a:lnTo>
                                    <a:pt x="107" y="1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1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434"/>
                          <wps:cNvSpPr>
                            <a:spLocks/>
                          </wps:cNvSpPr>
                          <wps:spPr bwMode="auto">
                            <a:xfrm>
                              <a:off x="11913" y="7997"/>
                              <a:ext cx="524" cy="135"/>
                            </a:xfrm>
                            <a:custGeom>
                              <a:avLst/>
                              <a:gdLst>
                                <a:gd name="T0" fmla="*/ 120 w 524"/>
                                <a:gd name="T1" fmla="*/ 83 h 135"/>
                                <a:gd name="T2" fmla="*/ 117 w 524"/>
                                <a:gd name="T3" fmla="*/ 68 h 135"/>
                                <a:gd name="T4" fmla="*/ 98 w 524"/>
                                <a:gd name="T5" fmla="*/ 71 h 135"/>
                                <a:gd name="T6" fmla="*/ 93 w 524"/>
                                <a:gd name="T7" fmla="*/ 74 h 135"/>
                                <a:gd name="T8" fmla="*/ 91 w 524"/>
                                <a:gd name="T9" fmla="*/ 81 h 135"/>
                                <a:gd name="T10" fmla="*/ 93 w 524"/>
                                <a:gd name="T11" fmla="*/ 86 h 135"/>
                                <a:gd name="T12" fmla="*/ 100 w 524"/>
                                <a:gd name="T13" fmla="*/ 86 h 135"/>
                                <a:gd name="T14" fmla="*/ 120 w 524"/>
                                <a:gd name="T15" fmla="*/ 8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135">
                                  <a:moveTo>
                                    <a:pt x="120" y="83"/>
                                  </a:moveTo>
                                  <a:lnTo>
                                    <a:pt x="117" y="68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2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435"/>
                          <wps:cNvSpPr>
                            <a:spLocks/>
                          </wps:cNvSpPr>
                          <wps:spPr bwMode="auto">
                            <a:xfrm>
                              <a:off x="11913" y="7997"/>
                              <a:ext cx="524" cy="135"/>
                            </a:xfrm>
                            <a:custGeom>
                              <a:avLst/>
                              <a:gdLst>
                                <a:gd name="T0" fmla="*/ 129 w 524"/>
                                <a:gd name="T1" fmla="*/ 134 h 135"/>
                                <a:gd name="T2" fmla="*/ 120 w 524"/>
                                <a:gd name="T3" fmla="*/ 83 h 135"/>
                                <a:gd name="T4" fmla="*/ 100 w 524"/>
                                <a:gd name="T5" fmla="*/ 86 h 135"/>
                                <a:gd name="T6" fmla="*/ 93 w 524"/>
                                <a:gd name="T7" fmla="*/ 86 h 135"/>
                                <a:gd name="T8" fmla="*/ 91 w 524"/>
                                <a:gd name="T9" fmla="*/ 81 h 135"/>
                                <a:gd name="T10" fmla="*/ 91 w 524"/>
                                <a:gd name="T11" fmla="*/ 123 h 135"/>
                                <a:gd name="T12" fmla="*/ 129 w 524"/>
                                <a:gd name="T13" fmla="*/ 134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4" h="135">
                                  <a:moveTo>
                                    <a:pt x="129" y="134"/>
                                  </a:moveTo>
                                  <a:lnTo>
                                    <a:pt x="120" y="83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1" y="123"/>
                                  </a:lnTo>
                                  <a:lnTo>
                                    <a:pt x="12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36"/>
                          <wps:cNvSpPr>
                            <a:spLocks/>
                          </wps:cNvSpPr>
                          <wps:spPr bwMode="auto">
                            <a:xfrm>
                              <a:off x="11913" y="7997"/>
                              <a:ext cx="524" cy="135"/>
                            </a:xfrm>
                            <a:custGeom>
                              <a:avLst/>
                              <a:gdLst>
                                <a:gd name="T0" fmla="*/ 523 w 524"/>
                                <a:gd name="T1" fmla="*/ 11 h 135"/>
                                <a:gd name="T2" fmla="*/ 523 w 524"/>
                                <a:gd name="T3" fmla="*/ 4 h 135"/>
                                <a:gd name="T4" fmla="*/ 520 w 524"/>
                                <a:gd name="T5" fmla="*/ 0 h 135"/>
                                <a:gd name="T6" fmla="*/ 515 w 524"/>
                                <a:gd name="T7" fmla="*/ 0 h 135"/>
                                <a:gd name="T8" fmla="*/ 117 w 524"/>
                                <a:gd name="T9" fmla="*/ 68 h 135"/>
                                <a:gd name="T10" fmla="*/ 120 w 524"/>
                                <a:gd name="T11" fmla="*/ 83 h 135"/>
                                <a:gd name="T12" fmla="*/ 518 w 524"/>
                                <a:gd name="T13" fmla="*/ 14 h 135"/>
                                <a:gd name="T14" fmla="*/ 523 w 524"/>
                                <a:gd name="T15" fmla="*/ 1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4" h="135">
                                  <a:moveTo>
                                    <a:pt x="523" y="11"/>
                                  </a:moveTo>
                                  <a:lnTo>
                                    <a:pt x="523" y="4"/>
                                  </a:lnTo>
                                  <a:lnTo>
                                    <a:pt x="520" y="0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117" y="68"/>
                                  </a:lnTo>
                                  <a:lnTo>
                                    <a:pt x="120" y="83"/>
                                  </a:lnTo>
                                  <a:lnTo>
                                    <a:pt x="518" y="14"/>
                                  </a:lnTo>
                                  <a:lnTo>
                                    <a:pt x="52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37"/>
                        <wpg:cNvGrpSpPr>
                          <a:grpSpLocks/>
                        </wpg:cNvGrpSpPr>
                        <wpg:grpSpPr bwMode="auto">
                          <a:xfrm>
                            <a:off x="13271" y="8007"/>
                            <a:ext cx="504" cy="212"/>
                            <a:chOff x="13271" y="8007"/>
                            <a:chExt cx="504" cy="212"/>
                          </a:xfrm>
                        </wpg:grpSpPr>
                        <wps:wsp>
                          <wps:cNvPr id="186" name="Freeform 438"/>
                          <wps:cNvSpPr>
                            <a:spLocks/>
                          </wps:cNvSpPr>
                          <wps:spPr bwMode="auto">
                            <a:xfrm>
                              <a:off x="13271" y="8007"/>
                              <a:ext cx="504" cy="212"/>
                            </a:xfrm>
                            <a:custGeom>
                              <a:avLst/>
                              <a:gdLst>
                                <a:gd name="T0" fmla="*/ 395 w 504"/>
                                <a:gd name="T1" fmla="*/ 148 h 212"/>
                                <a:gd name="T2" fmla="*/ 9 w 504"/>
                                <a:gd name="T3" fmla="*/ 0 h 212"/>
                                <a:gd name="T4" fmla="*/ 2 w 504"/>
                                <a:gd name="T5" fmla="*/ 0 h 212"/>
                                <a:gd name="T6" fmla="*/ 0 w 504"/>
                                <a:gd name="T7" fmla="*/ 4 h 212"/>
                                <a:gd name="T8" fmla="*/ 0 w 504"/>
                                <a:gd name="T9" fmla="*/ 9 h 212"/>
                                <a:gd name="T10" fmla="*/ 2 w 504"/>
                                <a:gd name="T11" fmla="*/ 14 h 212"/>
                                <a:gd name="T12" fmla="*/ 390 w 504"/>
                                <a:gd name="T13" fmla="*/ 163 h 212"/>
                                <a:gd name="T14" fmla="*/ 395 w 504"/>
                                <a:gd name="T15" fmla="*/ 14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395" y="14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390" y="163"/>
                                  </a:lnTo>
                                  <a:lnTo>
                                    <a:pt x="39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39"/>
                          <wps:cNvSpPr>
                            <a:spLocks/>
                          </wps:cNvSpPr>
                          <wps:spPr bwMode="auto">
                            <a:xfrm>
                              <a:off x="13271" y="8007"/>
                              <a:ext cx="504" cy="212"/>
                            </a:xfrm>
                            <a:custGeom>
                              <a:avLst/>
                              <a:gdLst>
                                <a:gd name="T0" fmla="*/ 417 w 504"/>
                                <a:gd name="T1" fmla="*/ 206 h 212"/>
                                <a:gd name="T2" fmla="*/ 417 w 504"/>
                                <a:gd name="T3" fmla="*/ 165 h 212"/>
                                <a:gd name="T4" fmla="*/ 415 w 504"/>
                                <a:gd name="T5" fmla="*/ 167 h 212"/>
                                <a:gd name="T6" fmla="*/ 407 w 504"/>
                                <a:gd name="T7" fmla="*/ 170 h 212"/>
                                <a:gd name="T8" fmla="*/ 390 w 504"/>
                                <a:gd name="T9" fmla="*/ 163 h 212"/>
                                <a:gd name="T10" fmla="*/ 371 w 504"/>
                                <a:gd name="T11" fmla="*/ 211 h 212"/>
                                <a:gd name="T12" fmla="*/ 417 w 504"/>
                                <a:gd name="T13" fmla="*/ 206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417" y="206"/>
                                  </a:moveTo>
                                  <a:lnTo>
                                    <a:pt x="417" y="165"/>
                                  </a:lnTo>
                                  <a:lnTo>
                                    <a:pt x="415" y="167"/>
                                  </a:lnTo>
                                  <a:lnTo>
                                    <a:pt x="407" y="170"/>
                                  </a:lnTo>
                                  <a:lnTo>
                                    <a:pt x="390" y="163"/>
                                  </a:lnTo>
                                  <a:lnTo>
                                    <a:pt x="371" y="211"/>
                                  </a:lnTo>
                                  <a:lnTo>
                                    <a:pt x="417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40"/>
                          <wps:cNvSpPr>
                            <a:spLocks/>
                          </wps:cNvSpPr>
                          <wps:spPr bwMode="auto">
                            <a:xfrm>
                              <a:off x="13271" y="8007"/>
                              <a:ext cx="504" cy="212"/>
                            </a:xfrm>
                            <a:custGeom>
                              <a:avLst/>
                              <a:gdLst>
                                <a:gd name="T0" fmla="*/ 417 w 504"/>
                                <a:gd name="T1" fmla="*/ 165 h 212"/>
                                <a:gd name="T2" fmla="*/ 417 w 504"/>
                                <a:gd name="T3" fmla="*/ 158 h 212"/>
                                <a:gd name="T4" fmla="*/ 415 w 504"/>
                                <a:gd name="T5" fmla="*/ 155 h 212"/>
                                <a:gd name="T6" fmla="*/ 395 w 504"/>
                                <a:gd name="T7" fmla="*/ 148 h 212"/>
                                <a:gd name="T8" fmla="*/ 390 w 504"/>
                                <a:gd name="T9" fmla="*/ 163 h 212"/>
                                <a:gd name="T10" fmla="*/ 407 w 504"/>
                                <a:gd name="T11" fmla="*/ 170 h 212"/>
                                <a:gd name="T12" fmla="*/ 415 w 504"/>
                                <a:gd name="T13" fmla="*/ 167 h 212"/>
                                <a:gd name="T14" fmla="*/ 417 w 504"/>
                                <a:gd name="T15" fmla="*/ 165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417" y="165"/>
                                  </a:moveTo>
                                  <a:lnTo>
                                    <a:pt x="417" y="158"/>
                                  </a:lnTo>
                                  <a:lnTo>
                                    <a:pt x="415" y="155"/>
                                  </a:lnTo>
                                  <a:lnTo>
                                    <a:pt x="395" y="148"/>
                                  </a:lnTo>
                                  <a:lnTo>
                                    <a:pt x="390" y="163"/>
                                  </a:lnTo>
                                  <a:lnTo>
                                    <a:pt x="407" y="170"/>
                                  </a:lnTo>
                                  <a:lnTo>
                                    <a:pt x="415" y="167"/>
                                  </a:lnTo>
                                  <a:lnTo>
                                    <a:pt x="417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441"/>
                          <wps:cNvSpPr>
                            <a:spLocks/>
                          </wps:cNvSpPr>
                          <wps:spPr bwMode="auto">
                            <a:xfrm>
                              <a:off x="13271" y="8007"/>
                              <a:ext cx="504" cy="212"/>
                            </a:xfrm>
                            <a:custGeom>
                              <a:avLst/>
                              <a:gdLst>
                                <a:gd name="T0" fmla="*/ 503 w 504"/>
                                <a:gd name="T1" fmla="*/ 196 h 212"/>
                                <a:gd name="T2" fmla="*/ 415 w 504"/>
                                <a:gd name="T3" fmla="*/ 98 h 212"/>
                                <a:gd name="T4" fmla="*/ 395 w 504"/>
                                <a:gd name="T5" fmla="*/ 148 h 212"/>
                                <a:gd name="T6" fmla="*/ 415 w 504"/>
                                <a:gd name="T7" fmla="*/ 155 h 212"/>
                                <a:gd name="T8" fmla="*/ 417 w 504"/>
                                <a:gd name="T9" fmla="*/ 158 h 212"/>
                                <a:gd name="T10" fmla="*/ 417 w 504"/>
                                <a:gd name="T11" fmla="*/ 206 h 212"/>
                                <a:gd name="T12" fmla="*/ 503 w 504"/>
                                <a:gd name="T13" fmla="*/ 196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4" h="212">
                                  <a:moveTo>
                                    <a:pt x="503" y="196"/>
                                  </a:moveTo>
                                  <a:lnTo>
                                    <a:pt x="415" y="98"/>
                                  </a:lnTo>
                                  <a:lnTo>
                                    <a:pt x="395" y="148"/>
                                  </a:lnTo>
                                  <a:lnTo>
                                    <a:pt x="415" y="155"/>
                                  </a:lnTo>
                                  <a:lnTo>
                                    <a:pt x="417" y="158"/>
                                  </a:lnTo>
                                  <a:lnTo>
                                    <a:pt x="417" y="206"/>
                                  </a:lnTo>
                                  <a:lnTo>
                                    <a:pt x="503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0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13277" y="1132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9524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70"/>
                                <w:ind w:left="0" w:right="21" w:firstLine="0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408"/>
                            <a:ext cx="42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80"/>
                                <w:ind w:left="0" w:right="21" w:firstLine="0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2140"/>
                            <a:ext cx="34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78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3001"/>
                            <a:ext cx="586" cy="368"/>
                          </a:xfrm>
                          <a:prstGeom prst="rect">
                            <a:avLst/>
                          </a:prstGeom>
                          <a:noFill/>
                          <a:ln w="9524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73"/>
                                <w:ind w:left="0" w:firstLine="0"/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3400"/>
                            <a:ext cx="423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80"/>
                                <w:ind w:left="0" w:right="21" w:firstLine="0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2033" y="5041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78"/>
                                <w:ind w:left="0" w:right="26" w:firstLine="0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9" y="5332"/>
                            <a:ext cx="58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78"/>
                                <w:ind w:left="0" w:firstLine="0"/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6884"/>
                            <a:ext cx="423" cy="449"/>
                          </a:xfrm>
                          <a:prstGeom prst="rect">
                            <a:avLst/>
                          </a:prstGeom>
                          <a:noFill/>
                          <a:ln w="9524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73"/>
                                <w:ind w:left="0" w:right="21" w:firstLine="0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5108"/>
                            <a:ext cx="57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8681" y="5108"/>
                            <a:ext cx="57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60" y="7016"/>
                            <a:ext cx="57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6"/>
                                <w:ind w:left="0" w:right="1" w:firstLine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2930" y="7016"/>
                            <a:ext cx="57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12360" y="7610"/>
                            <a:ext cx="57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0" y="7610"/>
                            <a:ext cx="570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1918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13008" y="2756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11789" y="2986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3543"/>
                            <a:ext cx="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3343" y="3543"/>
                            <a:ext cx="1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579" y="3473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1" y="3541"/>
                            <a:ext cx="22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9" y="3692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3986" y="3836"/>
                            <a:ext cx="22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4136"/>
                            <a:ext cx="1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3341" y="4136"/>
                            <a:ext cx="10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5897" y="4138"/>
                            <a:ext cx="22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8"/>
                                  <w:szCs w:val="1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13855" y="4436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4623"/>
                            <a:ext cx="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8217" y="5746"/>
                            <a:ext cx="9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tabs>
                                  <w:tab w:val="left" w:pos="568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w w:val="95"/>
                                  <w:sz w:val="20"/>
                                  <w:szCs w:val="20"/>
                                </w:rPr>
                                <w:t>18,5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  <w:w w:val="9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16,5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4227" y="6902"/>
                            <a:ext cx="15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Date au plus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tôt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9914" y="8117"/>
                            <a:ext cx="16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Date au plus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tard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9" y="8126"/>
                            <a:ext cx="19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Marge 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flottement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57" style="position:absolute;margin-left:36.55pt;margin-top:33.4pt;width:791.45pt;height:384.95pt;z-index:-251642880;mso-position-horizontal-relative:page;mso-position-vertical-relative:text" coordorigin="731,668" coordsize="15829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" o:allowincell="f">
                <v:shape id="Freeform 272" o:spid="_x0000_s1058" style="position:absolute;left:731;top:2950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lLMMA&#10;AADbAAAADwAAAGRycy9kb3ducmV2LnhtbERPTUvDQBC9C/0PyxS82U2DiMRui7QUxCJoq4feptlp&#10;EszOxuzYRn+9cyh4fLzv2WIIrTlRn5rIDqaTDAxxGX3DlYP33frmHkwSZI9tZHLwQwkW89HVDAsf&#10;z/xGp61URkM4FeigFukKa1NZU8A0iR2xcsfYBxSFfWV9j2cND63Ns+zOBmxYG2rsaFlT+bn9Dtq7&#10;qb6mv/vd4fljmXevty+y2m/Euevx8PgARmiQf/HF/eQd5Lpev+gPs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lLMMAAADbAAAADwAAAAAAAAAAAAAAAACYAgAAZHJzL2Rv&#10;d25yZXYueG1sUEsFBgAAAAAEAAQA9QAAAIgDAAAAAA==&#10;" path="m,l,599r571,l571,,,xe" stroked="f">
                  <v:path arrowok="t" o:connecttype="custom" o:connectlocs="0,0;0,599;571,599;571,0;0,0" o:connectangles="0,0,0,0,0"/>
                </v:shape>
                <v:shape id="Freeform 273" o:spid="_x0000_s1059" style="position:absolute;left:1303;top:2950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OJsMA&#10;AADbAAAADwAAAGRycy9kb3ducmV2LnhtbESPT4vCMBTE74LfITzBi2iqh2WtRhGh4MUV/+D50bw2&#10;wealNFG7336zsLDHYWZ+w6y3vWvEi7pgPSuYzzIQxKXXlmsFt2sx/QQRIrLGxjMp+KYA281wsMZc&#10;+zef6XWJtUgQDjkqMDG2uZShNOQwzHxLnLzKdw5jkl0tdYfvBHeNXGTZh3RoOS0YbGlvqHxcnk4B&#10;3q/2VBWH9jE5nkx2Xj6rwn4pNR71uxWISH38D/+1D1rBYg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2OJsMAAADbAAAADwAAAAAAAAAAAAAAAACYAgAAZHJzL2Rv&#10;d25yZXYueG1sUEsFBgAAAAAEAAQA9QAAAIgDAAAAAA==&#10;" path="m,l,599r568,l568,,,xe" stroked="f">
                  <v:path arrowok="t" o:connecttype="custom" o:connectlocs="0,0;0,599;568,599;568,0;0,0" o:connectangles="0,0,0,0,0"/>
                </v:shape>
                <v:shape id="Freeform 274" o:spid="_x0000_s1060" style="position:absolute;left:2543;top:807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ewMUA&#10;AADbAAAADwAAAGRycy9kb3ducmV2LnhtbESPT2vCQBDF7wW/wzJCb3VjKKVEVymKIIpgtT14G7PT&#10;JJidjdlRUz99t1Do8fH+/HjjaedqdaU2VJ4NDAcJKOLc24oLAx/7xdMrqCDIFmvPZOCbAkwnvYcx&#10;Ztbf+J2uOylUHOGQoYFSpMm0DnlJDsPAN8TR+/KtQ4myLbRt8RbHXa3TJHnRDiuOhBIbmpWUn3YX&#10;F7nr4jy8H/bH1ecsbbbPG5kf1mLMY797G4ES6uQ//NdeWgNpCr9f4g/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h7AxQAAANsAAAAPAAAAAAAAAAAAAAAAAJgCAABkcnMv&#10;ZG93bnJldi54bWxQSwUGAAAAAAQABAD1AAAAigMAAAAA&#10;" path="m,l,599r571,l571,,,xe" stroked="f">
                  <v:path arrowok="t" o:connecttype="custom" o:connectlocs="0,0;0,599;571,599;571,0;0,0" o:connectangles="0,0,0,0,0"/>
                </v:shape>
                <v:shape id="Freeform 275" o:spid="_x0000_s1061" style="position:absolute;left:3115;top:807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1ysMA&#10;AADbAAAADwAAAGRycy9kb3ducmV2LnhtbESPQWsCMRSE74X+h/AKXkrNakHs1ihFWPBixbX0/Ni8&#10;3QQ3L8sm6vrvjSB4HGbmG2axGlwrztQH61nBZJyBIK68ttwo+DsUH3MQISJrbD2TgisFWC1fXxaY&#10;a3/hPZ3L2IgE4ZCjAhNjl0sZKkMOw9h3xMmrfe8wJtk3Uvd4SXDXymmWzaRDy2nBYEdrQ9WxPDkF&#10;+H+wu7rYdMf37c5k+69TXdhfpUZvw883iEhDfIYf7Y1WMP2E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O1ysMAAADbAAAADwAAAAAAAAAAAAAAAACYAgAAZHJzL2Rv&#10;d25yZXYueG1sUEsFBgAAAAAEAAQA9QAAAIgDAAAAAA==&#10;" path="m,l,599r568,l568,,,xe" stroked="f">
                  <v:path arrowok="t" o:connecttype="custom" o:connectlocs="0,0;0,599;568,599;568,0;0,0" o:connectangles="0,0,0,0,0"/>
                </v:shape>
                <v:shape id="Freeform 276" o:spid="_x0000_s1062" style="position:absolute;left:2539;top:2324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tvsMA&#10;AADbAAAADwAAAGRycy9kb3ducmV2LnhtbESPQWsCMRSE74X+h/AKXkrNKkXs1ihFWPBixbX0/Ni8&#10;3QQ3L8sm6vrvjSB4HGbmG2axGlwrztQH61nBZJyBIK68ttwo+DsUH3MQISJrbD2TgisFWC1fXxaY&#10;a3/hPZ3L2IgE4ZCjAhNjl0sZKkMOw9h3xMmrfe8wJtk3Uvd4SXDXymmWzaRDy2nBYEdrQ9WxPDkF&#10;+H+wu7rYdMf37c5k+69TXdhfpUZvw883iEhDfIYf7Y1WMP2E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tvsMAAADbAAAADwAAAAAAAAAAAAAAAACYAgAAZHJzL2Rv&#10;d25yZXYueG1sUEsFBgAAAAAEAAQA9QAAAIgDAAAAAA==&#10;" path="m,l,599r568,l568,,,xe" stroked="f">
                  <v:path arrowok="t" o:connecttype="custom" o:connectlocs="0,0;0,599;568,599;568,0;0,0" o:connectangles="0,0,0,0,0"/>
                </v:shape>
                <v:shape id="Freeform 277" o:spid="_x0000_s1063" style="position:absolute;left:3107;top:2324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GtMYA&#10;AADbAAAADwAAAGRycy9kb3ducmV2LnhtbESPW2vCQBCF3wv+h2WEvtWNoS2SuoooQqkUvLQPvk2z&#10;0yQ0OxuzU0399a5Q8PFwLh9nPO1crY7UhsqzgeEgAUWce1txYeBjt3wYgQqCbLH2TAb+KMB00rsb&#10;Y2b9iTd03Eqh4giHDA2UIk2mdchLchgGviGO3rdvHUqUbaFti6c47mqdJsmzdlhxJJTY0Lyk/Gf7&#10;6yJ3VRyG5/3u6+1znjbrx3dZ7FdizH2/m72AEurkFv5vv1oD6RNcv8Qfo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eGtMYAAADbAAAADwAAAAAAAAAAAAAAAACYAgAAZHJz&#10;L2Rvd25yZXYueG1sUEsFBgAAAAAEAAQA9QAAAIsDAAAAAA==&#10;" path="m,l,599r571,l571,,,xe" stroked="f">
                  <v:path arrowok="t" o:connecttype="custom" o:connectlocs="0,0;0,599;571,599;571,0;0,0" o:connectangles="0,0,0,0,0"/>
                </v:shape>
                <v:group id="Group 278" o:spid="_x0000_s1064" style="position:absolute;left:1864;top:819;width:694;height:2139" coordorigin="1864,819" coordsize="694,2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9" o:spid="_x0000_s1065" style="position:absolute;left:1864;top:819;width:694;height:2139;visibility:visible;mso-wrap-style:square;v-text-anchor:top" coordsize="694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M+sQA&#10;AADbAAAADwAAAGRycy9kb3ducmV2LnhtbESPQWvCQBSE70L/w/KEXkQ3WrASXaUUhIKCGIvg7ZF9&#10;JiHZt2l21fXfdwXB4zAz3zCLVTCNuFLnKssKxqMEBHFudcWFgt/DejgD4TyyxsYyKbiTg9XyrbfA&#10;VNsb7+ma+UJECLsUFZTet6mULi/JoBvZljh6Z9sZ9FF2hdQd3iLcNHKSJFNpsOK4UGJL3yXldXYx&#10;Crb1ZrBPTtnH3242DkfpQqi3Qan3fviag/AU/Cv8bP9oBZNPeHy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zPrEAAAA2wAAAA8AAAAAAAAAAAAAAAAAmAIAAGRycy9k&#10;b3ducmV2LnhtbFBLBQYAAAAABAAEAPUAAACJAwAAAAA=&#10;" path="m641,115r-14,-4l,2128r2,7l4,2138r7,l14,2133,641,115xe" fillcolor="black" stroked="f">
                    <v:path arrowok="t" o:connecttype="custom" o:connectlocs="641,115;627,111;0,2128;2,2135;4,2138;11,2138;14,2133;641,115" o:connectangles="0,0,0,0,0,0,0,0"/>
                  </v:shape>
                  <v:shape id="Freeform 280" o:spid="_x0000_s1066" style="position:absolute;left:1864;top:819;width:694;height:2139;visibility:visible;mso-wrap-style:square;v-text-anchor:top" coordsize="694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YiMIA&#10;AADbAAAADwAAAGRycy9kb3ducmV2LnhtbERPXWvCMBR9F/wP4Qp7EU11MEo1igiDwQqj3Rjs7dJc&#10;29LmpjZZm/375WGwx8P5Pp6D6cVEo2stK9htExDEldUt1wo+3p83KQjnkTX2lknBDzk4n5aLI2ba&#10;zlzQVPpaxBB2GSpovB8yKV3VkEG3tQNx5G52NOgjHGupR5xjuOnlPkmepMGWY0ODA10bqrry2yjI&#10;u9d1kXyVj/e3dBc+pQuhy4NSD6twOYDwFPy/+M/9ohXs49j4Jf4Ae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ViIwgAAANsAAAAPAAAAAAAAAAAAAAAAAJgCAABkcnMvZG93&#10;bnJldi54bWxQSwUGAAAAAAQABAD1AAAAhwMAAAAA&#10;" path="m693,131l671,,578,95r49,16l633,91r10,-5l647,91r,26l693,131xe" fillcolor="black" stroked="f">
                    <v:path arrowok="t" o:connecttype="custom" o:connectlocs="693,131;671,0;578,95;627,111;633,91;643,86;647,91;647,117;693,131" o:connectangles="0,0,0,0,0,0,0,0,0"/>
                  </v:shape>
                  <v:shape id="Freeform 281" o:spid="_x0000_s1067" style="position:absolute;left:1864;top:819;width:694;height:2139;visibility:visible;mso-wrap-style:square;v-text-anchor:top" coordsize="694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9E8UA&#10;AADbAAAADwAAAGRycy9kb3ducmV2LnhtbESPQWvCQBSE74X+h+UJvRTdqFBidBNKQSgoFNNS8PbI&#10;PpOQ7Ns0u+r6791CocdhZr5hNkUwvbjQ6FrLCuazBARxZXXLtYKvz+00BeE8ssbeMim4kYMif3zY&#10;YKbtlQ90KX0tIoRdhgoa74dMSlc1ZNDN7EAcvZMdDfoox1rqEa8Rbnq5SJIXabDluNDgQG8NVV15&#10;Ngr23e75kBzL5c9HOg/f0oXQ7YNST5PwugbhKfj/8F/7XStYrOD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f0TxQAAANsAAAAPAAAAAAAAAAAAAAAAAJgCAABkcnMv&#10;ZG93bnJldi54bWxQSwUGAAAAAAQABAD1AAAAigMAAAAA&#10;" path="m647,95r,-4l643,86r-10,5l627,111r14,4l647,95xe" fillcolor="black" stroked="f">
                    <v:path arrowok="t" o:connecttype="custom" o:connectlocs="647,95;647,91;643,86;633,91;627,111;641,115;647,95" o:connectangles="0,0,0,0,0,0,0"/>
                  </v:shape>
                  <v:shape id="Freeform 282" o:spid="_x0000_s1068" style="position:absolute;left:1864;top:819;width:694;height:2139;visibility:visible;mso-wrap-style:square;v-text-anchor:top" coordsize="694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U8IA&#10;AADbAAAADwAAAGRycy9kb3ducmV2LnhtbERPXWvCMBR9F/wP4Qq+yEy1MKQzyhgIgoXRKoO9XZq7&#10;trS56ZpYs3+/PAz2eDjf+2MwvZhodK1lBZt1AoK4srrlWsHtenragXAeWWNvmRT8kIPjYT7bY6bt&#10;gwuaSl+LGMIuQwWN90MmpasaMujWdiCO3JcdDfoIx1rqER8x3PRymyTP0mDLsaHBgd4aqrrybhTk&#10;3WVVJJ9l+v2+24QP6ULo8qDUchFeX0B4Cv5f/Oc+awVp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sJTwgAAANsAAAAPAAAAAAAAAAAAAAAAAJgCAABkcnMvZG93&#10;bnJldi54bWxQSwUGAAAAAAQABAD1AAAAhwMAAAAA&#10;" path="m647,117r,-22l641,115r6,2xe" fillcolor="black" stroked="f">
                    <v:path arrowok="t" o:connecttype="custom" o:connectlocs="647,117;647,95;641,115;647,117" o:connectangles="0,0,0,0"/>
                  </v:shape>
                </v:group>
                <v:group id="Group 283" o:spid="_x0000_s1069" style="position:absolute;left:1864;top:2504;width:672;height:466" coordorigin="1864,2504" coordsize="67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4" o:spid="_x0000_s1070" style="position:absolute;left:1864;top:2504;width:672;height:466;visibility:visible;mso-wrap-style:square;v-text-anchor:top" coordsize="67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z7MYA&#10;AADbAAAADwAAAGRycy9kb3ducmV2LnhtbESPQWsCMRSE70L/Q3iCF6nZqpR2axQRhR7EomtLj6+b&#10;5+7i5mVNoq7/vhEKPQ4z8w0zmbWmFhdyvrKs4GmQgCDOra64ULDPVo8vIHxA1lhbJgU38jCbPnQm&#10;mGp75S1ddqEQEcI+RQVlCE0qpc9LMugHtiGO3sE6gyFKV0jt8BrhppbDJHmWBiuOCyU2tCgpP+7O&#10;RsFp77Pv+c9ntsVjvh67r83r8qOvVK/bzt9ABGrDf/iv/a4VjIZw/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Hz7MYAAADbAAAADwAAAAAAAAAAAAAAAACYAgAAZHJz&#10;L2Rvd25yZXYueG1sUEsFBgAAAAAEAAQA9QAAAIsDAAAAAA==&#10;" path="m577,75l569,63,4,451,,455r2,5l7,465r4,-2l577,75xe" fillcolor="black" stroked="f">
                    <v:path arrowok="t" o:connecttype="custom" o:connectlocs="577,75;569,63;4,451;0,455;2,460;7,465;11,463;577,75" o:connectangles="0,0,0,0,0,0,0,0"/>
                  </v:shape>
                  <v:shape id="Freeform 285" o:spid="_x0000_s1071" style="position:absolute;left:1864;top:2504;width:672;height:466;visibility:visible;mso-wrap-style:square;v-text-anchor:top" coordsize="67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Wd8YA&#10;AADbAAAADwAAAGRycy9kb3ducmV2LnhtbESPQWsCMRSE7wX/Q3iFXopmrUV0NYqUFjxIRVfF43Pz&#10;uru4edkmqW7/fVMQPA4z8w0znbemFhdyvrKsoN9LQBDnVldcKNhlH90RCB+QNdaWScEveZjPOg9T&#10;TLW98oYu21CICGGfooIyhCaV0uclGfQ92xBH78s6gyFKV0jt8BrhppYvSTKUBiuOCyU29FZSft7+&#10;GAXfO58dF6d9tsFzvnp1h8/x+/pZqafHdjEBEagN9/CtvdQKBg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1Wd8YAAADbAAAADwAAAAAAAAAAAAAAAACYAgAAZHJz&#10;L2Rvd25yZXYueG1sUEsFBgAAAAAEAAQA9QAAAIsDAAAAAA==&#10;" path="m671,l537,19r32,44l585,52r5,-2l595,52r,48l607,117,671,xe" fillcolor="black" stroked="f">
                    <v:path arrowok="t" o:connecttype="custom" o:connectlocs="671,0;537,19;569,63;585,52;590,50;595,52;595,100;607,117;671,0" o:connectangles="0,0,0,0,0,0,0,0,0"/>
                  </v:shape>
                  <v:shape id="Freeform 286" o:spid="_x0000_s1072" style="position:absolute;left:1864;top:2504;width:672;height:466;visibility:visible;mso-wrap-style:square;v-text-anchor:top" coordsize="67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OA8YA&#10;AADbAAAADwAAAGRycy9kb3ducmV2LnhtbESPQWsCMRSE74L/IbxCL6JZWxFdjSKlhR5KRVfF43Pz&#10;uru4edkmqW7/fVMQPA4z8w0zX7amFhdyvrKsYDhIQBDnVldcKNhlb/0JCB+QNdaWScEveVguup05&#10;ptpeeUOXbShEhLBPUUEZQpNK6fOSDPqBbYij92WdwRClK6R2eI1wU8unJBlLgxXHhRIbeikpP29/&#10;jILvnc+Oq9M+2+A5/xi5w+f0dd1T6vGhXc1ABGrDPXxrv2sFzyP4/xJ/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TOA8YAAADbAAAADwAAAAAAAAAAAAAAAACYAgAAZHJz&#10;L2Rvd25yZXYueG1sUEsFBgAAAAAEAAQA9QAAAIsDAAAAAA==&#10;" path="m595,59r,-7l590,50r-5,2l569,63r8,12l592,64r3,-5xe" fillcolor="black" stroked="f">
                    <v:path arrowok="t" o:connecttype="custom" o:connectlocs="595,59;595,52;590,50;585,52;569,63;577,75;592,64;595,59" o:connectangles="0,0,0,0,0,0,0,0"/>
                  </v:shape>
                  <v:shape id="Freeform 287" o:spid="_x0000_s1073" style="position:absolute;left:1864;top:2504;width:672;height:466;visibility:visible;mso-wrap-style:square;v-text-anchor:top" coordsize="67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rmMcA&#10;AADbAAAADwAAAGRycy9kb3ducmV2LnhtbESPQWsCMRSE74X+h/AKXopma1vR1ShSLHgoLboqHp+b&#10;5+7i5mVNom7/fVMo9DjMzDfMZNaaWlzJ+cqygqdeAoI4t7riQsEme+8OQfiArLG2TAq+ycNsen83&#10;wVTbG6/oug6FiBD2KSooQ2hSKX1ekkHfsw1x9I7WGQxRukJqh7cIN7XsJ8lAGqw4LpTY0FtJ+Wl9&#10;MQrOG5/t54dttsJT/vHidp+jxdejUp2Hdj4GEagN/+G/9lIreH6F3y/x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a5jHAAAA2wAAAA8AAAAAAAAAAAAAAAAAmAIAAGRy&#10;cy9kb3ducmV2LnhtbFBLBQYAAAAABAAEAPUAAACMAwAAAAA=&#10;" path="m595,100r,-41l592,64,577,75r18,25xe" fillcolor="black" stroked="f">
                    <v:path arrowok="t" o:connecttype="custom" o:connectlocs="595,100;595,59;592,64;577,75;595,100" o:connectangles="0,0,0,0,0"/>
                  </v:shape>
                </v:group>
                <v:shape id="Freeform 288" o:spid="_x0000_s1074" style="position:absolute;left:2536;top:3497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FjMMA&#10;AADbAAAADwAAAGRycy9kb3ducmV2LnhtbESPT4vCMBTE7wt+h/CEva2pK1ukGqUISvewB/+AHh/N&#10;syk2L6XJ2u633wiCx2FmfsMs14NtxJ06XztWMJ0kIIhLp2uuFJyO2485CB+QNTaOScEfeVivRm9L&#10;zLTreU/3Q6hEhLDPUIEJoc2k9KUhi37iWuLoXV1nMUTZVVJ32Ee4beRnkqTSYs1xwWBLG0Pl7fBr&#10;FRS77zzpU307/5hLvvnqSw6FV+p9POQLEIGG8Ao/24VWMEvh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FjMMAAADbAAAADwAAAAAAAAAAAAAAAACYAgAAZHJzL2Rv&#10;d25yZXYueG1sUEsFBgAAAAAEAAQA9QAAAIgDAAAAAA==&#10;" path="m,l,599r571,l571,,,xe" filled="f" strokeweight=".26456mm">
                  <v:path arrowok="t" o:connecttype="custom" o:connectlocs="0,0;0,599;571,599;571,0;0,0" o:connectangles="0,0,0,0,0"/>
                </v:shape>
                <v:shape id="Freeform 289" o:spid="_x0000_s1075" style="position:absolute;left:3107;top:3497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9hsQA&#10;AADbAAAADwAAAGRycy9kb3ducmV2LnhtbESPQWvCQBSE74L/YXmCt7pRq9XoKm3AouLFtNDrI/tM&#10;gtm3IbvV2F/vCgWPw8x8wyzXranEhRpXWlYwHEQgiDOrS84VfH9tXmYgnEfWWFkmBTdysF51O0uM&#10;tb3ykS6pz0WAsItRQeF9HUvpsoIMuoGtiYN3so1BH2STS93gNcBNJUdRNJUGSw4LBdaUFJSd01+j&#10;QM/2f+kPyo9N+3l7PcwPyWQnE6X6vfZ9AcJT65/h//ZWKxi/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/YbEAAAA2wAAAA8AAAAAAAAAAAAAAAAAmAIAAGRycy9k&#10;b3ducmV2LnhtbFBLBQYAAAAABAAEAPUAAACJAwAAAAA=&#10;" path="m,l,599r568,l568,,,xe" filled="f" strokeweight=".26456mm">
                  <v:path arrowok="t" o:connecttype="custom" o:connectlocs="0,0;0,599;568,599;568,0;0,0" o:connectangles="0,0,0,0,0"/>
                </v:shape>
                <v:shape id="Freeform 290" o:spid="_x0000_s1076" style="position:absolute;left:2539;top:408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xZsAA&#10;AADbAAAADwAAAGRycy9kb3ducmV2LnhtbERPy4rCMBTdC/MP4Q64EU1VGLRjlEEouHHEB64vzW0T&#10;bG5KE7X+/WQhzPJw3qtN7xrxoC5YzwqmkwwEcem15VrB5VyMFyBCRNbYeCYFLwqwWX8MVphr/+Qj&#10;PU6xFimEQ44KTIxtLmUoDTkME98SJ67yncOYYFdL3eEzhbtGzrLsSzq0nBoMtrQ1VN5Od6cAr2d7&#10;qIpdexvtDyY7Lu9VYX+VGn72P98gIvXxX/x277SCe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6xZsAAAADbAAAADwAAAAAAAAAAAAAAAACYAgAAZHJzL2Rvd25y&#10;ZXYueG1sUEsFBgAAAAAEAAQA9QAAAIUDAAAAAA==&#10;" path="m,l,599r568,l568,,,xe" stroked="f">
                  <v:path arrowok="t" o:connecttype="custom" o:connectlocs="0,0;0,599;568,599;568,0;0,0" o:connectangles="0,0,0,0,0"/>
                </v:shape>
                <v:shape id="Freeform 291" o:spid="_x0000_s1077" style="position:absolute;left:2536;top:408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R/sQA&#10;AADbAAAADwAAAGRycy9kb3ducmV2LnhtbESPQWvCQBSE7wX/w/KE3upGpaKpGwmCkh56aCzU4yP7&#10;mg3Jvg3Z1aT/vlso9DjMzDfM/jDZTtxp8I1jBctFAoK4crrhWsHH5fS0BeEDssbOMSn4Jg+HbPaw&#10;x1S7kd/pXoZaRAj7FBWYEPpUSl8ZsugXrieO3pcbLIYoh1rqAccIt51cJclGWmw4Lhjs6Wioasub&#10;VVCcX/Nk3Oj2881c8+PzWHEovFKP8yl/ARFoCv/hv3ahFax3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kf7EAAAA2wAAAA8AAAAAAAAAAAAAAAAAmAIAAGRycy9k&#10;b3ducmV2LnhtbFBLBQYAAAAABAAEAPUAAACJAwAAAAA=&#10;" path="m,l,599r571,l571,,,xe" filled="f" strokeweight=".26456mm">
                  <v:path arrowok="t" o:connecttype="custom" o:connectlocs="0,0;0,599;571,599;571,0;0,0" o:connectangles="0,0,0,0,0"/>
                </v:shape>
                <v:shape id="Freeform 292" o:spid="_x0000_s1078" style="position:absolute;left:3107;top:408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AjMMA&#10;AADbAAAADwAAAGRycy9kb3ducmV2LnhtbERPTWvCQBC9F/oflil4qxtFpKSuUiwFUQSr7cHbNDtN&#10;QrOzaXbUtL/eORR6fLzv2aIPjTlTl+rIDkbDDAxxEX3NpYO3w8v9A5gkyB6byOTghxIs5rc3M8x9&#10;vPArnfdSGg3hlKODSqTNrU1FRQHTMLbEyn3GLqAo7ErrO7xoeGjsOMumNmDN2lBhS8uKiq/9KWjv&#10;pvwe/R4PH+v35bjdTbbyfNyIc4O7/ukRjFAv/+I/98o7mOh6/aI/w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/AjMMAAADbAAAADwAAAAAAAAAAAAAAAACYAgAAZHJzL2Rv&#10;d25yZXYueG1sUEsFBgAAAAAEAAQA9QAAAIgDAAAAAA==&#10;" path="m,l,599r571,l571,,,xe" stroked="f">
                  <v:path arrowok="t" o:connecttype="custom" o:connectlocs="0,0;0,599;571,599;571,0;0,0" o:connectangles="0,0,0,0,0"/>
                </v:shape>
                <v:shape id="Freeform 293" o:spid="_x0000_s1079" style="position:absolute;left:3107;top:408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zFMMA&#10;AADbAAAADwAAAGRycy9kb3ducmV2LnhtbESPQYvCMBSE74L/IbwFb5q6qGjXKG7BZRUvVsHro3nb&#10;lm1eShO1+uuNIHgcZuYbZr5sTSUu1LjSsoLhIAJBnFldcq7geFj3pyCcR9ZYWSYFN3KwXHQ7c4y1&#10;vfKeLqnPRYCwi1FB4X0dS+myggy6ga2Jg/dnG4M+yCaXusFrgJtKfkbRRBosOSwUWFNSUPafno0C&#10;Pd3e0xPK73X7cxvtZrtkvJGJUr2PdvUFwlPr3+FX+1crGA3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izFMMAAADbAAAADwAAAAAAAAAAAAAAAACYAgAAZHJzL2Rv&#10;d25yZXYueG1sUEsFBgAAAAAEAAQA9QAAAIgDAAAAAA==&#10;" path="m,l,599r568,l568,,,xe" filled="f" strokeweight=".26456mm">
                  <v:path arrowok="t" o:connecttype="custom" o:connectlocs="0,0;0,599;568,599;568,0;0,0" o:connectangles="0,0,0,0,0"/>
                </v:shape>
                <v:group id="Group 294" o:spid="_x0000_s1080" style="position:absolute;left:1867;top:2955;width:677;height:1553" coordorigin="1867,2955" coordsize="677,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5" o:spid="_x0000_s1081" style="position:absolute;left:1867;top:2955;width:677;height:1553;visibility:visible;mso-wrap-style:square;v-text-anchor:top" coordsize="67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D270A&#10;AADbAAAADwAAAGRycy9kb3ducmV2LnhtbESPzQrCMBCE74LvEFbwpqk/iFajiEVQb1YfYGnWtths&#10;ShO1vr0RBI/DzDfDrDatqcSTGldaVjAaRiCIM6tLzhVcL/vBHITzyBory6TgTQ42625nhbG2Lz7T&#10;M/W5CCXsYlRQeF/HUrqsIINuaGvi4N1sY9AH2eRSN/gK5aaS4yiaSYMlh4UCa9oVlN3Th1EwnSTb&#10;NNlX5+PJJceLXkhvFjel+r12uwThqfX/8I8+6C8H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zD270AAADbAAAADwAAAAAAAAAAAAAAAACYAgAAZHJzL2Rvd25yZXYu&#10;eG1sUEsFBgAAAAAEAAQA9QAAAIIDAAAAAA==&#10;" path="m628,1439l11,2,9,,2,,,2,,9,613,1445r15,-6xe" fillcolor="black" stroked="f">
                    <v:path arrowok="t" o:connecttype="custom" o:connectlocs="628,1439;11,2;9,0;2,0;0,2;0,9;613,1445;628,1439" o:connectangles="0,0,0,0,0,0,0,0"/>
                  </v:shape>
                  <v:shape id="Freeform 296" o:spid="_x0000_s1082" style="position:absolute;left:1867;top:2955;width:677;height:1553;visibility:visible;mso-wrap-style:square;v-text-anchor:top" coordsize="67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br74A&#10;AADbAAAADwAAAGRycy9kb3ducmV2LnhtbESPzQrCMBCE74LvEFbwpqk/iFajiEVQb1YfYGnWtths&#10;ShO1vr0RBI/DzDfDrDatqcSTGldaVjAaRiCIM6tLzhVcL/vBHITzyBory6TgTQ42625nhbG2Lz7T&#10;M/W5CCXsYlRQeF/HUrqsIINuaGvi4N1sY9AH2eRSN/gK5aaS4yiaSYMlh4UCa9oVlN3Th1EwnSTb&#10;NNlX5+PJJceLXkhvFjel+r12uwThqfX/8I8+6MBN4f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FW6++AAAA2wAAAA8AAAAAAAAAAAAAAAAAmAIAAGRycy9kb3ducmV2&#10;LnhtbFBLBQYAAAAABAAEAPUAAACDAwAAAAA=&#10;" path="m635,1524r,-61l631,1466r-5,l621,1463r-8,-18l566,1466r69,58xe" fillcolor="black" stroked="f">
                    <v:path arrowok="t" o:connecttype="custom" o:connectlocs="635,1524;635,1463;631,1466;626,1466;621,1463;613,1445;566,1466;635,1524" o:connectangles="0,0,0,0,0,0,0,0"/>
                  </v:shape>
                  <v:shape id="Freeform 297" o:spid="_x0000_s1083" style="position:absolute;left:1867;top:2955;width:677;height:1553;visibility:visible;mso-wrap-style:square;v-text-anchor:top" coordsize="67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+NMAA&#10;AADbAAAADwAAAGRycy9kb3ducmV2LnhtbESP3YrCMBSE7xd8h3AE79bUnxWtRhGLoHvX6gMcmmNb&#10;bE5KE7W+vREEL4eZb4ZZbTpTizu1rrKsYDSMQBDnVldcKDif9r9zEM4ja6wtk4InOdisez8rjLV9&#10;cEr3zBcilLCLUUHpfRNL6fKSDLqhbYiDd7GtQR9kW0jd4iOUm1qOo2gmDVYcFkpsaFdSfs1uRsF0&#10;kmyzZF+nx3+XHE96Ib1ZXJQa9LvtEoSnzn/DH/qgA/cH7y/h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n+NMAAAADbAAAADwAAAAAAAAAAAAAAAACYAgAAZHJzL2Rvd25y&#10;ZXYueG1sUEsFBgAAAAAEAAQA9QAAAIUDAAAAAA==&#10;" path="m635,1463r,-7l628,1439r-15,6l621,1463r5,3l631,1466r4,-3xe" fillcolor="black" stroked="f">
                    <v:path arrowok="t" o:connecttype="custom" o:connectlocs="635,1463;635,1456;628,1439;613,1445;621,1463;626,1466;631,1466;635,1463" o:connectangles="0,0,0,0,0,0,0,0"/>
                  </v:shape>
                  <v:shape id="Freeform 298" o:spid="_x0000_s1084" style="position:absolute;left:1867;top:2955;width:677;height:1553;visibility:visible;mso-wrap-style:square;v-text-anchor:top" coordsize="677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gQ74A&#10;AADbAAAADwAAAGRycy9kb3ducmV2LnhtbESPzQrCMBCE74LvEFbwpqk/iFajiEVQb1YfYGnWtths&#10;ShO1vr0RBI/DzDfDrDatqcSTGldaVjAaRiCIM6tLzhVcL/vBHITzyBory6TgTQ42625nhbG2Lz7T&#10;M/W5CCXsYlRQeF/HUrqsIINuaGvi4N1sY9AH2eRSN/gK5aaS4yiaSYMlh4UCa9oVlN3Th1EwnSTb&#10;NNlX5+PJJceLXkhvFjel+r12uwThqfX/8I8+6MDN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bYEO+AAAA2wAAAA8AAAAAAAAAAAAAAAAAmAIAAGRycy9kb3ducmV2&#10;LnhtbFBLBQYAAAAABAAEAPUAAACDAwAAAAA=&#10;" path="m676,1418r-48,21l635,1456r,68l669,1552r7,-134xe" fillcolor="black" stroked="f">
                    <v:path arrowok="t" o:connecttype="custom" o:connectlocs="676,1418;628,1439;635,1456;635,1524;669,1552;676,1418" o:connectangles="0,0,0,0,0,0"/>
                  </v:shape>
                </v:group>
                <v:shape id="Freeform 299" o:spid="_x0000_s1085" style="position:absolute;left:3820;top:7582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dWacQA&#10;AADbAAAADwAAAGRycy9kb3ducmV2LnhtbESPT2sCMRTE7wW/Q3iCl1KzFql2axQpLHip4h96fmze&#10;boKbl2UTdf32jSD0OMzMb5jFqneNuFIXrGcFk3EGgrj02nKt4HQs3uYgQkTW2HgmBXcKsFoOXhaY&#10;a3/jPV0PsRYJwiFHBSbGNpcylIYchrFviZNX+c5hTLKrpe7wluCuke9Z9iEdWk4LBlv6NlSeDxen&#10;AH+PdlcVm/b8+rMz2f7zUhV2q9Ro2K+/QETq43/42d5oBdMZ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HVmnEAAAA2wAAAA8AAAAAAAAAAAAAAAAAmAIAAGRycy9k&#10;b3ducmV2LnhtbFBLBQYAAAAABAAEAPUAAACJAwAAAAA=&#10;" path="m,l,599r568,l568,,,xe" stroked="f">
                  <v:path arrowok="t" o:connecttype="custom" o:connectlocs="0,0;0,599;568,599;568,0;0,0" o:connectangles="0,0,0,0,0"/>
                </v:shape>
                <v:shape id="Freeform 300" o:spid="_x0000_s1086" style="position:absolute;left:4389;top:7582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MisMA&#10;AADbAAAADwAAAGRycy9kb3ducmV2LnhtbERPTWvCQBC9F/oflil4qxtFpKSuUiwFUQSr7cHbNDtN&#10;QrOzaXbUtL/eORR6fLzv2aIPjTlTl+rIDkbDDAxxEX3NpYO3w8v9A5gkyB6byOTghxIs5rc3M8x9&#10;vPArnfdSGg3hlKODSqTNrU1FRQHTMLbEyn3GLqAo7ErrO7xoeGjsOMumNmDN2lBhS8uKiq/9KWjv&#10;pvwe/R4PH+v35bjdTbbyfNyIc4O7/ukRjFAv/+I/98o7mOhY/aI/w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nMisMAAADbAAAADwAAAAAAAAAAAAAAAACYAgAAZHJzL2Rv&#10;d25yZXYueG1sUEsFBgAAAAAEAAQA9QAAAIgDAAAAAA==&#10;" path="m,l,599r571,l571,,,xe" stroked="f">
                  <v:path arrowok="t" o:connecttype="custom" o:connectlocs="0,0;0,599;571,599;571,0;0,0" o:connectangles="0,0,0,0,0"/>
                </v:shape>
                <v:group id="Group 301" o:spid="_x0000_s1087" style="position:absolute;left:1867;top:2955;width:1959;height:4577" coordorigin="1867,2955" coordsize="1959,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2" o:spid="_x0000_s1088" style="position:absolute;left:1867;top:2955;width:1959;height:4577;visibility:visible;mso-wrap-style:square;v-text-anchor:top" coordsize="1959,4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ZPboA&#10;AADbAAAADwAAAGRycy9kb3ducmV2LnhtbERPSwrCMBDdC94hjODOpgqKVNMiiuJK/B1gaMa22ExK&#10;E7W9vVkILh/vv846U4s3ta6yrGAaxSCIc6srLhTcb/vJEoTzyBpry6SgJwdZOhysMdH2wxd6X30h&#10;Qgi7BBWU3jeJlC4vyaCLbEMcuIdtDfoA20LqFj8h3NRyFscLabDi0FBiQ9uS8uf1ZRRU3azvd9vD&#10;6STREGHjzo98qdR41G1WIDx1/i/+uY9awTysD1/CD5Dp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eZZPboAAADbAAAADwAAAAAAAAAAAAAAAACYAgAAZHJzL2Rvd25yZXYueG1s&#10;UEsFBgAAAAAEAAQA9QAAAH8DAAAAAA==&#10;" path="m1909,4464l11,2,9,,2,,,2,,9,1897,4469r12,-5xe" fillcolor="black" stroked="f">
                    <v:path arrowok="t" o:connecttype="custom" o:connectlocs="1909,4464;11,2;9,0;2,0;0,2;0,9;1897,4469;1909,4464" o:connectangles="0,0,0,0,0,0,0,0"/>
                  </v:shape>
                  <v:shape id="Freeform 303" o:spid="_x0000_s1089" style="position:absolute;left:1867;top:2955;width:1959;height:4577;visibility:visible;mso-wrap-style:square;v-text-anchor:top" coordsize="1959,4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8pr0A&#10;AADbAAAADwAAAGRycy9kb3ducmV2LnhtbESPzQrCMBCE74LvEFbwpqmCItVURFE8iX8PsDTbH2w2&#10;pYnavr0RBI/DzHzDrNatqcSLGldaVjAZRyCIU6tLzhXcb/vRAoTzyBory6SgIwfrpN9bYaztmy/0&#10;uvpcBAi7GBUU3texlC4tyKAb25o4eJltDPogm1zqBt8Bbio5jaK5NFhyWCiwpm1B6eP6NArKdtp1&#10;u+3hdJJoiLB25yxdKDUctJslCE+t/4d/7aNWMJvA90v4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r8pr0AAADbAAAADwAAAAAAAAAAAAAAAACYAgAAZHJzL2Rvd25yZXYu&#10;eG1sUEsFBgAAAAAEAAQA9QAAAIIDAAAAAA==&#10;" path="m1917,4548r,-61l1915,4492r-8,l1905,4487r-8,-18l1847,4490r70,58xe" fillcolor="black" stroked="f">
                    <v:path arrowok="t" o:connecttype="custom" o:connectlocs="1917,4548;1917,4487;1915,4492;1907,4492;1905,4487;1897,4469;1847,4490;1917,4548" o:connectangles="0,0,0,0,0,0,0,0"/>
                  </v:shape>
                  <v:shape id="Freeform 304" o:spid="_x0000_s1090" style="position:absolute;left:1867;top:2955;width:1959;height:4577;visibility:visible;mso-wrap-style:square;v-text-anchor:top" coordsize="1959,4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i0b0A&#10;AADbAAAADwAAAGRycy9kb3ducmV2LnhtbESPzQrCMBCE74LvEFbwZlMLilSjiKJ4Ev8eYGnWtths&#10;ShO1fXsjCB6HmfmGWaxaU4kXNa60rGAcxSCIM6tLzhXcrrvRDITzyBory6SgIwerZb+3wFTbN5/p&#10;dfG5CBB2KSoovK9TKV1WkEEX2Zo4eHfbGPRBNrnUDb4D3FQyieOpNFhyWCiwpk1B2ePyNArKNum6&#10;7WZ/PEo0RFi70z2bKTUctOs5CE+t/4d/7YNWMEng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hi0b0AAADbAAAADwAAAAAAAAAAAAAAAACYAgAAZHJzL2Rvd25yZXYu&#10;eG1sUEsFBgAAAAAEAAQA9QAAAIIDAAAAAA==&#10;" path="m1917,4487r,-4l1909,4464r-12,5l1905,4487r2,5l1915,4492r2,-5xe" fillcolor="black" stroked="f">
                    <v:path arrowok="t" o:connecttype="custom" o:connectlocs="1917,4487;1917,4483;1909,4464;1897,4469;1905,4487;1907,4492;1915,4492;1917,4487" o:connectangles="0,0,0,0,0,0,0,0"/>
                  </v:shape>
                  <v:shape id="Freeform 305" o:spid="_x0000_s1091" style="position:absolute;left:1867;top:2955;width:1959;height:4577;visibility:visible;mso-wrap-style:square;v-text-anchor:top" coordsize="1959,4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HSr0A&#10;AADbAAAADwAAAGRycy9kb3ducmV2LnhtbESPwQrCMBBE74L/EFbwpqmKItUooiieRKsfsDRrW2w2&#10;pYna/r0RBI/DzLxhluvGlOJFtSssKxgNIxDEqdUFZwpu1/1gDsJ5ZI2lZVLQkoP1qttZYqztmy/0&#10;SnwmAoRdjApy76tYSpfmZNANbUUcvLutDfog60zqGt8Bbko5jqKZNFhwWMixom1O6SN5GgVFM27b&#10;3fZwOkk0RFi58z2dK9XvNZsFCE+N/4d/7aNWMJ3A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THSr0AAADbAAAADwAAAAAAAAAAAAAAAACYAgAAZHJzL2Rvd25yZXYu&#10;eG1sUEsFBgAAAAAEAAQA9QAAAIIDAAAAAA==&#10;" path="m1958,4444r-49,20l1917,4483r,65l1951,4576r7,-132xe" fillcolor="black" stroked="f">
                    <v:path arrowok="t" o:connecttype="custom" o:connectlocs="1958,4444;1909,4464;1917,4483;1917,4548;1951,4576;1958,4444" o:connectangles="0,0,0,0,0,0"/>
                  </v:shape>
                </v:group>
                <v:shape id="Freeform 306" o:spid="_x0000_s1092" style="position:absolute;left:11788;top:66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1QUsUA&#10;AADbAAAADwAAAGRycy9kb3ducmV2LnhtbESPT2vCQBDF7wW/wzKCt7pRVCR1lWIRRCm0ag/exuyY&#10;hGZn0+yoaT99tyD0+Hh/frzZonWVulITSs8GBv0EFHHmbcm5gcN+9TgFFQTZYuWZDHxTgMW88zDD&#10;1Pobv9N1J7mKIxxSNFCI1KnWISvIYej7mjh6Z984lCibXNsGb3HcVXqYJBPtsORIKLCmZUHZ5+7i&#10;Inebfw1+jvvT5mM5rN9Gr/Jy3IoxvW77/ARKqJX/8L29tgbG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VBSxQAAANsAAAAPAAAAAAAAAAAAAAAAAJgCAABkcnMv&#10;ZG93bnJldi54bWxQSwUGAAAAAAQABAD1AAAAigMAAAAA&#10;" path="m,l,599r571,l571,,,xe" stroked="f">
                  <v:path arrowok="t" o:connecttype="custom" o:connectlocs="0,0;0,599;571,599;571,0;0,0" o:connectangles="0,0,0,0,0"/>
                </v:shape>
                <v:shape id="Freeform 307" o:spid="_x0000_s1093" style="position:absolute;left:12359;top:66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7WMMA&#10;AADbAAAADwAAAGRycy9kb3ducmV2LnhtbESPQWsCMRSE74X+h/AKXkrNKih2a5QiLHix4lp6fmze&#10;boKbl2UTdf33jSB4HGbmG2a5HlwrLtQH61nBZJyBIK68ttwo+D0WHwsQISJrbD2TghsFWK9eX5aY&#10;a3/lA13K2IgE4ZCjAhNjl0sZKkMOw9h3xMmrfe8wJtk3Uvd4TXDXymmWzaVDy2nBYEcbQ9WpPDsF&#10;+He0+7rYdqf33d5kh89zXdgfpUZvw/cXiEhDfIYf7a1WMJvB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D7WMMAAADbAAAADwAAAAAAAAAAAAAAAACYAgAAZHJzL2Rv&#10;d25yZXYueG1sUEsFBgAAAAAEAAQA9QAAAIgDAAAAAA==&#10;" path="m,l,599r568,l568,,,xe" stroked="f">
                  <v:path arrowok="t" o:connecttype="custom" o:connectlocs="0,0;0,599;568,599;568,0;0,0" o:connectangles="0,0,0,0,0"/>
                </v:shape>
                <v:group id="Group 308" o:spid="_x0000_s1094" style="position:absolute;left:3676;top:747;width:8112;height:120" coordorigin="3676,747" coordsize="811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9" o:spid="_x0000_s1095" style="position:absolute;left:3676;top:747;width:8112;height:120;visibility:visible;mso-wrap-style:square;v-text-anchor:top" coordsize="8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+4sYA&#10;AADbAAAADwAAAGRycy9kb3ducmV2LnhtbESP3WrCQBSE7wu+w3IE7+pGwR/SbMQWxCKUYppSvDtm&#10;j0kwezZktyZ9+26h4OUwM98wyWYwjbhR52rLCmbTCARxYXXNpYL8Y/e4BuE8ssbGMin4IQebdPSQ&#10;YKxtz0e6Zb4UAcIuRgWV920spSsqMuimtiUO3sV2Bn2QXSl1h32Am0bOo2gpDdYcFips6aWi4pp9&#10;GwXvn6fLW35arL7oufH7sysP2dArNRkP2ycQngZ/D/+3X7WCxQr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Q+4sYAAADbAAAADwAAAAAAAAAAAAAAAACYAgAAZHJz&#10;L2Rvd25yZXYueG1sUEsFBgAAAAAEAAQA9QAAAIsDAAAAAA==&#10;" path="m8020,59r-2,-4l8011,52,7,62,2,64,,71r2,5l7,79,8011,69r7,-2l8020,59xe" fillcolor="black" stroked="f">
                    <v:path arrowok="t" o:connecttype="custom" o:connectlocs="8020,59;8018,55;8011,52;7,62;2,64;0,71;2,76;7,79;8011,69;8018,67;8020,59" o:connectangles="0,0,0,0,0,0,0,0,0,0,0"/>
                  </v:shape>
                  <v:shape id="Freeform 310" o:spid="_x0000_s1096" style="position:absolute;left:3676;top:747;width:8112;height:120;visibility:visible;mso-wrap-style:square;v-text-anchor:top" coordsize="8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qkMMA&#10;AADbAAAADwAAAGRycy9kb3ducmV2LnhtbERPTWvCQBC9C/0PyxS8NRsL1hKzii2UilDENCK5jdkx&#10;Cc3Ohuxq0n/fPRQ8Pt53uh5NK27Uu8ayglkUgyAurW64UpB/fzy9gnAeWWNrmRT8koP16mGSYqLt&#10;wAe6Zb4SIYRdggpq77tESlfWZNBFtiMO3MX2Bn2AfSV1j0MIN618juMXabDh0FBjR+81lT/Z1SjY&#10;H4vLV17MFyd6a/3n2VW7bByUmj6OmyUIT6O/i//dW61gHsaG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uqkMMAAADbAAAADwAAAAAAAAAAAAAAAACYAgAAZHJzL2Rv&#10;d25yZXYueG1sUEsFBgAAAAAEAAQA9QAAAIgDAAAAAA==&#10;" path="m8111,59l7991,r,52l8011,52r7,3l8020,59r,46l8111,59xe" fillcolor="black" stroked="f">
                    <v:path arrowok="t" o:connecttype="custom" o:connectlocs="8111,59;7991,0;7991,52;8011,52;8018,55;8020,59;8020,105;8111,59" o:connectangles="0,0,0,0,0,0,0,0"/>
                  </v:shape>
                  <v:shape id="Freeform 311" o:spid="_x0000_s1097" style="position:absolute;left:3676;top:747;width:8112;height:120;visibility:visible;mso-wrap-style:square;v-text-anchor:top" coordsize="811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PC8YA&#10;AADbAAAADwAAAGRycy9kb3ducmV2LnhtbESPW2vCQBSE3wX/w3IKfaubFrw0dSNtoSiCiKml+Haa&#10;Pblg9mzIrib+e1co+DjMzDfMfNGbWpypdZVlBc+jCARxZnXFhYL999fTDITzyBpry6TgQg4WyXAw&#10;x1jbjnd0Tn0hAoRdjApK75tYSpeVZNCNbEMcvNy2Bn2QbSF1i12Am1q+RNFEGqw4LJTY0GdJ2TE9&#10;GQXbn0O+2R/G01/6qP3yzxXrtO+Uenzo399AeOr9PfzfXmkF41e4fQ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PC8YAAADbAAAADwAAAAAAAAAAAAAAAACYAgAAZHJz&#10;L2Rvd25yZXYueG1sUEsFBgAAAAAEAAQA9QAAAIsDAAAAAA==&#10;" path="m8020,105r,-46l8018,67r-7,2l7991,69r,50l8020,105xe" fillcolor="black" stroked="f">
                    <v:path arrowok="t" o:connecttype="custom" o:connectlocs="8020,105;8020,59;8018,67;8011,69;7991,69;7991,119;8020,105" o:connectangles="0,0,0,0,0,0,0"/>
                  </v:shape>
                </v:group>
                <v:shape id="Freeform 312" o:spid="_x0000_s1098" style="position:absolute;left:11783;top:216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c7MMA&#10;AADbAAAADwAAAGRycy9kb3ducmV2LnhtbERPTWvCQBC9C/0PyxS86UYRKamrFEtBFKHV9uBtmp0m&#10;odnZNDtq2l/fORR6fLzvxaoPjblQl+rIDibjDAxxEX3NpYPX49PoDkwSZI9NZHLwTQlWy5vBAnMf&#10;r/xCl4OURkM45eigEmlza1NRUcA0ji2xch+xCygKu9L6Dq8aHho7zbK5DVizNlTY0rqi4vNwDtq7&#10;K78mP6fj+/ZtPW2fZ3t5PO3EueFt/3APRqiXf/Gfe+MdzHW9ftEfY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qc7MMAAADbAAAADwAAAAAAAAAAAAAAAACYAgAAZHJzL2Rv&#10;d25yZXYueG1sUEsFBgAAAAAEAAQA9QAAAIgDAAAAAA==&#10;" path="m,l,599r571,l571,,,xe" stroked="f">
                  <v:path arrowok="t" o:connecttype="custom" o:connectlocs="0,0;0,599;571,599;571,0;0,0" o:connectangles="0,0,0,0,0"/>
                </v:shape>
                <v:shape id="Freeform 313" o:spid="_x0000_s1099" style="position:absolute;left:12355;top:216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35sMA&#10;AADbAAAADwAAAGRycy9kb3ducmV2LnhtbESPT4vCMBTE74LfIbwFL6KpHmStRlmEghdX/IPnR/Pa&#10;BJuX0kSt336zsLDHYWZ+w6y3vWvEk7pgPSuYTTMQxKXXlmsF10sx+QQRIrLGxjMpeFOA7WY4WGOu&#10;/YtP9DzHWiQIhxwVmBjbXMpQGnIYpr4lTl7lO4cxya6WusNXgrtGzrNsIR1aTgsGW9oZKu/nh1OA&#10;t4s9VsW+vY8PR5Odlo+qsN9KjT76rxWISH38D/+191rBYga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35sMAAADbAAAADwAAAAAAAAAAAAAAAACYAgAAZHJzL2Rv&#10;d25yZXYueG1sUEsFBgAAAAAEAAQA9QAAAIgDAAAAAA==&#10;" path="m,l,599r568,l568,,,xe" stroked="f">
                  <v:path arrowok="t" o:connecttype="custom" o:connectlocs="0,0;0,599;568,599;568,0;0,0" o:connectangles="0,0,0,0,0"/>
                </v:shape>
                <v:group id="Group 314" o:spid="_x0000_s1100" style="position:absolute;left:3671;top:2264;width:8117;height:120" coordorigin="3671,2264" coordsize="811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15" o:spid="_x0000_s1101" style="position:absolute;left:3671;top:2264;width:8117;height:120;visibility:visible;mso-wrap-style:square;v-text-anchor:top" coordsize="81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q6cQA&#10;AADbAAAADwAAAGRycy9kb3ducmV2LnhtbESPT4vCMBTE74LfITzBm6YqW5ZqFBWVPbgH/yB4ezbP&#10;tti8lCZq/fZGWNjjMDO/YSazxpTiQbUrLCsY9CMQxKnVBWcKjod17xuE88gaS8uk4EUOZtN2a4KJ&#10;tk/e0WPvMxEg7BJUkHtfJVK6NCeDrm8r4uBdbW3QB1lnUtf4DHBTymEUxdJgwWEhx4qWOaW3/d0o&#10;oPK82JjdOf6V0dBtB1+X1el2UarbaeZjEJ4a/x/+a/9oBfEIPl/CD5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aunEAAAA2wAAAA8AAAAAAAAAAAAAAAAAmAIAAGRycy9k&#10;b3ducmV2LnhtbFBLBQYAAAAABAAEAPUAAACJAwAAAAA=&#10;" path="m8025,59r-2,-7l2,52,,59r2,5l7,67r8008,l8023,64r2,-5xe" fillcolor="black" stroked="f">
                    <v:path arrowok="t" o:connecttype="custom" o:connectlocs="8025,59;8023,52;2,52;0,59;2,64;7,67;8015,67;8023,64;8025,59" o:connectangles="0,0,0,0,0,0,0,0,0"/>
                  </v:shape>
                  <v:shape id="Freeform 316" o:spid="_x0000_s1102" style="position:absolute;left:3671;top:2264;width:8117;height:120;visibility:visible;mso-wrap-style:square;v-text-anchor:top" coordsize="81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yncQA&#10;AADbAAAADwAAAGRycy9kb3ducmV2LnhtbESPT4vCMBTE74LfITzBm6aKW5ZqFBWVPbgH/yB4ezbP&#10;tti8lCZq/fZGWNjjMDO/YSazxpTiQbUrLCsY9CMQxKnVBWcKjod17xuE88gaS8uk4EUOZtN2a4KJ&#10;tk/e0WPvMxEg7BJUkHtfJVK6NCeDrm8r4uBdbW3QB1lnUtf4DHBTymEUxdJgwWEhx4qWOaW3/d0o&#10;oPK82JjdOf6V0dBtB1+X1el2UarbaeZjEJ4a/x/+a/9oBfEIPl/CD5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y8p3EAAAA2wAAAA8AAAAAAAAAAAAAAAAAmAIAAGRycy9k&#10;b3ducmV2LnhtbFBLBQYAAAAABAAEAPUAAACJAwAAAAA=&#10;" path="m8116,59l7996,r,52l8023,52r2,7l8025,105r91,-46xe" fillcolor="black" stroked="f">
                    <v:path arrowok="t" o:connecttype="custom" o:connectlocs="8116,59;7996,0;7996,52;8023,52;8025,59;8025,105;8116,59" o:connectangles="0,0,0,0,0,0,0"/>
                  </v:shape>
                  <v:shape id="Freeform 317" o:spid="_x0000_s1103" style="position:absolute;left:3671;top:2264;width:8117;height:120;visibility:visible;mso-wrap-style:square;v-text-anchor:top" coordsize="81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XBsQA&#10;AADbAAAADwAAAGRycy9kb3ducmV2LnhtbESPQYvCMBSE7wv+h/AEb2uqYJFqWlRc8bAedEXw9mye&#10;bbF5KU1W67/fCMIeh5n5hplnnanFnVpXWVYwGkYgiHOrKy4UHH++PqcgnEfWWFsmBU9ykKW9jzkm&#10;2j54T/eDL0SAsEtQQel9k0jp8pIMuqFtiIN3ta1BH2RbSN3iI8BNLcdRFEuDFYeFEhtalZTfDr9G&#10;AdXn5cbsz/FORmP3PZpc1qfbRalBv1vMQHjq/H/43d5qBfEEX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VwbEAAAA2wAAAA8AAAAAAAAAAAAAAAAAmAIAAGRycy9k&#10;b3ducmV2LnhtbFBLBQYAAAAABAAEAPUAAACJAwAAAAA=&#10;" path="m8025,105r,-46l8023,64r-8,3l7996,67r,52l8025,105xe" fillcolor="black" stroked="f">
                    <v:path arrowok="t" o:connecttype="custom" o:connectlocs="8025,105;8025,59;8023,64;8015,67;7996,67;7996,119;8025,105" o:connectangles="0,0,0,0,0,0,0"/>
                  </v:shape>
                </v:group>
                <v:shape id="Freeform 318" o:spid="_x0000_s1104" style="position:absolute;left:4523;top:450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hA8UA&#10;AADbAAAADwAAAGRycy9kb3ducmV2LnhtbESPW2vCQBCF3wv9D8sUfKsbpQRJXaUoQqkI3vrg2zQ7&#10;TUKzs2l21Oiv7xYEHw/n8nHG087V6kRtqDwbGPQTUMS5txUXBva7xfMIVBBki7VnMnChANPJ48MY&#10;M+vPvKHTVgoVRzhkaKAUaTKtQ16Sw9D3DXH0vn3rUKJsC21bPMdxV+thkqTaYcWRUGJDs5Lyn+3R&#10;Re6y+B1cD7uvj8/ZsFm/rGR+WIoxvafu7RWUUCf38K39bg2kKfx/iT9AT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6EDxQAAANsAAAAPAAAAAAAAAAAAAAAAAJgCAABkcnMv&#10;ZG93bnJldi54bWxQSwUGAAAAAAQABAD1AAAAigMAAAAA&#10;" path="m,l,599r571,l571,,,xe" stroked="f">
                  <v:path arrowok="t" o:connecttype="custom" o:connectlocs="0,0;0,599;571,599;571,0;0,0" o:connectangles="0,0,0,0,0"/>
                </v:shape>
                <v:shape id="Freeform 319" o:spid="_x0000_s1105" style="position:absolute;left:5095;top:450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KCcMA&#10;AADbAAAADwAAAGRycy9kb3ducmV2LnhtbESPQWsCMRSE74X+h/AKXkrN6kHt1ihFWPBixbX0/Ni8&#10;3QQ3L8sm6vrvG0HwOMzMN8xyPbhWXKgP1rOCyTgDQVx5bblR8HssPhYgQkTW2HomBTcKsF69viwx&#10;1/7KB7qUsREJwiFHBSbGLpcyVIYchrHviJNX+95hTLJvpO7xmuCuldMsm0mHltOCwY42hqpTeXYK&#10;8O9o93Wx7U7vu73JDp/nurA/So3ehu8vEJGG+Aw/2lutYDa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KCcMAAADbAAAADwAAAAAAAAAAAAAAAACYAgAAZHJzL2Rv&#10;d25yZXYueG1sUEsFBgAAAAAEAAQA9QAAAIgDAAAAAA==&#10;" path="m,l,599r568,l568,,,xe" stroked="f">
                  <v:path arrowok="t" o:connecttype="custom" o:connectlocs="0,0;0,599;568,599;568,0;0,0" o:connectangles="0,0,0,0,0"/>
                </v:shape>
                <v:group id="Group 320" o:spid="_x0000_s1106" style="position:absolute;left:3671;top:4090;width:852;height:418" coordorigin="3671,4090" coordsize="85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21" o:spid="_x0000_s1107" style="position:absolute;left:3671;top:4090;width:852;height:418;visibility:visible;mso-wrap-style:square;v-text-anchor:top" coordsize="85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eq8MA&#10;AADbAAAADwAAAGRycy9kb3ducmV2LnhtbESPQWsCMRSE70L/Q3hCbzWrUqmrUWqLIEjFqnh+bJ6b&#10;xc3LNom6/femUPA4zMw3zHTe2lpcyYfKsYJ+LwNBXDhdcangsF++vIEIEVlj7ZgU/FKA+eypM8Vc&#10;uxt/03UXS5EgHHJUYGJscilDYchi6LmGOHkn5y3GJH0ptcdbgttaDrJsJC1WnBYMNvRhqDjvLlbB&#10;Z33wQ1z7FX6Nf4bbjbGvi9NRqedu+z4BEamNj/B/e6UVjMbw9y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Ieq8MAAADbAAAADwAAAAAAAAAAAAAAAACYAgAAZHJzL2Rv&#10;d25yZXYueG1sUEsFBgAAAAAEAAQA9QAAAIgDAAAAAA==&#10;" path="m747,358l9,,2,,,2,,9r2,5l742,370r5,-12xe" fillcolor="black" stroked="f">
                    <v:path arrowok="t" o:connecttype="custom" o:connectlocs="747,358;9,0;2,0;0,2;0,9;2,14;742,370;747,358" o:connectangles="0,0,0,0,0,0,0,0"/>
                  </v:shape>
                  <v:shape id="Freeform 322" o:spid="_x0000_s1108" style="position:absolute;left:3671;top:4090;width:852;height:418;visibility:visible;mso-wrap-style:square;v-text-anchor:top" coordsize="85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h68EA&#10;AADbAAAADwAAAGRycy9kb3ducmV2LnhtbERPy2oCMRTdF/oP4Ra6czJVtDoaxbYIgrTUB64vk+tk&#10;6ORmmqQ6/r1ZCF0eznu26GwjzuRD7VjBS5aDIC6drrlScNivemMQISJrbByTgisFWMwfH2ZYaHfh&#10;LZ13sRIphEOBCkyMbSFlKA1ZDJlriRN3ct5iTNBXUnu8pHDbyH6ej6TFmlODwZbeDZU/uz+r4KM5&#10;+AFu/Bo/J7+D7y9jh2+no1LPT91yCiJSF//Fd/daK3hN69OX9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RIevBAAAA2wAAAA8AAAAAAAAAAAAAAAAAmAIAAGRycy9kb3du&#10;cmV2LnhtbFBLBQYAAAAABAAEAPUAAACGAwAAAAA=&#10;" path="m770,417r,-41l765,379r-5,l742,370r-23,47l770,417xe" fillcolor="black" stroked="f">
                    <v:path arrowok="t" o:connecttype="custom" o:connectlocs="770,417;770,376;765,379;760,379;742,370;719,417;770,417" o:connectangles="0,0,0,0,0,0,0"/>
                  </v:shape>
                  <v:shape id="Freeform 323" o:spid="_x0000_s1109" style="position:absolute;left:3671;top:4090;width:852;height:418;visibility:visible;mso-wrap-style:square;v-text-anchor:top" coordsize="85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EcMQA&#10;AADbAAAADwAAAGRycy9kb3ducmV2LnhtbESPQWsCMRSE74L/ITyhN81aaa1bo1iLIJQWq9LzY/Pc&#10;LG5e1iTq9t83BcHjMDPfMNN5a2txIR8qxwqGgwwEceF0xaWC/W7VfwERIrLG2jEp+KUA81m3M8Vc&#10;uyt/02UbS5EgHHJUYGJscilDYchiGLiGOHkH5y3GJH0ptcdrgttaPmbZs7RYcVow2NDSUHHcnq2C&#10;93rvR/jh1/g5OY02X8Y+vR1+lHrotYtXEJHaeA/f2mutYDyE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hHDEAAAA2wAAAA8AAAAAAAAAAAAAAAAAmAIAAGRycy9k&#10;b3ducmV2LnhtbFBLBQYAAAAABAAEAPUAAACJAwAAAAA=&#10;" path="m770,376r,-7l765,367r-18,-9l742,370r18,9l765,379r5,-3xe" fillcolor="black" stroked="f">
                    <v:path arrowok="t" o:connecttype="custom" o:connectlocs="770,376;770,369;765,367;747,358;742,370;760,379;765,379;770,376" o:connectangles="0,0,0,0,0,0,0,0"/>
                  </v:shape>
                  <v:shape id="Freeform 324" o:spid="_x0000_s1110" style="position:absolute;left:3671;top:4090;width:852;height:418;visibility:visible;mso-wrap-style:square;v-text-anchor:top" coordsize="85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aB8QA&#10;AADbAAAADwAAAGRycy9kb3ducmV2LnhtbESPW2sCMRSE3wv+h3CEvtWsipeuRumFgiAtasXnw+a4&#10;WdycbJNU139vhEIfh5n5hpkvW1uLM/lQOVbQ72UgiAunKy4V7L8/nqYgQkTWWDsmBVcKsFx0HuaY&#10;a3fhLZ13sRQJwiFHBSbGJpcyFIYshp5riJN3dN5iTNKXUnu8JLit5SDLxtJixWnBYENvhorT7tcq&#10;eK/3fohrv8LP55/h5svY0evxoNRjt32ZgYjUxv/wX3ulFUwGc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GgfEAAAA2wAAAA8AAAAAAAAAAAAAAAAAmAIAAGRycy9k&#10;b3ducmV2LnhtbFBLBQYAAAAABAAEAPUAAACJAwAAAAA=&#10;" path="m851,417l770,309r-23,49l765,367r5,2l770,417r81,xe" fillcolor="black" stroked="f">
                    <v:path arrowok="t" o:connecttype="custom" o:connectlocs="851,417;770,309;747,358;765,367;770,369;770,417;851,417" o:connectangles="0,0,0,0,0,0,0"/>
                  </v:shape>
                </v:group>
                <v:shape id="Freeform 325" o:spid="_x0000_s1111" style="position:absolute;left:6427;top:450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a18QA&#10;AADbAAAADwAAAGRycy9kb3ducmV2LnhtbESPT2sCMRTE7wW/Q3iCl1KzVqh2axQpLHip4h96fmze&#10;boKbl2UTdf32jSD0OMzMb5jFqneNuFIXrGcFk3EGgrj02nKt4HQs3uYgQkTW2HgmBXcKsFoOXhaY&#10;a3/jPV0PsRYJwiFHBSbGNpcylIYchrFviZNX+c5hTLKrpe7wluCuke9Z9iEdWk4LBlv6NlSeDxen&#10;AH+PdlcVm/b8+rMz2f7zUhV2q9Ro2K+/QETq43/42d5oBbMp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QmtfEAAAA2wAAAA8AAAAAAAAAAAAAAAAAmAIAAGRycy9k&#10;b3ducmV2LnhtbFBLBQYAAAAABAAEAPUAAACJAwAAAAA=&#10;" path="m,l,599r568,l568,,,xe" stroked="f">
                  <v:path arrowok="t" o:connecttype="custom" o:connectlocs="0,0;0,599;568,599;568,0;0,0" o:connectangles="0,0,0,0,0"/>
                </v:shape>
                <v:shape id="Freeform 326" o:spid="_x0000_s1112" style="position:absolute;left:6995;top:450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MMsUA&#10;AADbAAAADwAAAGRycy9kb3ducmV2LnhtbESPT2vCQBDF7wW/wzKCt7pRRCV1lWIRRCm0ag/exuyY&#10;hGZn0+yoaT99tyD0+Hh/frzZonWVulITSs8GBv0EFHHmbcm5gcN+9TgFFQTZYuWZDHxTgMW88zDD&#10;1Pobv9N1J7mKIxxSNFCI1KnWISvIYej7mjh6Z984lCibXNsGb3HcVXqYJGPtsORIKLCmZUHZ5+7i&#10;Inebfw1+jvvT5mM5rN9Gr/Jy3IoxvW77/ARKqJX/8L29tgYm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AwyxQAAANsAAAAPAAAAAAAAAAAAAAAAAJgCAABkcnMv&#10;ZG93bnJldi54bWxQSwUGAAAAAAQABAD1AAAAigMAAAAA&#10;" path="m,l,599r571,l571,,,xe" stroked="f">
                  <v:path arrowok="t" o:connecttype="custom" o:connectlocs="0,0;0,599;571,599;571,0;0,0" o:connectangles="0,0,0,0,0"/>
                </v:shape>
                <v:group id="Group 327" o:spid="_x0000_s1113" style="position:absolute;left:5656;top:4448;width:771;height:120" coordorigin="5656,4448" coordsize="77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28" o:spid="_x0000_s1114" style="position:absolute;left:5656;top:4448;width:771;height:120;visibility:visible;mso-wrap-style:square;v-text-anchor:top" coordsize="77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9J8MA&#10;AADbAAAADwAAAGRycy9kb3ducmV2LnhtbESPzYoCMRCE7wv7DqEXvK0ZPajMmhFXEDwouCqit2bS&#10;84OTzpBEHd/eCAsei6r6iprOOtOIGzlfW1Yw6CcgiHOray4VHPbL7wkIH5A1NpZJwYM8zLLPjymm&#10;2t75j267UIoIYZ+igiqENpXS5xUZ9H3bEkevsM5giNKVUju8R7hp5DBJRtJgzXGhwpYWFeWX3dUo&#10;CKdfcutu4LfHUp7teX4plpuDUr2vbv4DIlAX3uH/9korGI/g9SX+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9J8MAAADbAAAADwAAAAAAAAAAAAAAAACYAgAAZHJzL2Rv&#10;d25yZXYueG1sUEsFBgAAAAAEAAQA9QAAAIgDAAAAAA==&#10;" path="m676,59r-2,-7l2,52,,59r2,5l7,67r662,l674,64r2,-5xe" fillcolor="black" stroked="f">
                    <v:path arrowok="t" o:connecttype="custom" o:connectlocs="676,59;674,52;2,52;0,59;2,64;7,67;669,67;674,64;676,59" o:connectangles="0,0,0,0,0,0,0,0,0"/>
                  </v:shape>
                  <v:shape id="Freeform 329" o:spid="_x0000_s1115" style="position:absolute;left:5656;top:4448;width:771;height:120;visibility:visible;mso-wrap-style:square;v-text-anchor:top" coordsize="77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vMMA&#10;AADbAAAADwAAAGRycy9kb3ducmV2LnhtbESPzYoCMRCE7wu+Q2jB25rRgy6jGVFB8KCwqyJ6ayY9&#10;PzjpDEnU8e3NwsIei6r6ipovOtOIBzlfW1YwGiYgiHOray4VnI6bzy8QPiBrbCyTghd5WGS9jzmm&#10;2j75hx6HUIoIYZ+igiqENpXS5xUZ9EPbEkevsM5giNKVUjt8Rrhp5DhJJtJgzXGhwpbWFeW3w90o&#10;CJcVuV038t/nUl7tdXkrNvuTUoN+t5yBCNSF//Bfe6sVTKfw+yX+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YvMMAAADbAAAADwAAAAAAAAAAAAAAAACYAgAAZHJzL2Rv&#10;d25yZXYueG1sUEsFBgAAAAAEAAQA9QAAAIgDAAAAAA==&#10;" path="m770,59l650,r,52l674,52r2,7l676,106,770,59xe" fillcolor="black" stroked="f">
                    <v:path arrowok="t" o:connecttype="custom" o:connectlocs="770,59;650,0;650,52;674,52;676,59;676,106;770,59" o:connectangles="0,0,0,0,0,0,0"/>
                  </v:shape>
                  <v:shape id="Freeform 330" o:spid="_x0000_s1116" style="position:absolute;left:5656;top:4448;width:771;height:120;visibility:visible;mso-wrap-style:square;v-text-anchor:top" coordsize="77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MzsEA&#10;AADbAAAADwAAAGRycy9kb3ducmV2LnhtbERPy4rCMBTdD/gP4QrupqkuHOkYpSMIs1AYHwzT3aW5&#10;tqXNTUkyWv/eLASXh/NergfTiSs531hWME1SEMSl1Q1XCs6n7fsChA/IGjvLpOBOHtar0dsSM21v&#10;fKDrMVQihrDPUEEdQp9J6cuaDPrE9sSRu1hnMEToKqkd3mK46eQsTefSYMOxocaeNjWV7fHfKAh/&#10;X+R2w9T//FaysEXeXrb7s1KT8ZB/ggg0hJf46f7WCj7i2P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TM7BAAAA2wAAAA8AAAAAAAAAAAAAAAAAmAIAAGRycy9kb3du&#10;cmV2LnhtbFBLBQYAAAAABAAEAPUAAACGAwAAAAA=&#10;" path="m676,106r,-47l674,64r-5,3l650,67r,52l676,106xe" fillcolor="black" stroked="f">
                    <v:path arrowok="t" o:connecttype="custom" o:connectlocs="676,106;676,59;674,64;669,67;650,67;650,119;676,106" o:connectangles="0,0,0,0,0,0,0"/>
                  </v:shape>
                </v:group>
                <v:shape id="Freeform 331" o:spid="_x0000_s1117" style="position:absolute;left:8001;top:3423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jrMYA&#10;AADbAAAADwAAAGRycy9kb3ducmV2LnhtbESPT2vCQBDF70K/wzKF3nSjSGujqxRFKBWh1XrwNs1O&#10;k9DsbMxONfrpu0LB4+P9+fEms9ZV6khNKD0b6PcSUMSZtyXnBj63y+4IVBBki5VnMnCmALPpXWeC&#10;qfUn/qDjRnIVRzikaKAQqVOtQ1aQw9DzNXH0vn3jUKJscm0bPMVxV+lBkjxqhyVHQoE1zQvKfja/&#10;LnJX+aF/2W+/3nbzQf0+XMtivxJjHu7blzEooVZu4f/2qzXw9AzXL/EH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mjrMYAAADbAAAADwAAAAAAAAAAAAAAAACYAgAAZHJz&#10;L2Rvd25yZXYueG1sUEsFBgAAAAAEAAQA9QAAAIsDAAAAAA==&#10;" path="m,l,599r571,l571,,,xe" stroked="f">
                  <v:path arrowok="t" o:connecttype="custom" o:connectlocs="0,0;0,599;571,599;571,0;0,0" o:connectangles="0,0,0,0,0"/>
                </v:shape>
                <v:shape id="Freeform 332" o:spid="_x0000_s1118" style="position:absolute;left:8572;top:3423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0h78A&#10;AADbAAAADwAAAGRycy9kb3ducmV2LnhtbERPy4rCMBTdC/5DuIIb0XRciFajiFBwMyM+cH1pbptg&#10;c1OaqJ2/nywGXB7Oe7PrXSNe1AXrWcHXLANBXHptuVZwuxbTJYgQkTU2nknBLwXYbYeDDebav/lM&#10;r0usRQrhkKMCE2ObSxlKQw7DzLfEiat85zAm2NVSd/hO4a6R8yxbSIeWU4PBlg6Gysfl6RTg/WpP&#10;VXFsH5Pvk8nOq2dV2B+lxqN+vwYRqY8f8b/7qBUs0/r0Jf0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13SHvwAAANsAAAAPAAAAAAAAAAAAAAAAAJgCAABkcnMvZG93bnJl&#10;di54bWxQSwUGAAAAAAQABAD1AAAAhAMAAAAA&#10;" path="m,l,599r568,l568,,,xe" stroked="f">
                  <v:path arrowok="t" o:connecttype="custom" o:connectlocs="0,0;0,599;568,599;568,0;0,0" o:connectangles="0,0,0,0,0"/>
                </v:shape>
                <v:group id="Group 333" o:spid="_x0000_s1119" style="position:absolute;left:7559;top:3497;width:442;height:891" coordorigin="7559,3497" coordsize="442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34" o:spid="_x0000_s1120" style="position:absolute;left:7559;top:3497;width:442;height:891;visibility:visible;mso-wrap-style:square;v-text-anchor:top" coordsize="44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npsQA&#10;AADbAAAADwAAAGRycy9kb3ducmV2LnhtbESP0WrCQBRE3wX/YbmFvummlhZNXUVKldAnjX7AJXub&#10;DWbvxuyaRL++Wyj4OMzMGWa5HmwtOmp95VjByzQBQVw4XXGp4HTcTuYgfEDWWDsmBTfysF6NR0tM&#10;tev5QF0eShEh7FNUYEJoUil9Yciin7qGOHo/rrUYomxLqVvsI9zWcpYk79JixXHBYEOfhopzfrUK&#10;9vfvMy8u1debeb3vsrzr9yHbKPX8NGw+QAQawiP83860gvk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p6bEAAAA2wAAAA8AAAAAAAAAAAAAAAAAmAIAAGRycy9k&#10;b3ducmV2LnhtbFBLBQYAAAAABAAEAPUAAACJAwAAAAA=&#10;" path="m394,111r-14,-7l,878r,7l4,890r5,l14,885,394,111xe" fillcolor="black" stroked="f">
                    <v:path arrowok="t" o:connecttype="custom" o:connectlocs="394,111;380,104;0,878;0,885;4,890;9,890;14,885;394,111" o:connectangles="0,0,0,0,0,0,0,0"/>
                  </v:shape>
                  <v:shape id="Freeform 335" o:spid="_x0000_s1121" style="position:absolute;left:7559;top:3497;width:442;height:891;visibility:visible;mso-wrap-style:square;v-text-anchor:top" coordsize="44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CPcQA&#10;AADbAAAADwAAAGRycy9kb3ducmV2LnhtbESP0WrCQBRE3wX/YbmFvummlRZNXUWKLcEnjX7AJXub&#10;DWbvxuyapH59Vyj4OMzMGWa5HmwtOmp95VjByzQBQVw4XXGp4HT8msxB+ICssXZMCn7Jw3o1Hi0x&#10;1a7nA3V5KEWEsE9RgQmhSaX0hSGLfuoa4uj9uNZiiLItpW6xj3Bby9ckeZcWK44LBhv6NFSc86tV&#10;sL/tzry4VNs3M7t9Z3nX70O2Uer5adh8gAg0hEf4v51pBfMZ3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Aj3EAAAA2wAAAA8AAAAAAAAAAAAAAAAAmAIAAGRycy9k&#10;b3ducmV2LnhtbFBLBQYAAAAABAAEAPUAAACJAwAAAAA=&#10;" path="m441,134l439,,333,81r47,23l388,86r5,-5l398,81r5,5l403,115r38,19xe" fillcolor="black" stroked="f">
                    <v:path arrowok="t" o:connecttype="custom" o:connectlocs="441,134;439,0;333,81;380,104;388,86;393,81;398,81;403,86;403,115;441,134" o:connectangles="0,0,0,0,0,0,0,0,0,0"/>
                  </v:shape>
                  <v:shape id="Freeform 336" o:spid="_x0000_s1122" style="position:absolute;left:7559;top:3497;width:442;height:891;visibility:visible;mso-wrap-style:square;v-text-anchor:top" coordsize="44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aScQA&#10;AADbAAAADwAAAGRycy9kb3ducmV2LnhtbESP0WrCQBRE3wv9h+UW+lY3VSs2dRURW4JPmvYDLtnb&#10;bDB7N2bXJPXrXaHg4zAzZ5jFarC16Kj1lWMFr6MEBHHhdMWlgp/vz5c5CB+QNdaOScEfeVgtHx8W&#10;mGrX84G6PJQiQtinqMCE0KRS+sKQRT9yDXH0fl1rMUTZllK32Ee4reU4SWbSYsVxwWBDG0PFMT9b&#10;BfvL7sjvp2r7ZiaXryzv+n3I1ko9Pw3rDxCBhnAP/7czrWA+h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mknEAAAA2wAAAA8AAAAAAAAAAAAAAAAAmAIAAGRycy9k&#10;b3ducmV2LnhtbFBLBQYAAAAABAAEAPUAAACJAwAAAAA=&#10;" path="m403,93r,-7l398,81r-5,l388,86r-8,18l394,111r9,-18xe" fillcolor="black" stroked="f">
                    <v:path arrowok="t" o:connecttype="custom" o:connectlocs="403,93;403,86;398,81;393,81;388,86;380,104;394,111;403,93" o:connectangles="0,0,0,0,0,0,0,0"/>
                  </v:shape>
                  <v:shape id="Freeform 337" o:spid="_x0000_s1123" style="position:absolute;left:7559;top:3497;width:442;height:891;visibility:visible;mso-wrap-style:square;v-text-anchor:top" coordsize="442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/0sQA&#10;AADbAAAADwAAAGRycy9kb3ducmV2LnhtbESP0WrCQBRE3wv9h+UKfWs2Wiw2uoqILaFPGvsBl+w1&#10;G8zeTbNrkvr13ULBx2FmzjCrzWgb0VPna8cKpkkKgrh0uuZKwdfp/XkBwgdkjY1jUvBDHjbrx4cV&#10;ZtoNfKS+CJWIEPYZKjAhtJmUvjRk0SeuJY7e2XUWQ5RdJXWHQ4TbRs7S9FVarDkuGGxpZ6i8FFer&#10;4HD7vPDbd72fm5fbR170wyHkW6WeJuN2CSLQGO7h/3auFSz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P9LEAAAA2wAAAA8AAAAAAAAAAAAAAAAAmAIAAGRycy9k&#10;b3ducmV2LnhtbFBLBQYAAAAABAAEAPUAAACJAwAAAAA=&#10;" path="m403,115r,-22l394,111r9,4xe" fillcolor="black" stroked="f">
                    <v:path arrowok="t" o:connecttype="custom" o:connectlocs="403,115;403,93;394,111;403,115" o:connectangles="0,0,0,0"/>
                  </v:shape>
                </v:group>
                <v:shape id="Freeform 338" o:spid="_x0000_s1124" style="position:absolute;left:8109;top:510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Ma8MA&#10;AADbAAAADwAAAGRycy9kb3ducmV2LnhtbESPwWrDMBBE74X8g9hCbrXcQkxwrRhjSHEOPTQNJMfF&#10;2lom1spYSuz+fVUo9DjMzBumKBc7iDtNvnes4DlJQRC3TvfcKTh97p+2IHxA1jg4JgXf5KHcrR4K&#10;zLWb+YPux9CJCGGfowITwphL6VtDFn3iRuLofbnJYohy6qSecI5wO8iXNM2kxZ7jgsGRakPt9Xiz&#10;Cpq3Q5XOmb6e382lqjdzy6HxSq0fl+oVRKAl/If/2o1WsM3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Ma8MAAADbAAAADwAAAAAAAAAAAAAAAACYAgAAZHJzL2Rv&#10;d25yZXYueG1sUEsFBgAAAAAEAAQA9QAAAIgDAAAAAA==&#10;" path="m,l,599r571,l571,,,xe" filled="f" strokeweight=".26456mm">
                  <v:path arrowok="t" o:connecttype="custom" o:connectlocs="0,0;0,599;571,599;571,0;0,0" o:connectangles="0,0,0,0,0"/>
                </v:shape>
                <v:shape id="Freeform 339" o:spid="_x0000_s1125" style="position:absolute;left:8680;top:510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p8MMA&#10;AADbAAAADwAAAGRycy9kb3ducmV2LnhtbESPT4vCMBTE78J+h/AWvGm6wqpUoxRhl3rw4B/YPT6a&#10;Z1NsXkoTbf32RhA8DjPzG2a57m0tbtT6yrGCr3ECgrhwuuJSwen4M5qD8AFZY+2YFNzJw3r1MVhi&#10;ql3He7odQikihH2KCkwITSqlLwxZ9GPXEEfv7FqLIcq2lLrFLsJtLSdJMpUWK44LBhvaGCouh6tV&#10;kP9us6Sb6svfzvxnm++u4JB7pYaffbYAEagP7/CrnWsF8x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p8MMAAADbAAAADwAAAAAAAAAAAAAAAACYAgAAZHJzL2Rv&#10;d25yZXYueG1sUEsFBgAAAAAEAAQA9QAAAIgDAAAAAA==&#10;" path="m,l,599r571,l571,,,xe" filled="f" strokeweight=".26456mm">
                  <v:path arrowok="t" o:connecttype="custom" o:connectlocs="0,0;0,599;571,599;571,0;0,0" o:connectangles="0,0,0,0,0"/>
                </v:shape>
                <v:shape id="Freeform 340" o:spid="_x0000_s1126" style="position:absolute;left:8111;top:569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4gb8A&#10;AADbAAAADwAAAGRycy9kb3ducmV2LnhtbERPy4rCMBTdC/5DuIIb0XRciFajiFBwMyM+cH1pbptg&#10;c1OaqJ2/nywGXB7Oe7PrXSNe1AXrWcHXLANBXHptuVZwuxbTJYgQkTU2nknBLwXYbYeDDebav/lM&#10;r0usRQrhkKMCE2ObSxlKQw7DzLfEiat85zAm2NVSd/hO4a6R8yxbSIeWU4PBlg6Gysfl6RTg/WpP&#10;VXFsH5Pvk8nOq2dV2B+lxqN+vwYRqY8f8b/7qBUs09j0Jf0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XiBvwAAANsAAAAPAAAAAAAAAAAAAAAAAJgCAABkcnMvZG93bnJl&#10;di54bWxQSwUGAAAAAAQABAD1AAAAhAMAAAAA&#10;" path="m,l,599r568,l568,,,xe" stroked="f">
                  <v:path arrowok="t" o:connecttype="custom" o:connectlocs="0,0;0,599;568,599;568,0;0,0" o:connectangles="0,0,0,0,0"/>
                </v:shape>
                <v:shape id="Freeform 341" o:spid="_x0000_s1127" style="position:absolute;left:8111;top:5696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FiMMA&#10;AADbAAAADwAAAGRycy9kb3ducmV2LnhtbESPQWvCQBSE7wX/w/IEb3VjsRKjq2jAUosXo+D1kX0m&#10;wezbkN1q7K93C4LHYWa+YebLztTiSq2rLCsYDSMQxLnVFRcKjofNewzCeWSNtWVScCcHy0XvbY6J&#10;tjfe0zXzhQgQdgkqKL1vEildXpJBN7QNcfDOtjXog2wLqVu8Bbip5UcUTaTBisNCiQ2lJeWX7Nco&#10;0PHPX3ZCud50X/fxbrpLP7cyVWrQ71YzEJ46/wo/299aQTyF/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cFiMMAAADbAAAADwAAAAAAAAAAAAAAAACYAgAAZHJzL2Rv&#10;d25yZXYueG1sUEsFBgAAAAAEAAQA9QAAAIgDAAAAAA==&#10;" path="m,l,599r568,l568,,,xe" filled="f" strokeweight=".26456mm">
                  <v:path arrowok="t" o:connecttype="custom" o:connectlocs="0,0;0,599;568,599;568,0;0,0" o:connectangles="0,0,0,0,0"/>
                </v:shape>
                <v:shape id="Freeform 342" o:spid="_x0000_s1128" style="position:absolute;left:8680;top:569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sy8MA&#10;AADbAAAADwAAAGRycy9kb3ducmV2LnhtbERPTUvDQBC9C/6HZQRvdtMipcZui1QEsQi10UNvY3ZM&#10;gtnZmB3b1F/fORQ8Pt73fDmE1uypT01kB+NRBoa4jL7hysF78XQzA5ME2WMbmRwcKcFycXkxx9zH&#10;A7/RfiuV0RBOOTqoRbrc2lTWFDCNYkes3FfsA4rCvrK+x4OGh9ZOsmxqAzasDTV2tKqp/N7+Bu1d&#10;Vz/jv13x+fKxmnSb21d53K3Fueur4eEejNAg/+Kz+9k7uNP1+kV/gF2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/sy8MAAADbAAAADwAAAAAAAAAAAAAAAACYAgAAZHJzL2Rv&#10;d25yZXYueG1sUEsFBgAAAAAEAAQA9QAAAIgDAAAAAA==&#10;" path="m,l,599r571,l571,,,xe" stroked="f">
                  <v:path arrowok="t" o:connecttype="custom" o:connectlocs="0,0;0,599;571,599;571,0;0,0" o:connectangles="0,0,0,0,0"/>
                </v:shape>
                <v:shape id="Freeform 343" o:spid="_x0000_s1129" style="position:absolute;left:8680;top:5696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CwsMA&#10;AADbAAAADwAAAGRycy9kb3ducmV2LnhtbESPT4vCMBTE78J+h/AEb5oqrLhdoxRhl3rw4B/YPT6a&#10;Z1NsXkoTbf32RhA8DjPzG2a57m0tbtT6yrGC6SQBQVw4XXGp4HT8GS9A+ICssXZMCu7kYb36GCwx&#10;1a7jPd0OoRQRwj5FBSaEJpXSF4Ys+olriKN3dq3FEGVbSt1iF+G2lrMkmUuLFccFgw1tDBWXw9Uq&#10;yH+3WdLN9eVvZ/6zzWdXcMi9UqNhn32DCNSHd/jVzrWCry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3CwsMAAADbAAAADwAAAAAAAAAAAAAAAACYAgAAZHJzL2Rv&#10;d25yZXYueG1sUEsFBgAAAAAEAAQA9QAAAIgDAAAAAA==&#10;" path="m,l,599r571,l571,,,xe" filled="f" strokeweight=".26456mm">
                  <v:path arrowok="t" o:connecttype="custom" o:connectlocs="0,0;0,599;571,599;571,0;0,0" o:connectangles="0,0,0,0,0"/>
                </v:shape>
                <v:group id="Group 344" o:spid="_x0000_s1130" style="position:absolute;left:7559;top:4383;width:560;height:1313" coordorigin="7559,4383" coordsize="560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45" o:spid="_x0000_s1131" style="position:absolute;left:7559;top:4383;width:560;height:1313;visibility:visible;mso-wrap-style:square;v-text-anchor:top" coordsize="56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2jMMA&#10;AADbAAAADwAAAGRycy9kb3ducmV2LnhtbESPQUsDMRSE70L/Q3iCN5u1gtS1aZGFUk9Ka8Een5vn&#10;ZjF5WZJnu/33piB4HGbmG2axGoNXR0q5j2zgblqBIm6j7bkzsH9f385BZUG26COTgTNlWC0nVwus&#10;bTzxlo476VSBcK7RgBMZaq1z6yhgnsaBuHhfMQWUIlOnbcJTgQevZ1X1oAP2XBYcDtQ4ar93P8GA&#10;//T7ZnNIrjkfXjfVbC72402Mubken59ACY3yH/5rv1gDj/dw+VJ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2jMMAAADbAAAADwAAAAAAAAAAAAAAAACYAgAAZHJzL2Rv&#10;d25yZXYueG1sUEsFBgAAAAAEAAQA9QAAAIgDAAAAAA==&#10;" path="m510,1200l14,4,9,,4,,,4,,9,498,1205r12,-5xe" fillcolor="black" stroked="f">
                    <v:path arrowok="t" o:connecttype="custom" o:connectlocs="510,1200;14,4;9,0;4,0;0,4;0,9;498,1205;510,1200" o:connectangles="0,0,0,0,0,0,0,0"/>
                  </v:shape>
                  <v:shape id="Freeform 346" o:spid="_x0000_s1132" style="position:absolute;left:7559;top:4383;width:560;height:1313;visibility:visible;mso-wrap-style:square;v-text-anchor:top" coordsize="56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u+MMA&#10;AADbAAAADwAAAGRycy9kb3ducmV2LnhtbESPQUsDMRSE70L/Q3iCN5u1iNS1aZGFUk9Ka8Een5vn&#10;ZjF5WZJnu/33piB4HGbmG2axGoNXR0q5j2zgblqBIm6j7bkzsH9f385BZUG26COTgTNlWC0nVwus&#10;bTzxlo476VSBcK7RgBMZaq1z6yhgnsaBuHhfMQWUIlOnbcJTgQevZ1X1oAP2XBYcDtQ4ar93P8GA&#10;//T7ZnNIrjkfXjfVbC72402Mubken59ACY3yH/5rv1gDj/dw+VJ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u+MMAAADbAAAADwAAAAAAAAAAAAAAAACYAgAAZHJzL2Rv&#10;d25yZXYueG1sUEsFBgAAAAAEAAQA9QAAAIgDAAAAAA==&#10;" path="m518,1284r,-61l515,1228r-7,l506,1223r-8,-18l448,1226r70,58xe" fillcolor="black" stroked="f">
                    <v:path arrowok="t" o:connecttype="custom" o:connectlocs="518,1284;518,1223;515,1228;508,1228;506,1223;498,1205;448,1226;518,1284" o:connectangles="0,0,0,0,0,0,0,0"/>
                  </v:shape>
                  <v:shape id="Freeform 347" o:spid="_x0000_s1133" style="position:absolute;left:7559;top:4383;width:560;height:1313;visibility:visible;mso-wrap-style:square;v-text-anchor:top" coordsize="56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LY8MA&#10;AADbAAAADwAAAGRycy9kb3ducmV2LnhtbESPQUsDMRSE70L/Q3iCN5u1oNS1aZGFUk9Ka8Een5vn&#10;ZjF5WZJnu/33piB4HGbmG2axGoNXR0q5j2zgblqBIm6j7bkzsH9f385BZUG26COTgTNlWC0nVwus&#10;bTzxlo476VSBcK7RgBMZaq1z6yhgnsaBuHhfMQWUIlOnbcJTgQevZ1X1oAP2XBYcDtQ4ar93P8GA&#10;//T7ZnNIrjkfXjfVbC72402Mubken59ACY3yH/5rv1gDj/dw+VJ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ALY8MAAADbAAAADwAAAAAAAAAAAAAAAACYAgAAZHJzL2Rv&#10;d25yZXYueG1sUEsFBgAAAAAEAAQA9QAAAIgDAAAAAA==&#10;" path="m518,1223r,-4l510,1200r-12,5l506,1223r2,5l515,1228r3,-5xe" fillcolor="black" stroked="f">
                    <v:path arrowok="t" o:connecttype="custom" o:connectlocs="518,1223;518,1219;510,1200;498,1205;506,1223;508,1228;515,1228;518,1223" o:connectangles="0,0,0,0,0,0,0,0"/>
                  </v:shape>
                  <v:shape id="Freeform 348" o:spid="_x0000_s1134" style="position:absolute;left:7559;top:4383;width:560;height:1313;visibility:visible;mso-wrap-style:square;v-text-anchor:top" coordsize="560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VFMMA&#10;AADbAAAADwAAAGRycy9kb3ducmV2LnhtbESPQUsDMRSE74L/IbyCN5ttD6WuTYssSD0p1oI9PjfP&#10;zWLysiTPdvvvjVDocZiZb5jVZgxeHSnlPrKB2bQCRdxG23NnYP/xfL8ElQXZoo9MBs6UYbO+vVlh&#10;beOJ3+m4k04VCOcaDTiRodY6t44C5mkciIv3HVNAKTJ12iY8FXjwel5VCx2w57LgcKDGUfuz+w0G&#10;/JffN9tDcs358Lqt5kuxn29izN1kfHoEJTTKNXxpv1gDDwv4/1J+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KVFMMAAADbAAAADwAAAAAAAAAAAAAAAACYAgAAZHJzL2Rv&#10;d25yZXYueG1sUEsFBgAAAAAEAAQA9QAAAIgDAAAAAA==&#10;" path="m559,1180r-49,20l518,1219r,65l551,1312r8,-132xe" fillcolor="black" stroked="f">
                    <v:path arrowok="t" o:connecttype="custom" o:connectlocs="559,1180;510,1200;518,1219;518,1284;551,1312;559,1180" o:connectangles="0,0,0,0,0,0"/>
                  </v:shape>
                </v:group>
                <v:shape id="Freeform 349" o:spid="_x0000_s1135" style="position:absolute;left:10262;top:335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0v8YA&#10;AADbAAAADwAAAGRycy9kb3ducmV2LnhtbESPT2vCQBDF70K/wzKF3nSjSGujqxRFKBWh1XrwNs1O&#10;k9DsbMxONfrpu0LB4+P9+fEms9ZV6khNKD0b6PcSUMSZtyXnBj63y+4IVBBki5VnMnCmALPpXWeC&#10;qfUn/qDjRnIVRzikaKAQqVOtQ1aQw9DzNXH0vn3jUKJscm0bPMVxV+lBkjxqhyVHQoE1zQvKfja/&#10;LnJX+aF/2W+/3nbzQf0+XMtivxJjHu7blzEooVZu4f/2qzXw/ATXL/EH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Z0v8YAAADbAAAADwAAAAAAAAAAAAAAAACYAgAAZHJz&#10;L2Rvd25yZXYueG1sUEsFBgAAAAAEAAQA9QAAAIsDAAAAAA==&#10;" path="m,l,599r571,l571,,,xe" stroked="f">
                  <v:path arrowok="t" o:connecttype="custom" o:connectlocs="0,0;0,599;571,599;571,0;0,0" o:connectangles="0,0,0,0,0"/>
                </v:shape>
                <v:shape id="Freeform 350" o:spid="_x0000_s1136" style="position:absolute;left:10833;top:335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uXMAA&#10;AADbAAAADwAAAGRycy9kb3ducmV2LnhtbERPTYvCMBC9C/sfwizsRdZUD7JWo4hQ8KKilT0PzbQJ&#10;NpPSRO3+e3MQ9vh436vN4FrxoD5YzwqmkwwEceW15UbBtSy+f0CEiKyx9UwK/ijAZv0xWmGu/ZPP&#10;9LjERqQQDjkqMDF2uZShMuQwTHxHnLja9w5jgn0jdY/PFO5aOcuyuXRoOTUY7GhnqLpd7k4B/pb2&#10;VBf77jY+nEx2Xtzrwh6V+voctksQkYb4L36791rBIo1N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juXMAAAADbAAAADwAAAAAAAAAAAAAAAACYAgAAZHJzL2Rvd25y&#10;ZXYueG1sUEsFBgAAAAAEAAQA9QAAAIUDAAAAAA==&#10;" path="m,l,599r568,l568,,,xe" stroked="f">
                  <v:path arrowok="t" o:connecttype="custom" o:connectlocs="0,0;0,599;568,599;568,0;0,0" o:connectangles="0,0,0,0,0"/>
                </v:shape>
                <v:group id="Group 351" o:spid="_x0000_s1137" style="position:absolute;left:9134;top:3363;width:1128;height:120" coordorigin="9134,3363" coordsize="112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52" o:spid="_x0000_s1138" style="position:absolute;left:9134;top:3363;width:1128;height:120;visibility:visible;mso-wrap-style:square;v-text-anchor:top" coordsize="11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NKccA&#10;AADcAAAADwAAAGRycy9kb3ducmV2LnhtbESPQWvCQBCF7wX/wzJCb3VTpUVSVxFRsFJoqx7qbcxO&#10;k2B2NuyuJv33nUOhtxnem/e+mS1616gbhVh7NvA4ykARF97WXBo4HjYPU1AxIVtsPJOBH4qwmA/u&#10;Zphb3/En3fapVBLCMUcDVUptrnUsKnIYR74lFu3bB4dJ1lBqG7CTcNfocZY9a4c1S0OFLa0qKi77&#10;qzPwFsqnr/Uh1d3u9fwxWe7a9/X1ZMz9sF++gErUp3/z3/XWCn4m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3jSnHAAAA3AAAAA8AAAAAAAAAAAAAAAAAmAIAAGRy&#10;cy9kb3ducmV2LnhtbFBLBQYAAAAABAAEAPUAAACMAwAAAAA=&#10;" path="m1036,59r-2,-4l1029,52,7,52,2,55,,59r2,8l7,69r1022,l1034,67r2,-8xe" fillcolor="black" stroked="f">
                    <v:path arrowok="t" o:connecttype="custom" o:connectlocs="1036,59;1034,55;1029,52;7,52;2,55;0,59;2,67;7,69;1029,69;1034,67;1036,59" o:connectangles="0,0,0,0,0,0,0,0,0,0,0"/>
                  </v:shape>
                  <v:shape id="Freeform 353" o:spid="_x0000_s1139" style="position:absolute;left:9134;top:3363;width:1128;height:120;visibility:visible;mso-wrap-style:square;v-text-anchor:top" coordsize="11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ossQA&#10;AADcAAAADwAAAGRycy9kb3ducmV2LnhtbERPTWvCQBC9F/oflil4q5u0KCW6BikWqhRs1YPexuyY&#10;hGZnw+5q4r/vCkJv83ifM81704gLOV9bVpAOExDEhdU1lwp224/nNxA+IGtsLJOCK3nIZ48PU8y0&#10;7fiHLptQihjCPkMFVQhtJqUvKjLoh7YljtzJOoMhQldK7bCL4aaRL0kylgZrjg0VtvReUfG7ORsF&#10;X64c7RfbUHer5fH7db5q14vzQanBUz+fgAjUh3/x3f2p4/wkhd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7KLLEAAAA3AAAAA8AAAAAAAAAAAAAAAAAmAIAAGRycy9k&#10;b3ducmV2LnhtbFBLBQYAAAAABAAEAPUAAACJAwAAAAA=&#10;" path="m1127,59l1007,r,52l1029,52r5,3l1036,59r,46l1127,59xe" fillcolor="black" stroked="f">
                    <v:path arrowok="t" o:connecttype="custom" o:connectlocs="1127,59;1007,0;1007,52;1029,52;1034,55;1036,59;1036,105;1127,59" o:connectangles="0,0,0,0,0,0,0,0"/>
                  </v:shape>
                  <v:shape id="Freeform 354" o:spid="_x0000_s1140" style="position:absolute;left:9134;top:3363;width:1128;height:120;visibility:visible;mso-wrap-style:square;v-text-anchor:top" coordsize="11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m2xcQA&#10;AADcAAAADwAAAGRycy9kb3ducmV2LnhtbERPTWvCQBC9C/0PyxR6002VSomuIRQLVgq26kFvY3ZM&#10;QrOzYXc16b/vCkJv83ifM89604grOV9bVvA8SkAQF1bXXCrY796HryB8QNbYWCYFv+QhWzwM5phq&#10;2/E3XbehFDGEfYoKqhDaVEpfVGTQj2xLHLmzdQZDhK6U2mEXw00jx0kylQZrjg0VtvRWUfGzvRgF&#10;n658OSx3oe7WH6evSb5uN8vLUamnxz6fgQjUh3/x3b3ScX4yht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tsXEAAAA3AAAAA8AAAAAAAAAAAAAAAAAmAIAAGRycy9k&#10;b3ducmV2LnhtbFBLBQYAAAAABAAEAPUAAACJAwAAAAA=&#10;" path="m1036,105r,-46l1034,67r-5,2l1007,69r,50l1036,105xe" fillcolor="black" stroked="f">
                    <v:path arrowok="t" o:connecttype="custom" o:connectlocs="1036,105;1036,59;1034,67;1029,69;1007,69;1007,119;1036,105" o:connectangles="0,0,0,0,0,0,0"/>
                  </v:shape>
                </v:group>
                <v:group id="Group 355" o:spid="_x0000_s1141" style="position:absolute;left:11395;top:2504;width:392;height:831" coordorigin="11395,2504" coordsize="39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56" o:spid="_x0000_s1142" style="position:absolute;left:11395;top:2504;width:392;height:831;visibility:visible;mso-wrap-style:square;v-text-anchor:top" coordsize="39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FsIA&#10;AADcAAAADwAAAGRycy9kb3ducmV2LnhtbERPyWrDMBC9B/oPYgq9JVJLCcGNbNJCSQ7pIQu0x8Ga&#10;2G6tkZEU2/n7KhDIbR5vnWUx2lb05EPjWMPzTIEgLp1puNJwPHxOFyBCRDbYOiYNFwpQ5A+TJWbG&#10;Dbyjfh8rkUI4ZKihjrHLpAxlTRbDzHXEiTs5bzEm6CtpPA4p3LbyRam5tNhwaqixo4+ayr/92WpQ&#10;25Eq/v4d/M8hrL94ddr4917rp8dx9QYi0hjv4pt7Y9J89QrXZ9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/EWwgAAANwAAAAPAAAAAAAAAAAAAAAAAJgCAABkcnMvZG93&#10;bnJldi54bWxQSwUGAAAAAAQABAD1AAAAhwMAAAAA&#10;" path="m344,112r-14,-6l,820r,5l4,830r5,l14,825,344,112xe" fillcolor="black" stroked="f">
                    <v:path arrowok="t" o:connecttype="custom" o:connectlocs="344,112;330,106;0,820;0,825;4,830;9,830;14,825;344,112" o:connectangles="0,0,0,0,0,0,0,0"/>
                  </v:shape>
                  <v:shape id="Freeform 357" o:spid="_x0000_s1143" style="position:absolute;left:11395;top:2504;width:392;height:831;visibility:visible;mso-wrap-style:square;v-text-anchor:top" coordsize="39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UjcIA&#10;AADcAAAADwAAAGRycy9kb3ducmV2LnhtbERPyWrDMBC9B/oPYgq9JVILDcGNbNJCSQ7pIQu0x8Ga&#10;2G6tkZEU2/n7KhDIbR5vnWUx2lb05EPjWMPzTIEgLp1puNJwPHxOFyBCRDbYOiYNFwpQ5A+TJWbG&#10;Dbyjfh8rkUI4ZKihjrHLpAxlTRbDzHXEiTs5bzEm6CtpPA4p3LbyRam5tNhwaqixo4+ayr/92WpQ&#10;25Eq/v4d/M8hrL94ddr4917rp8dx9QYi0hjv4pt7Y9J89QrXZ9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1SNwgAAANwAAAAPAAAAAAAAAAAAAAAAAJgCAABkcnMvZG93&#10;bnJldi54bWxQSwUGAAAAAAQABAD1AAAAhwMAAAAA&#10;" path="m391,134l388,,283,83r47,23l338,88r5,-5l347,83r5,5l352,116r39,18xe" fillcolor="black" stroked="f">
                    <v:path arrowok="t" o:connecttype="custom" o:connectlocs="391,134;388,0;283,83;330,106;338,88;343,83;347,83;352,88;352,116;391,134" o:connectangles="0,0,0,0,0,0,0,0,0,0"/>
                  </v:shape>
                  <v:shape id="Freeform 358" o:spid="_x0000_s1144" style="position:absolute;left:11395;top:2504;width:392;height:831;visibility:visible;mso-wrap-style:square;v-text-anchor:top" coordsize="39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K+sIA&#10;AADcAAAADwAAAGRycy9kb3ducmV2LnhtbERPO2vDMBDeA/0P4grdEqkdQnEtm6RQmqEd8oBmPKyL&#10;7cQ6GUm13X8fFQLZ7uN7Xl5OthMD+dA61vC8UCCIK2darjUc9h/zVxAhIhvsHJOGPwpQFg+zHDPj&#10;Rt7SsIu1SCEcMtTQxNhnUoaqIYth4XrixJ2ctxgT9LU0HscUbjv5otRSWmw5NTTY03tD1WX3azWo&#10;r4lq/jmP/rgPn9+8Om38etD66XFavYGINMW7+ObemDRfLeH/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cr6wgAAANwAAAAPAAAAAAAAAAAAAAAAAJgCAABkcnMvZG93&#10;bnJldi54bWxQSwUGAAAAAAQABAD1AAAAhwMAAAAA&#10;" path="m352,95r,-7l347,83r-4,l338,88r-8,18l344,112r8,-17xe" fillcolor="black" stroked="f">
                    <v:path arrowok="t" o:connecttype="custom" o:connectlocs="352,95;352,88;347,83;343,83;338,88;330,106;344,112;352,95" o:connectangles="0,0,0,0,0,0,0,0"/>
                  </v:shape>
                  <v:shape id="Freeform 359" o:spid="_x0000_s1145" style="position:absolute;left:11395;top:2504;width:392;height:831;visibility:visible;mso-wrap-style:square;v-text-anchor:top" coordsize="39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vYcIA&#10;AADcAAAADwAAAGRycy9kb3ducmV2LnhtbERPO2vDMBDeA/0P4grdEqkdmuBGNmmhJEM65AHteFgX&#10;2611MpJiO/++CgSy3cf3vGUx2lb05EPjWMPzTIEgLp1puNJwPHxOFyBCRDbYOiYNFwpQ5A+TJWbG&#10;Dbyjfh8rkUI4ZKihjrHLpAxlTRbDzHXEiTs5bzEm6CtpPA4p3LbyRalXabHh1FBjRx81lX/7s9Wg&#10;tiNV/P07+J9DWH/x6rTx773WT4/j6g1EpDHexTf3xqT5ag7XZ9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W9hwgAAANwAAAAPAAAAAAAAAAAAAAAAAJgCAABkcnMvZG93&#10;bnJldi54bWxQSwUGAAAAAAQABAD1AAAAhwMAAAAA&#10;" path="m352,116r,-21l344,112r8,4xe" fillcolor="black" stroked="f">
                    <v:path arrowok="t" o:connecttype="custom" o:connectlocs="352,116;352,95;344,112;352,116" o:connectangles="0,0,0,0"/>
                  </v:shape>
                </v:group>
                <v:group id="Group 360" o:spid="_x0000_s1146" style="position:absolute;left:12921;top:2170;width:783;height:1001" coordorigin="12921,2170" coordsize="783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61" o:spid="_x0000_s1147" style="position:absolute;left:12921;top:2170;width:783;height:1001;visibility:visible;mso-wrap-style:square;v-text-anchor:top" coordsize="78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zPL8A&#10;AADcAAAADwAAAGRycy9kb3ducmV2LnhtbERPTYvCMBC9C/6HMMLebKqC2GoUCQh78bDqZW9DM9sU&#10;m0lpYu3++40g7G0e73N2h9G1YqA+NJ4VLLIcBHHlTcO1gtv1NN+ACBHZYOuZFPxSgMN+OtlhafyT&#10;v2i4xFqkEA4lKrAxdqWUobLkMGS+I07cj+8dxgT7WpoenynctXKZ52vpsOHUYLEjbam6Xx5Owdm4&#10;oPV3YbqiGeqVHPXdGq3Ux2w8bkFEGuO/+O3+NGl+XsDrmXSB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OXM8vwAAANwAAAAPAAAAAAAAAAAAAAAAAJgCAABkcnMvZG93bnJl&#10;di54bWxQSwUGAAAAAAQABAD1AAAAhAMAAAAA&#10;" path="m714,903l14,2,7,,2,2,,7r2,4l703,911r11,-8xe" fillcolor="black" stroked="f">
                    <v:path arrowok="t" o:connecttype="custom" o:connectlocs="714,903;14,2;7,0;2,2;0,7;2,11;703,911;714,903" o:connectangles="0,0,0,0,0,0,0,0"/>
                  </v:shape>
                  <v:shape id="Freeform 362" o:spid="_x0000_s1148" style="position:absolute;left:12921;top:2170;width:783;height:1001;visibility:visible;mso-wrap-style:square;v-text-anchor:top" coordsize="78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MfMIA&#10;AADcAAAADwAAAGRycy9kb3ducmV2LnhtbESPQWsCMRCF7wX/QxjBW82qUOpqFAkIXjxoe+lt2Ew3&#10;i5vJsonr+u87h4K3Gd6b977Z7sfQqoH61EQ2sJgXoIir6BquDXx/Hd8/QaWM7LCNTAaelGC/m7xt&#10;sXTxwRcarrlWEsKpRAM+567UOlWeAqZ57IhF+419wCxrX2vX40PCQ6uXRfGhAzYsDR47sp6q2/Ue&#10;DJxdSNb+rF23boZ6pUd7884aM5uOhw2oTGN+mf+vT07wF4Ivz8gE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kx8wgAAANwAAAAPAAAAAAAAAAAAAAAAAJgCAABkcnMvZG93&#10;bnJldi54bWxQSwUGAAAAAAQABAD1AAAAhwMAAAAA&#10;" path="m727,974r,-51l724,928r-5,3l715,926,703,911r-41,32l727,974xe" fillcolor="black" stroked="f">
                    <v:path arrowok="t" o:connecttype="custom" o:connectlocs="727,974;727,923;724,928;719,931;715,926;703,911;662,943;727,974" o:connectangles="0,0,0,0,0,0,0,0"/>
                  </v:shape>
                  <v:shape id="Freeform 363" o:spid="_x0000_s1149" style="position:absolute;left:12921;top:2170;width:783;height:1001;visibility:visible;mso-wrap-style:square;v-text-anchor:top" coordsize="78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p578A&#10;AADcAAAADwAAAGRycy9kb3ducmV2LnhtbERPS4vCMBC+C/sfwgjeNK0LYrtGkYCwlz34uHgbmtmm&#10;2ExKk63df28Ewdt8fM/Z7EbXioH60HhWkC8yEMSVNw3XCi7nw3wNIkRkg61nUvBPAXbbj8kGS+Pv&#10;fKThFGuRQjiUqMDG2JVShsqSw7DwHXHifn3vMCbY19L0eE/hrpXLLFtJhw2nBosdaUvV7fTnFPwY&#10;F7S+FqYrmqH+lKO+WaOVmk3H/ReISGN8i1/ub5Pm5zk8n0kX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unnvwAAANwAAAAPAAAAAAAAAAAAAAAAAJgCAABkcnMvZG93bnJl&#10;di54bWxQSwUGAAAAAAQABAD1AAAAhAMAAAAA&#10;" path="m727,923r,-4l714,903r-11,8l715,926r4,5l724,928r3,-5xe" fillcolor="black" stroked="f">
                    <v:path arrowok="t" o:connecttype="custom" o:connectlocs="727,923;727,919;714,903;703,911;715,926;719,931;724,928;727,923" o:connectangles="0,0,0,0,0,0,0,0"/>
                  </v:shape>
                  <v:shape id="Freeform 364" o:spid="_x0000_s1150" style="position:absolute;left:12921;top:2170;width:783;height:1001;visibility:visible;mso-wrap-style:square;v-text-anchor:top" coordsize="783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3kMAA&#10;AADcAAAADwAAAGRycy9kb3ducmV2LnhtbERPPWvDMBDdC/0P4grZGtkOlMa1bIog0CVD0i7ZDuti&#10;GVsnYymO+++rQqHbPd7nVc3qRrHQHHrPCvJtBoK49abnTsHX5+H5FUSIyAZHz6TgmwI09eNDhaXx&#10;dz7Rco6dSCEcSlRgY5xKKUNryWHY+ok4cVc/O4wJzp00M95TuBtlkWUv0mHPqcHiRNpSO5xvTsHR&#10;uKD1ZW+mfb90O7nqwRqt1OZpfX8DEWmN/+I/94dJ8/MCfp9JF8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R3kMAAAADcAAAADwAAAAAAAAAAAAAAAACYAgAAZHJzL2Rvd25y&#10;ZXYueG1sUEsFBgAAAAAEAAQA9QAAAIUDAAAAAA==&#10;" path="m782,1000l755,871r-41,32l727,919r,55l782,1000xe" fillcolor="black" stroked="f">
                    <v:path arrowok="t" o:connecttype="custom" o:connectlocs="782,1000;755,871;714,903;727,919;727,974;782,1000" o:connectangles="0,0,0,0,0,0"/>
                  </v:shape>
                </v:group>
                <v:group id="Group 365" o:spid="_x0000_s1151" style="position:absolute;left:12916;top:670;width:802;height:2254" coordorigin="12916,670" coordsize="802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66" o:spid="_x0000_s1152" style="position:absolute;left:12916;top:670;width:802;height:2254;visibility:visible;mso-wrap-style:square;v-text-anchor:top" coordsize="80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F9sEA&#10;AADcAAAADwAAAGRycy9kb3ducmV2LnhtbERPS4vCMBC+L/gfwgh708T1gVSj6IKLuCcfB49DM7bF&#10;ZlKbWOu/N8LC3ubje8582dpSNFT7wrGGQV+BIE6dKTjTcDpuelMQPiAbLB2Thid5WC46H3NMjHvw&#10;nppDyEQMYZ+ghjyEKpHSpzlZ9H1XEUfu4mqLIcI6k6bGRwy3pfxSaiItFhwbcqzoO6f0erhbDe5n&#10;3Sh6nleb3/F6OGrPt0rJndaf3XY1AxGoDf/iP/fWxPmDEby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xfbBAAAA3AAAAA8AAAAAAAAAAAAAAAAAmAIAAGRycy9kb3du&#10;cmV2LnhtbFBLBQYAAAAABAAEAPUAAACGAwAAAAA=&#10;" path="m752,2136l14,4,11,,4,,,9,737,2141r15,-5xe" fillcolor="black" stroked="f">
                    <v:path arrowok="t" o:connecttype="custom" o:connectlocs="752,2136;14,4;11,0;4,0;0,9;737,2141;752,2136" o:connectangles="0,0,0,0,0,0,0"/>
                  </v:shape>
                  <v:shape id="Freeform 367" o:spid="_x0000_s1153" style="position:absolute;left:12916;top:670;width:802;height:2254;visibility:visible;mso-wrap-style:square;v-text-anchor:top" coordsize="80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gbcMA&#10;AADcAAAADwAAAGRycy9kb3ducmV2LnhtbERPyWrDMBC9F/IPYgK9NVLaJgQninEKKaU9ZTnkOFgT&#10;28QaOZbq5e+rQqG3ebx1Nulga9FR6yvHGuYzBYI4d6biQsP5tH9agfAB2WDtmDSM5CHdTh42mBjX&#10;84G6YyhEDGGfoIYyhCaR0uclWfQz1xBH7upaiyHCtpCmxT6G21o+K7WUFiuODSU29FZSfjt+Ww3u&#10;fdcpGi/Z/muxe3kdLvdGyU+tH6dDtgYRaAj/4j/3h4nz5w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1gbcMAAADcAAAADwAAAAAAAAAAAAAAAACYAgAAZHJzL2Rv&#10;d25yZXYueG1sUEsFBgAAAAAEAAQA9QAAAIgDAAAAAA==&#10;" path="m758,2230r,-75l755,2162r-2,2l746,2164r-3,-5l737,2141r-51,18l758,2230xe" fillcolor="black" stroked="f">
                    <v:path arrowok="t" o:connecttype="custom" o:connectlocs="758,2230;758,2155;755,2162;753,2164;746,2164;743,2159;737,2141;686,2159;758,2230" o:connectangles="0,0,0,0,0,0,0,0,0"/>
                  </v:shape>
                  <v:shape id="Freeform 368" o:spid="_x0000_s1154" style="position:absolute;left:12916;top:670;width:802;height:2254;visibility:visible;mso-wrap-style:square;v-text-anchor:top" coordsize="80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+GsIA&#10;AADcAAAADwAAAGRycy9kb3ducmV2LnhtbERPyWrDMBC9F/IPYgK9NVK6hOBEMU4hpbSnLIccB2ti&#10;m1gjx1K9/H1VKOQ2j7fOOh1sLTpqfeVYw3ymQBDnzlRcaDgdd09LED4gG6wdk4aRPKSbycMaE+N6&#10;3lN3CIWIIewT1FCG0CRS+rwki37mGuLIXVxrMUTYFtK02MdwW8tnpRbSYsWxocSG3kvKr4cfq8F9&#10;bDtF4znbfb9tX16H861R8kvrx+mQrUAEGsJd/O/+NHH+fA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/4awgAAANwAAAAPAAAAAAAAAAAAAAAAAJgCAABkcnMvZG93&#10;bnJldi54bWxQSwUGAAAAAAQABAD1AAAAhwMAAAAA&#10;" path="m758,2155r-6,-19l737,2141r6,18l746,2164r7,l755,2162r3,-7xe" fillcolor="black" stroked="f">
                    <v:path arrowok="t" o:connecttype="custom" o:connectlocs="758,2155;752,2136;737,2141;743,2159;746,2164;753,2164;755,2162;758,2155" o:connectangles="0,0,0,0,0,0,0,0"/>
                  </v:shape>
                  <v:shape id="Freeform 369" o:spid="_x0000_s1155" style="position:absolute;left:12916;top:670;width:802;height:2254;visibility:visible;mso-wrap-style:square;v-text-anchor:top" coordsize="80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bgcIA&#10;AADcAAAADwAAAGRycy9kb3ducmV2LnhtbERPS2vCQBC+F/wPyxS86a6PtpK6igqK1FNTDx6H7DQJ&#10;zc7G7Brjv3cFobf5+J4zX3a2Ei01vnSsYTRUIIgzZ0rONRx/toMZCB+QDVaOScONPCwXvZc5JsZd&#10;+ZvaNOQihrBPUEMRQp1I6bOCLPqhq4kj9+saiyHCJpemwWsMt5UcK/UuLZYcGwqsaVNQ9pderAa3&#10;W7eKbqfV9vC2nky707lW8kvr/mu3+gQRqAv/4qd7b+L80Qc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1uBwgAAANwAAAAPAAAAAAAAAAAAAAAAAJgCAABkcnMvZG93&#10;bnJldi54bWxQSwUGAAAAAAQABAD1AAAAhwMAAAAA&#10;" path="m801,2119r-49,17l758,2155r,75l782,2253r19,-134xe" fillcolor="black" stroked="f">
                    <v:path arrowok="t" o:connecttype="custom" o:connectlocs="801,2119;752,2136;758,2155;758,2230;782,2253;801,2119" o:connectangles="0,0,0,0,0,0"/>
                  </v:shape>
                </v:group>
                <v:group id="Group 370" o:spid="_x0000_s1156" style="position:absolute;left:11395;top:3428;width:408;height:1174" coordorigin="11395,3428" coordsize="408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71" o:spid="_x0000_s1157" style="position:absolute;left:11395;top:3428;width:408;height:1174;visibility:visible;mso-wrap-style:square;v-text-anchor:top" coordsize="408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/ksIA&#10;AADcAAAADwAAAGRycy9kb3ducmV2LnhtbERP32vCMBB+F/wfwg32ZlMFh3aNMgSHDMbQSZ9vydkW&#10;m0ttsrb775eBsLf7+H5evh1tI3rqfO1YwTxJQRBrZ2ouFZw/97MVCB+QDTaOScEPedhuppMcM+MG&#10;PlJ/CqWIIewzVFCF0GZSel2RRZ+4ljhyF9dZDBF2pTQdDjHcNnKRpk/SYs2xocKWdhXp6+nbKtD+&#10;63a0b8vida8L+8Fs6Lx+V+rxYXx5BhFoDP/iu/tg4vz5Gv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n+SwgAAANwAAAAPAAAAAAAAAAAAAAAAAJgCAABkcnMvZG93&#10;bnJldi54bWxQSwUGAAAAAAQABAD1AAAAhwMAAAAA&#10;" path="m358,1057l14,4,11,,4,,,2,,9,343,1061r15,-4xe" fillcolor="black" stroked="f">
                    <v:path arrowok="t" o:connecttype="custom" o:connectlocs="358,1057;14,4;11,0;4,0;0,2;0,9;343,1061;358,1057" o:connectangles="0,0,0,0,0,0,0,0"/>
                  </v:shape>
                  <v:shape id="Freeform 372" o:spid="_x0000_s1158" style="position:absolute;left:11395;top:3428;width:408;height:1174;visibility:visible;mso-wrap-style:square;v-text-anchor:top" coordsize="408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cssQA&#10;AADcAAAADwAAAGRycy9kb3ducmV2LnhtbESPT2vCQBDF74V+h2UK3uqmQqWm2UgpWIog4h88T3fH&#10;JJidTbNbjd/eOQi9zfDevPebYj74Vp2pj01gAy/jDBSxDa7hysB+t3h+AxUTssM2MBm4UoR5+fhQ&#10;YO7ChTd03qZKSQjHHA3UKXW51tHW5DGOQ0cs2jH0HpOsfaVdjxcJ962eZNlUe2xYGmrs6LMme9r+&#10;eQM2/vxu/PL18LWwB79mdrSfrYwZPQ0f76ASDenffL/+doI/EXx5Rib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HLLEAAAA3AAAAA8AAAAAAAAAAAAAAAAAmAIAAGRycy9k&#10;b3ducmV2LnhtbFBLBQYAAAAABAAEAPUAAACJAwAAAAA=&#10;" path="m364,1149r,-72l359,1087r-7,-3l350,1082r-7,-21l292,1077r72,72xe" fillcolor="black" stroked="f">
                    <v:path arrowok="t" o:connecttype="custom" o:connectlocs="364,1149;364,1077;359,1087;352,1084;350,1082;343,1061;292,1077;364,1149" o:connectangles="0,0,0,0,0,0,0,0"/>
                  </v:shape>
                  <v:shape id="Freeform 373" o:spid="_x0000_s1159" style="position:absolute;left:11395;top:3428;width:408;height:1174;visibility:visible;mso-wrap-style:square;v-text-anchor:top" coordsize="408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5KcAA&#10;AADcAAAADwAAAGRycy9kb3ducmV2LnhtbERPTYvCMBC9C/6HMMLebKqgaDWKCIosLIuueB6TsS02&#10;k9pE7f57syDsbR7vc+bL1lbiQY0vHSsYJCkIYu1MybmC48+mPwHhA7LByjEp+CUPy0W3M8fMuCfv&#10;6XEIuYgh7DNUUIRQZ1J6XZBFn7iaOHIX11gMETa5NA0+Y7it5DBNx9JiybGhwJrWBenr4W4VaH++&#10;7e3n6LTd6JP9ZjZ0nH4p9dFrVzMQgdrwL367dybOHw7g7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i5KcAAAADcAAAADwAAAAAAAAAAAAAAAACYAgAAZHJzL2Rvd25y&#10;ZXYueG1sUEsFBgAAAAAEAAQA9QAAAIUDAAAAAA==&#10;" path="m364,1077r-6,-20l343,1061r7,21l352,1084r7,3l364,1077xe" fillcolor="black" stroked="f">
                    <v:path arrowok="t" o:connecttype="custom" o:connectlocs="364,1077;358,1057;343,1061;350,1082;352,1084;359,1087;364,1077" o:connectangles="0,0,0,0,0,0,0"/>
                  </v:shape>
                  <v:shape id="Freeform 374" o:spid="_x0000_s1160" style="position:absolute;left:11395;top:3428;width:408;height:1174;visibility:visible;mso-wrap-style:square;v-text-anchor:top" coordsize="408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nXsAA&#10;AADcAAAADwAAAGRycy9kb3ducmV2LnhtbERP24rCMBB9F/yHMMK+aWpB0a5RRFBkYREv+DybzLZl&#10;m0ltonb/3giCb3M415ktWluJGzW+dKxgOEhAEGtnSs4VnI7r/gSED8gGK8ek4J88LObdzgwz4+68&#10;p9sh5CKGsM9QQRFCnUnpdUEW/cDVxJH7dY3FEGGTS9PgPYbbSqZJMpYWS44NBda0Kkj/Ha5WgfY/&#10;l739Gp03a322O2ZDp+m3Uh+9dvkJIlAb3uKXe2vi/DSF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onXsAAAADcAAAADwAAAAAAAAAAAAAAAACYAgAAZHJzL2Rvd25y&#10;ZXYueG1sUEsFBgAAAAAEAAQA9QAAAIUDAAAAAA==&#10;" path="m407,1041r-49,16l364,1077r,72l388,1173r19,-132xe" fillcolor="black" stroked="f">
                    <v:path arrowok="t" o:connecttype="custom" o:connectlocs="407,1041;358,1057;364,1077;364,1149;388,1173;407,1041" o:connectangles="0,0,0,0,0,0"/>
                  </v:shape>
                </v:group>
                <v:shape id="Freeform 375" o:spid="_x0000_s1161" style="position:absolute;left:11786;top:4781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tz8gA&#10;AADcAAAADwAAAGRycy9kb3ducmV2LnhtbESPT2vCQBDF7wW/wzJCb3VjWoqkriKKUCoF/7QHb9Ps&#10;NAnNzsbsVFM/vSsUvM3w3rzfm/G0c7U6UhsqzwaGgwQUce5txYWBj93yYQQqCLLF2jMZ+KMA00nv&#10;boyZ9Sfe0HErhYohHDI0UIo0mdYhL8lhGPiGOGrfvnUocW0LbVs8xXBX6zRJnrXDiiOhxIbmJeU/&#10;218XuaviMDzvd19vn/O0WT+9y2K/EmPu+93sBZRQJzfz//WrjfXTR7g+EyfQk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z23PyAAAANwAAAAPAAAAAAAAAAAAAAAAAJgCAABk&#10;cnMvZG93bnJldi54bWxQSwUGAAAAAAQABAD1AAAAjQMAAAAA&#10;" path="m,l,599r571,l571,,,xe" stroked="f">
                  <v:path arrowok="t" o:connecttype="custom" o:connectlocs="0,0;0,599;571,599;571,0;0,0" o:connectangles="0,0,0,0,0"/>
                </v:shape>
                <v:shape id="Freeform 376" o:spid="_x0000_s1162" style="position:absolute;left:12357;top:4781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tKMIA&#10;AADcAAAADwAAAGRycy9kb3ducmV2LnhtbERP32vCMBB+H+x/CDfwZcxUGeI6owyh4IsT69jz0Vyb&#10;YHMpTdT63xtB8O0+vp+3WA2uFWfqg/WsYDLOQBBXXltuFPwdio85iBCRNbaeScGVAqyWry8LzLW/&#10;8J7OZWxECuGQowITY5dLGSpDDsPYd8SJq33vMCbYN1L3eEnhrpXTLJtJh5ZTg8GO1oaqY3lyCvD/&#10;YHd1semO79udyfZfp7qwv0qN3oafbxCRhvgUP9wbneZPP+H+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20owgAAANwAAAAPAAAAAAAAAAAAAAAAAJgCAABkcnMvZG93&#10;bnJldi54bWxQSwUGAAAAAAQABAD1AAAAhwMAAAAA&#10;" path="m,l,599r568,l568,,,xe" stroked="f">
                  <v:path arrowok="t" o:connecttype="custom" o:connectlocs="0,0;0,599;568,599;568,0;0,0" o:connectangles="0,0,0,0,0"/>
                </v:shape>
                <v:shape id="Freeform 377" o:spid="_x0000_s1163" style="position:absolute;left:13703;top:3317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QIMgA&#10;AADcAAAADwAAAGRycy9kb3ducmV2LnhtbESPT2vCQBDF7wW/wzJCb3VjaIukriKKUCoF/7QHb9Ps&#10;NAnNzsbsVFM/vSsUvM3w3rzfm/G0c7U6UhsqzwaGgwQUce5txYWBj93yYQQqCLLF2jMZ+KMA00nv&#10;boyZ9Sfe0HErhYohHDI0UIo0mdYhL8lhGPiGOGrfvnUocW0LbVs8xXBX6zRJnrXDiiOhxIbmJeU/&#10;218XuaviMDzvd19vn/O0WT++y2K/EmPu+93sBZRQJzfz//WrjfXTJ7g+EyfQk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alAgyAAAANwAAAAPAAAAAAAAAAAAAAAAAJgCAABk&#10;cnMvZG93bnJldi54bWxQSwUGAAAAAAQABAD1AAAAjQMAAAAA&#10;" path="m,l,599r571,l571,,,xe" stroked="f">
                  <v:path arrowok="t" o:connecttype="custom" o:connectlocs="0,0;0,599;571,599;571,0;0,0" o:connectangles="0,0,0,0,0"/>
                </v:shape>
                <v:shape id="Freeform 378" o:spid="_x0000_s1164" style="position:absolute;left:14275;top:3317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WxMEA&#10;AADcAAAADwAAAGRycy9kb3ducmV2LnhtbERPS4vCMBC+L/gfwgheFk3Xg6zVKCIUvKziA89DM22C&#10;zaQ0Ueu/NwsLe5uP7znLde8a8aAuWM8KviYZCOLSa8u1gsu5GH+DCBFZY+OZFLwowHo1+Fhirv2T&#10;j/Q4xVqkEA45KjAxtrmUoTTkMEx8S5y4yncOY4JdLXWHzxTuGjnNspl0aDk1GGxpa6i8ne5OAV7P&#10;9lAVu/b2+XMw2XF+rwq7V2o07DcLEJH6+C/+c+90mj+dwe8z6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VsTBAAAA3AAAAA8AAAAAAAAAAAAAAAAAmAIAAGRycy9kb3du&#10;cmV2LnhtbFBLBQYAAAAABAAEAPUAAACGAwAAAAA=&#10;" path="m,l,599r568,l568,,,xe" stroked="f">
                  <v:path arrowok="t" o:connecttype="custom" o:connectlocs="0,0;0,599;568,599;568,0;0,0" o:connectangles="0,0,0,0,0"/>
                </v:shape>
                <v:group id="Group 379" o:spid="_x0000_s1165" style="position:absolute;left:14836;top:3320;width:584;height:1368" coordorigin="14836,3320" coordsize="584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80" o:spid="_x0000_s1166" style="position:absolute;left:14836;top:3320;width:584;height:1368;visibility:visible;mso-wrap-style:square;v-text-anchor:top" coordsize="58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SSMcA&#10;AADcAAAADwAAAGRycy9kb3ducmV2LnhtbESPQUvDQBCF70L/wzJCL2I3KSoSuy1FKK1QKI2i1yE7&#10;JsHsbNhdm7S/vnMQvM3w3rz3zWI1uk6dKMTWs4F8loEirrxtuTbw8b65fwYVE7LFzjMZOFOE1XJy&#10;s8DC+oGPdCpTrSSEY4EGmpT6QutYNeQwznxPLNq3Dw6TrKHWNuAg4a7T8yx70g5bloYGe3ptqPop&#10;f52B/m4zlPjwtX/LP/f59nA5HB+DNmZ6O65fQCUa07/573pn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w0kjHAAAA3AAAAA8AAAAAAAAAAAAAAAAAmAIAAGRy&#10;cy9kb3ducmV2LnhtbFBLBQYAAAAABAAEAPUAAACMAwAAAAA=&#10;" path="m534,1253l14,4,9,,4,,,4,,9,520,1259r14,-6xe" fillcolor="black" stroked="f">
                    <v:path arrowok="t" o:connecttype="custom" o:connectlocs="534,1253;14,4;9,0;4,0;0,4;0,9;520,1259;534,1253" o:connectangles="0,0,0,0,0,0,0,0"/>
                  </v:shape>
                  <v:shape id="Freeform 381" o:spid="_x0000_s1167" style="position:absolute;left:14836;top:3320;width:584;height:1368;visibility:visible;mso-wrap-style:square;v-text-anchor:top" coordsize="58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308QA&#10;AADcAAAADwAAAGRycy9kb3ducmV2LnhtbERP32vCMBB+F/wfwgl7kZlW3Ng6o8hAdCCInbjXo7m1&#10;xeZSkmirf/0yGOztPr6fN1/2phFXcr62rCCdJCCIC6trLhUcP9ePLyB8QNbYWCYFN/KwXAwHc8y0&#10;7fhA1zyUIoawz1BBFUKbSemLigz6iW2JI/dtncEQoSuldtjFcNPIaZI8S4M1x4YKW3qvqDjnF6Og&#10;Ha+7HGdfu4/0tEs3+/v+8OSkUg+jfvUGIlAf/sV/7q2O86ev8PtMv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8d9PEAAAA3AAAAA8AAAAAAAAAAAAAAAAAmAIAAGRycy9k&#10;b3ducmV2LnhtbFBLBQYAAAAABAAEAPUAAACJAwAAAAA=&#10;" path="m542,1340r,-64l537,1281r-5,l527,1276r-7,-17l472,1279r70,61xe" fillcolor="black" stroked="f">
                    <v:path arrowok="t" o:connecttype="custom" o:connectlocs="542,1340;542,1276;537,1281;532,1281;527,1276;520,1259;472,1279;542,1340" o:connectangles="0,0,0,0,0,0,0,0"/>
                  </v:shape>
                  <v:shape id="Freeform 382" o:spid="_x0000_s1168" style="position:absolute;left:14836;top:3320;width:584;height:1368;visibility:visible;mso-wrap-style:square;v-text-anchor:top" coordsize="58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Ik8cA&#10;AADcAAAADwAAAGRycy9kb3ducmV2LnhtbESPQUvDQBCF74L/YRmhF7Gb1FYkdltEKFoolEbR65Ad&#10;k2B2NuyuTfTXdw6F3mZ4b977ZrkeXaeOFGLr2UA+zUARV962XBv4eN/cPYKKCdli55kM/FGE9er6&#10;aomF9QMf6FimWkkIxwINNCn1hdaxashhnPqeWLRvHxwmWUOtbcBBwl2nZ1n2oB22LA0N9vTSUPVT&#10;/joD/e1mKHH+tdvmn7v8df+/PyyCNmZyMz4/gUo0pov5fP1mBf9e8OUZmUCv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fSJPHAAAA3AAAAA8AAAAAAAAAAAAAAAAAmAIAAGRy&#10;cy9kb3ducmV2LnhtbFBLBQYAAAAABAAEAPUAAACMAwAAAAA=&#10;" path="m542,1276r,-5l534,1253r-14,6l527,1276r5,5l537,1281r5,-5xe" fillcolor="black" stroked="f">
                    <v:path arrowok="t" o:connecttype="custom" o:connectlocs="542,1276;542,1271;534,1253;520,1259;527,1276;532,1281;537,1281;542,1276" o:connectangles="0,0,0,0,0,0,0,0"/>
                  </v:shape>
                  <v:shape id="Freeform 383" o:spid="_x0000_s1169" style="position:absolute;left:14836;top:3320;width:584;height:1368;visibility:visible;mso-wrap-style:square;v-text-anchor:top" coordsize="58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tCMQA&#10;AADcAAAADwAAAGRycy9kb3ducmV2LnhtbERP32vCMBB+F/wfwgm+iKZ1c4zOKCLINhDETrbXo7m1&#10;Zc2lJJmt/vXLQPDtPr6ft1z3phFncr62rCCdJSCIC6trLhWcPnbTZxA+IGtsLJOCC3lYr4aDJWba&#10;dnykcx5KEUPYZ6igCqHNpPRFRQb9zLbEkfu2zmCI0JVSO+xiuGnkPEmepMGaY0OFLW0rKn7yX6Og&#10;ney6HB+/9u/p5z59PVwPx4WTSo1H/eYFRKA+3MU395uO8x9S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7QjEAAAA3AAAAA8AAAAAAAAAAAAAAAAAmAIAAGRycy9k&#10;b3ducmV2LnhtbFBLBQYAAAAABAAEAPUAAACJAwAAAAA=&#10;" path="m583,1233r-49,20l542,1271r,69l573,1367r10,-134xe" fillcolor="black" stroked="f">
                    <v:path arrowok="t" o:connecttype="custom" o:connectlocs="583,1233;534,1253;542,1271;542,1340;573,1367;583,1233" o:connectangles="0,0,0,0,0,0"/>
                  </v:shape>
                </v:group>
                <v:group id="Group 384" o:spid="_x0000_s1170" style="position:absolute;left:12921;top:4731;width:2492;height:120" coordorigin="12921,4731" coordsize="249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85" o:spid="_x0000_s1171" style="position:absolute;left:12921;top:4731;width:2492;height:120;visibility:visible;mso-wrap-style:square;v-text-anchor:top" coordsize="24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kzcIA&#10;AADcAAAADwAAAGRycy9kb3ducmV2LnhtbERPS2vCQBC+C/0PyxR6000TFEldpa1YpbfG5j5kp0kw&#10;Oxuym0f7612h4G0+vudsdpNpxECdqy0reF5EIIgLq2suFXyfD/M1COeRNTaWScEvOdhtH2YbTLUd&#10;+YuGzJcihLBLUUHlfZtK6YqKDLqFbYkD92M7gz7ArpS6wzGEm0bGUbSSBmsODRW29F5Rccl6o2D1&#10;9zn0+zh/y7PL+QPXOZ/a5VGpp8fp9QWEp8nfxf/ukw7zkwRuz4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qTNwgAAANwAAAAPAAAAAAAAAAAAAAAAAJgCAABkcnMvZG93&#10;bnJldi54bWxQSwUGAAAAAAQABAD1AAAAhwMAAAAA&#10;" path="m2399,59r-2,-4l2390,52,7,52,2,55,,59r2,8l7,69r2383,l2397,67r2,-8xe" fillcolor="black" stroked="f">
                    <v:path arrowok="t" o:connecttype="custom" o:connectlocs="2399,59;2397,55;2390,52;7,52;2,55;0,59;2,67;7,69;2390,69;2397,67;2399,59" o:connectangles="0,0,0,0,0,0,0,0,0,0,0"/>
                  </v:shape>
                  <v:shape id="Freeform 386" o:spid="_x0000_s1172" style="position:absolute;left:12921;top:4731;width:2492;height:120;visibility:visible;mso-wrap-style:square;v-text-anchor:top" coordsize="24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8ucMA&#10;AADcAAAADwAAAGRycy9kb3ducmV2LnhtbERPTWvCQBC9F/oflin0Vje1GiR1Da1Sld4am/uQnSYh&#10;2dmQXWPqr3cFwds83ucs09G0YqDe1ZYVvE4iEMSF1TWXCn4PXy8LEM4ja2wtk4J/cpCuHh+WmGh7&#10;4h8aMl+KEMIuQQWV910ipSsqMugmtiMO3J/tDfoA+1LqHk8h3LRyGkWxNFhzaKiwo3VFRZMdjYL4&#10;/D0cN9P8M8+awxYXOe+7+U6p56fx4x2Ep9HfxTf3Xof5bzO4PhMu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88ucMAAADcAAAADwAAAAAAAAAAAAAAAACYAgAAZHJzL2Rv&#10;d25yZXYueG1sUEsFBgAAAAAEAAQA9QAAAIgDAAAAAA==&#10;" path="m2491,59l2371,r,52l2390,52r7,3l2399,59r,46l2491,59xe" fillcolor="black" stroked="f">
                    <v:path arrowok="t" o:connecttype="custom" o:connectlocs="2491,59;2371,0;2371,52;2390,52;2397,55;2399,59;2399,105;2491,59" o:connectangles="0,0,0,0,0,0,0,0"/>
                  </v:shape>
                  <v:shape id="Freeform 387" o:spid="_x0000_s1173" style="position:absolute;left:12921;top:4731;width:2492;height:120;visibility:visible;mso-wrap-style:square;v-text-anchor:top" coordsize="24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ZIsEA&#10;AADcAAAADwAAAGRycy9kb3ducmV2LnhtbERPTYvCMBC9L/gfwgje1lRFkWoUdVlX9ma196EZ22Iz&#10;KU2sdX+9ERa8zeN9znLdmUq01LjSsoLRMAJBnFldcq7gfPr+nINwHlljZZkUPMjBetX7WGKs7Z2P&#10;1CY+FyGEXYwKCu/rWEqXFWTQDW1NHLiLbQz6AJtc6gbvIdxUchxFM2mw5NBQYE27grJrcjMKZn+/&#10;7e1rnG7T5Hra4zzlQz39UWrQ7zYLEJ46/xb/uw86zJ9M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zmSLBAAAA3AAAAA8AAAAAAAAAAAAAAAAAmAIAAGRycy9kb3du&#10;cmV2LnhtbFBLBQYAAAAABAAEAPUAAACGAwAAAAA=&#10;" path="m2399,105r,-46l2397,67r-7,2l2371,69r,50l2399,105xe" fillcolor="black" stroked="f">
                    <v:path arrowok="t" o:connecttype="custom" o:connectlocs="2399,105;2399,59;2397,67;2390,69;2371,69;2371,119;2399,105" o:connectangles="0,0,0,0,0,0,0"/>
                  </v:shape>
                </v:group>
                <v:shape id="Freeform 388" o:spid="_x0000_s1174" style="position:absolute;left:15412;top:5098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YiscA&#10;AADcAAAADwAAAGRycy9kb3ducmV2LnhtbESPQWvCQBCF74L/YRnBm27UIpK6SrEIUhFatQdvY3ZM&#10;QrOzaXaqqb++Wyj0NsN7874382XrKnWlJpSeDYyGCSjizNuScwPHw3owAxUE2WLlmQx8U4DlotuZ&#10;Y2r9jd/oupdcxRAOKRooROpU65AV5DAMfU0ctYtvHEpcm1zbBm8x3FV6nCRT7bDkSCiwplVB2cf+&#10;y0XuNv8c3U+H88v7aly/Puzk+bQVY/q99ukRlFAr/+a/642N9SdT+H0mTq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hWIrHAAAA3AAAAA8AAAAAAAAAAAAAAAAAmAIAAGRy&#10;cy9kb3ducmV2LnhtbFBLBQYAAAAABAAEAPUAAACMAwAAAAA=&#10;" path="m,l,599r571,l571,,,xe" stroked="f">
                  <v:path arrowok="t" o:connecttype="custom" o:connectlocs="0,0;0,599;571,599;571,0;0,0" o:connectangles="0,0,0,0,0"/>
                </v:shape>
                <v:shape id="Freeform 389" o:spid="_x0000_s1175" style="position:absolute;left:15983;top:5098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lgsIA&#10;AADcAAAADwAAAGRycy9kb3ducmV2LnhtbERPS2sCMRC+F/wPYQQvpWatUO3WKFJY8FLFBz0Pm9lN&#10;cDNZNlHXf98IQm/z8T1nsepdI67UBetZwWScgSAuvbZcKzgdi7c5iBCRNTaeScGdAqyWg5cF5trf&#10;eE/XQ6xFCuGQowITY5tLGUpDDsPYt8SJq3znMCbY1VJ3eEvhrpHvWfYhHVpODQZb+jZUng8XpwB/&#10;j3ZXFZv2/PqzM9n+81IVdqvUaNivv0BE6uO/+One6DR/OoPH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GWCwgAAANwAAAAPAAAAAAAAAAAAAAAAAJgCAABkcnMvZG93&#10;bnJldi54bWxQSwUGAAAAAAQABAD1AAAAhwMAAAAA&#10;" path="m,l,599r568,l568,,,xe" stroked="f">
                  <v:path arrowok="t" o:connecttype="custom" o:connectlocs="0,0;0,599;568,599;568,0;0,0" o:connectangles="0,0,0,0,0"/>
                </v:shape>
                <v:group id="Group 390" o:spid="_x0000_s1176" style="position:absolute;left:9242;top:5065;width:6171;height:972" coordorigin="9242,5065" coordsize="6171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91" o:spid="_x0000_s1177" style="position:absolute;left:9242;top:5065;width:6171;height:972;visibility:visible;mso-wrap-style:square;v-text-anchor:top" coordsize="617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xMsQA&#10;AADcAAAADwAAAGRycy9kb3ducmV2LnhtbERPTWvCQBC9C/6HZQredKOitKmriChYxEOs4nWanSYh&#10;2dmQXWPqr+8WhN7m8T5nsepMJVpqXGFZwXgUgSBOrS44U3D+3A1fQTiPrLGyTAp+yMFq2e8tMNb2&#10;zgm1J5+JEMIuRgW593UspUtzMuhGtiYO3LdtDPoAm0zqBu8h3FRyEkVzabDg0JBjTZuc0vJ0Mwq2&#10;5jIbt9PzbJ2UH4+vQ7I97q6lUoOXbv0OwlPn/8VP916H+dM3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sTLEAAAA3AAAAA8AAAAAAAAAAAAAAAAAmAIAAGRycy9k&#10;b3ducmV2LnhtbFBLBQYAAAAABAAEAPUAAACJAwAAAAA=&#10;" path="m6052,67r-2,-14l7,957r-5,2l,964r4,5l9,971,6052,67xe" fillcolor="black" stroked="f">
                    <v:path arrowok="t" o:connecttype="custom" o:connectlocs="6052,67;6050,53;7,957;2,959;0,964;4,969;9,971;6052,67" o:connectangles="0,0,0,0,0,0,0,0"/>
                  </v:shape>
                  <v:shape id="Freeform 392" o:spid="_x0000_s1178" style="position:absolute;left:9242;top:5065;width:6171;height:972;visibility:visible;mso-wrap-style:square;v-text-anchor:top" coordsize="617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r0scA&#10;AADcAAAADwAAAGRycy9kb3ducmV2LnhtbESPQUvDQBCF74L/YRnBm91UW5HYbSnSgqX0kFjxOmbH&#10;JCQ7G7JrGv31nUOhtxnem/e+WaxG16qB+lB7NjCdJKCIC29rLg0cP7YPL6BCRLbYeiYDfxRgtby9&#10;WWBq/YkzGvJYKgnhkKKBKsYu1ToUFTkME98Ri/bje4dR1r7UtseThLtWPybJs3ZYszRU2NFbRUWT&#10;/zoDG/c5nw5Px/k6a3b/3/tsc9h+Ncbc343rV1CRxng1X67freDPBF+ekQn0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za9LHAAAA3AAAAA8AAAAAAAAAAAAAAAAAmAIAAGRy&#10;cy9kb3ducmV2LnhtbFBLBQYAAAAABAAEAPUAAACMAwAAAAA=&#10;" path="m6170,43l6043,r7,53l6069,50r7,l6079,55r,51l6170,43xe" fillcolor="black" stroked="f">
                    <v:path arrowok="t" o:connecttype="custom" o:connectlocs="6170,43;6043,0;6050,53;6069,50;6076,50;6079,55;6079,106;6170,43" o:connectangles="0,0,0,0,0,0,0,0"/>
                  </v:shape>
                  <v:shape id="Freeform 393" o:spid="_x0000_s1179" style="position:absolute;left:9242;top:5065;width:6171;height:972;visibility:visible;mso-wrap-style:square;v-text-anchor:top" coordsize="617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OScQA&#10;AADcAAAADwAAAGRycy9kb3ducmV2LnhtbERPTWvCQBC9C/0PyxR6M5vYWkrqKiIKLeIh1uJ1zE6T&#10;kOxsyG5j9Ne7QqG3ebzPmS0G04ieOldZVpBEMQji3OqKCwWHr834DYTzyBoby6TgQg4W84fRDFNt&#10;z5xRv/eFCCHsUlRQet+mUrq8JIMusi1x4H5sZ9AH2BVSd3gO4aaRkzh+lQYrDg0ltrQqKa/3v0bB&#10;2nxPk/75MF1m9ef1tM3Wu82xVurpcVi+g/A0+H/xn/tDh/kvCdyfC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zknEAAAA3AAAAA8AAAAAAAAAAAAAAAAAmAIAAGRycy9k&#10;b3ducmV2LnhtbFBLBQYAAAAABAAEAPUAAACJAwAAAAA=&#10;" path="m6079,55r-3,-5l6069,50r-19,3l6052,67r19,-3l6076,62r3,-7xe" fillcolor="black" stroked="f">
                    <v:path arrowok="t" o:connecttype="custom" o:connectlocs="6079,55;6076,50;6069,50;6050,53;6052,67;6071,64;6076,62;6079,55" o:connectangles="0,0,0,0,0,0,0,0"/>
                  </v:shape>
                  <v:shape id="Freeform 394" o:spid="_x0000_s1180" style="position:absolute;left:9242;top:5065;width:6171;height:972;visibility:visible;mso-wrap-style:square;v-text-anchor:top" coordsize="6171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QPsQA&#10;AADcAAAADwAAAGRycy9kb3ducmV2LnhtbERPTWvCQBC9C/6HZQq96UarpaSuIqKgSA+xitdpdpqE&#10;ZGdDdo3RX98VhN7m8T5ntuhMJVpqXGFZwWgYgSBOrS44U3D83gw+QDiPrLGyTApu5GAx7/dmGGt7&#10;5YTag89ECGEXo4Lc+zqW0qU5GXRDWxMH7tc2Bn2ATSZ1g9cQbio5jqJ3abDg0JBjTauc0vJwMQrW&#10;5jQdtW/H6TIpd/effbL+2pxLpV5fuuUnCE+d/xc/3Vsd5k/G8Hg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UD7EAAAA3AAAAA8AAAAAAAAAAAAAAAAAmAIAAGRycy9k&#10;b3ducmV2LnhtbFBLBQYAAAAABAAEAPUAAACJAwAAAAA=&#10;" path="m6079,106r,-51l6076,62r-5,2l6052,67r7,52l6079,106xe" fillcolor="black" stroked="f">
                    <v:path arrowok="t" o:connecttype="custom" o:connectlocs="6079,106;6079,55;6076,62;6071,64;6052,67;6059,119;6079,106" o:connectangles="0,0,0,0,0,0,0"/>
                  </v:shape>
                </v:group>
                <v:group id="Group 395" o:spid="_x0000_s1181" style="position:absolute;left:5011;top:5348;width:10400;height:2194" coordorigin="5011,5348" coordsize="10400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96" o:spid="_x0000_s1182" style="position:absolute;left:5011;top:5348;width:10400;height:2194;visibility:visible;mso-wrap-style:square;v-text-anchor:top" coordsize="10400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8hsIA&#10;AADcAAAADwAAAGRycy9kb3ducmV2LnhtbERP32vCMBB+H/g/hBv4tqZTEammZYhCt7epjD0ezdnW&#10;JZeSRO3++2Uw2Nt9fD9vU43WiBv50DtW8JzlIIgbp3tuFZyO+6cViBCRNRrHpOCbAlTl5GGDhXZ3&#10;fqfbIbYihXAoUEEX41BIGZqOLIbMDcSJOztvMSboW6k93lO4NXKW50tpsefU0OFA246ar8PVKjjT&#10;3r+aeqfr8dMsP+YXetvNr0pNH8eXNYhIY/wX/7lrneYvFv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3yGwgAAANwAAAAPAAAAAAAAAAAAAAAAAJgCAABkcnMvZG93&#10;bnJldi54bWxQSwUGAAAAAAQABAD1AAAAhwMAAAAA&#10;" path="m10283,66r-3,-14l4,2176r-4,5l,2186r2,5l7,2193,10283,66xe" fillcolor="black" stroked="f">
                    <v:path arrowok="t" o:connecttype="custom" o:connectlocs="10283,66;10280,52;4,2176;0,2181;0,2186;2,2191;7,2193;10283,66" o:connectangles="0,0,0,0,0,0,0,0"/>
                  </v:shape>
                  <v:shape id="Freeform 397" o:spid="_x0000_s1183" style="position:absolute;left:5011;top:5348;width:10400;height:2194;visibility:visible;mso-wrap-style:square;v-text-anchor:top" coordsize="10400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ZHcEA&#10;AADcAAAADwAAAGRycy9kb3ducmV2LnhtbERPTWsCMRC9F/ofwgjeatZqRVajlKKweqst4nHYjLur&#10;yWRJoq7/3hQK3ubxPme+7KwRV/KhcaxgOMhAEJdON1wp+P1Zv01BhIis0TgmBXcKsFy8vswx1+7G&#10;33TdxUqkEA45KqhjbHMpQ1mTxTBwLXHijs5bjAn6SmqPtxRujXzPsom02HBqqLGlr5rK8+5iFRxp&#10;7TemWOmiO5jJfnSi7Wp0Uarf6z5nICJ18Sn+dxc6zR9/wN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X2R3BAAAA3AAAAA8AAAAAAAAAAAAAAAAAmAIAAGRycy9kb3du&#10;cmV2LnhtbFBLBQYAAAAABAAEAPUAAACGAwAAAAA=&#10;" path="m10399,33l10269,r11,52l10300,47r5,l10310,52r,52l10399,33xe" fillcolor="black" stroked="f">
                    <v:path arrowok="t" o:connecttype="custom" o:connectlocs="10399,33;10269,0;10280,52;10300,47;10305,47;10310,52;10310,104;10399,33" o:connectangles="0,0,0,0,0,0,0,0"/>
                  </v:shape>
                  <v:shape id="Freeform 398" o:spid="_x0000_s1184" style="position:absolute;left:5011;top:5348;width:10400;height:2194;visibility:visible;mso-wrap-style:square;v-text-anchor:top" coordsize="10400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HasEA&#10;AADcAAAADwAAAGRycy9kb3ducmV2LnhtbERPS2sCMRC+C/0PYQq9adYHS9kaRURh601bSo/DZtxd&#10;TSZLEnX990Yo9DYf33Pmy94acSUfWscKxqMMBHHldMu1gu+v7fAdRIjIGo1jUnCnAMvFy2COhXY3&#10;3tP1EGuRQjgUqKCJsSukDFVDFsPIdcSJOzpvMSboa6k93lK4NXKSZbm02HJqaLCjdUPV+XCxCo60&#10;9Z+m3Oiy/zX5z/REu830otTba7/6ABGpj//iP3ep0/xZDs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FR2rBAAAA3AAAAA8AAAAAAAAAAAAAAAAAmAIAAGRycy9kb3du&#10;cmV2LnhtbFBLBQYAAAAABAAEAPUAAACGAwAAAAA=&#10;" path="m10310,52r-5,-5l10300,47r-20,5l10283,66r20,-4l10307,57r3,-5xe" fillcolor="black" stroked="f">
                    <v:path arrowok="t" o:connecttype="custom" o:connectlocs="10310,52;10305,47;10300,47;10280,52;10283,66;10303,62;10307,57;10310,52" o:connectangles="0,0,0,0,0,0,0,0"/>
                  </v:shape>
                  <v:shape id="Freeform 399" o:spid="_x0000_s1185" style="position:absolute;left:5011;top:5348;width:10400;height:2194;visibility:visible;mso-wrap-style:square;v-text-anchor:top" coordsize="10400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i8cEA&#10;AADcAAAADwAAAGRycy9kb3ducmV2LnhtbERPTWsCMRC9F/wPYYTearZVVLZGEVFYe1NL8Thsxt1t&#10;k8mSRF3/vSkI3ubxPme26KwRF/KhcazgfZCBIC6dbrhS8H3YvE1BhIis0TgmBTcKsJj3XmaYa3fl&#10;HV32sRIphEOOCuoY21zKUNZkMQxcS5y4k/MWY4K+ktrjNYVbIz+ybCwtNpwaamxpVVP5tz9bBSfa&#10;+K0p1rrojmb8M/ylr/XwrNRrv1t+gojUxaf44S50mj+awP8z6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4vHBAAAA3AAAAA8AAAAAAAAAAAAAAAAAmAIAAGRycy9kb3du&#10;cmV2LnhtbFBLBQYAAAAABAAEAPUAAACGAwAAAAA=&#10;" path="m10310,104r,-52l10307,57r-4,5l10283,66r10,51l10310,104xe" fillcolor="black" stroked="f">
                    <v:path arrowok="t" o:connecttype="custom" o:connectlocs="10310,104;10310,52;10307,57;10303,62;10283,66;10293,117;10310,104" o:connectangles="0,0,0,0,0,0,0"/>
                  </v:shape>
                </v:group>
                <v:shape id="Freeform 400" o:spid="_x0000_s1186" style="position:absolute;left:1871;top:1407;width:423;height:449;visibility:visible;mso-wrap-style:square;v-text-anchor:top" coordsize="42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OPsUA&#10;AADcAAAADwAAAGRycy9kb3ducmV2LnhtbESPT2/CMAzF75P2HSJP4jZSENqfQkBlAm1X2Dhwsxqv&#10;7WicqslK4NPPh0ncbL3n935erJJr1UB9aDwbmIwzUMSltw1XBr4+t48voEJEtth6JgMXCrBa3t8t&#10;MLf+zDsa9rFSEsIhRwN1jF2udShrchjGviMW7dv3DqOsfaVtj2cJd62eZtmTdtiwNNTY0VtN5Wn/&#10;6wwUx2uxTbvN+8+hHLLnw/V1nZw1ZvSQijmoSCnezP/XH1bwZ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04+xQAAANwAAAAPAAAAAAAAAAAAAAAAAJgCAABkcnMv&#10;ZG93bnJldi54bWxQSwUGAAAAAAQABAD1AAAAigMAAAAA&#10;" path="m,l,448r422,l422,,,xe" filled="f" strokecolor="white" strokeweight=".26456mm">
                  <v:path arrowok="t" o:connecttype="custom" o:connectlocs="0,0;0,448;422,448;422,0;0,0" o:connectangles="0,0,0,0,0"/>
                </v:shape>
                <v:shape id="Freeform 401" o:spid="_x0000_s1187" style="position:absolute;left:2111;top:2139;width:341;height:430;visibility:visible;mso-wrap-style:square;v-text-anchor:top" coordsize="34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8A8IA&#10;AADcAAAADwAAAGRycy9kb3ducmV2LnhtbERPTWvDMAy9F/ofjAa9lNVpGWPN4pQxWthxyQK9ilhN&#10;wmI5tZ00/ffzYLCbHu9T2WE2vZjI+c6ygu0mAUFcW91xo6D6Oj2+gPABWWNvmRTcycMhXy4yTLW9&#10;cUFTGRoRQ9inqKANYUil9HVLBv3GDsSRu1hnMEToGqkd3mK46eUuSZ6lwY5jQ4sDvbdUf5ejUXC6&#10;XN3Yl8X5cyyKWja7caqOa6VWD/PbK4hAc/gX/7k/dJz/tIf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XwDwgAAANwAAAAPAAAAAAAAAAAAAAAAAJgCAABkcnMvZG93&#10;bnJldi54bWxQSwUGAAAAAAQABAD1AAAAhwMAAAAA&#10;" path="m,l,429r340,l340,,,xe" filled="f" strokecolor="white" strokeweight=".26456mm">
                  <v:path arrowok="t" o:connecttype="custom" o:connectlocs="0,0;0,429;340,429;340,0;0,0" o:connectangles="0,0,0,0,0"/>
                </v:shape>
                <v:shape id="Freeform 402" o:spid="_x0000_s1188" style="position:absolute;left:2030;top:3399;width:423;height:449;visibility:visible;mso-wrap-style:square;v-text-anchor:top" coordsize="42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U5cUA&#10;AADcAAAADwAAAGRycy9kb3ducmV2LnhtbESPT2/CMAzF75P2HSJP4jZSkNifQkBlAm1X2Dhwsxqv&#10;7WicqslK4NPPh0ncbL3n935erJJr1UB9aDwbmIwzUMSltw1XBr4+t48voEJEtth6JgMXCrBa3t8t&#10;MLf+zDsa9rFSEsIhRwN1jF2udShrchjGviMW7dv3DqOsfaVtj2cJd62eZtmTdtiwNNTY0VtN5Wn/&#10;6wwUx2uxTbvN+8+hHLLnw/V1nZw1ZvSQijmoSCnezP/XH1bwZ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NTlxQAAANwAAAAPAAAAAAAAAAAAAAAAAJgCAABkcnMv&#10;ZG93bnJldi54bWxQSwUGAAAAAAQABAD1AAAAigMAAAAA&#10;" path="m,l,448r422,l422,,,xe" filled="f" strokecolor="white" strokeweight=".26456mm">
                  <v:path arrowok="t" o:connecttype="custom" o:connectlocs="0,0;0,448;422,448;422,0;0,0" o:connectangles="0,0,0,0,0"/>
                </v:shape>
                <v:shape id="Freeform 403" o:spid="_x0000_s1189" style="position:absolute;left:2032;top:5041;width:423;height:447;visibility:visible;mso-wrap-style:square;v-text-anchor:top" coordsize="42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ubMIA&#10;AADcAAAADwAAAGRycy9kb3ducmV2LnhtbERPTWsCMRC9C/6HMEJvNWtbpWyN0i0WeimoVfA4bKab&#10;1c1kSeK6/ntTKHibx/uc+bK3jejIh9qxgsk4A0FcOl1zpWD38/n4CiJEZI2NY1JwpQDLxXAwx1y7&#10;C2+o28ZKpBAOOSowMba5lKE0ZDGMXUucuF/nLcYEfSW1x0sKt418yrKZtFhzajDY0oeh8rQ9WwWr&#10;4oW+u/5YrIvdc2P2/nygFSn1MOrf30BE6uNd/O/+0mn+dAJ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W5swgAAANwAAAAPAAAAAAAAAAAAAAAAAJgCAABkcnMvZG93&#10;bnJldi54bWxQSwUGAAAAAAQABAD1AAAAhwMAAAAA&#10;" path="m,l,446r422,l422,,,xe" filled="f" strokecolor="white" strokeweight=".26456mm">
                  <v:path arrowok="t" o:connecttype="custom" o:connectlocs="0,0;0,446;422,446;422,0;0,0" o:connectangles="0,0,0,0,0"/>
                </v:shape>
                <v:shape id="Freeform 404" o:spid="_x0000_s1190" style="position:absolute;left:7427;top:3358;width:420;height:449;visibility:visible;mso-wrap-style:square;v-text-anchor:top" coordsize="42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s7r8A&#10;AADcAAAADwAAAGRycy9kb3ducmV2LnhtbERPTYvCMBC9L/gfwgje1tSCItUoIgjuUVf2PDRjW00m&#10;bRK16683C8Le5vE+Z7nurRF38qFxrGAyzkAQl043XCk4fe8+5yBCRNZoHJOCXwqwXg0+llho9+AD&#10;3Y+xEimEQ4EK6hjbQspQ1mQxjF1LnLiz8xZjgr6S2uMjhVsj8yybSYsNp4YaW9rWVF6PN6sgn5/j&#10;7uTlV/dzeZIzz25rqFNqNOw3CxCR+vgvfrv3Os2f5vD3TLp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A+zuvwAAANwAAAAPAAAAAAAAAAAAAAAAAJgCAABkcnMvZG93bnJl&#10;di54bWxQSwUGAAAAAAQABAD1AAAAhAMAAAAA&#10;" path="m,l,448r419,l419,,,xe" stroked="f">
                  <v:path arrowok="t" o:connecttype="custom" o:connectlocs="0,0;0,448;419,448;419,0;0,0" o:connectangles="0,0,0,0,0"/>
                </v:shape>
                <v:shape id="Freeform 405" o:spid="_x0000_s1191" style="position:absolute;left:7427;top:3358;width:420;height:449;visibility:visible;mso-wrap-style:square;v-text-anchor:top" coordsize="42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dMcQA&#10;AADcAAAADwAAAGRycy9kb3ducmV2LnhtbERP22oCMRB9L/QfwhR8KW62FYuuG6WUChZB6Krg47CZ&#10;vdDNZEmirn/fCIW+zeFcJ18NphMXcr61rOAlSUEQl1a3XCs47NfjGQgfkDV2lknBjTyslo8POWba&#10;XvmbLkWoRQxhn6GCJoQ+k9KXDRn0ie2JI1dZZzBE6GqpHV5juOnka5q+SYMtx4YGe/poqPwpzkbB&#10;5Lj9dM9nS1/drj1tD1U18/NKqdHT8L4AEWgI/+I/90bH+dMJ3J+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nTHEAAAA3AAAAA8AAAAAAAAAAAAAAAAAmAIAAGRycy9k&#10;b3ducmV2LnhtbFBLBQYAAAAABAAEAPUAAACJAwAAAAA=&#10;" path="m,l,448r419,l419,,,xe" filled="f" strokecolor="white" strokeweight=".26456mm">
                  <v:path arrowok="t" o:connecttype="custom" o:connectlocs="0,0;0,448;419,448;419,0;0,0" o:connectangles="0,0,0,0,0"/>
                </v:shape>
                <v:shape id="Freeform 406" o:spid="_x0000_s1192" style="position:absolute;left:7847;top:4508;width:423;height:447;visibility:visible;mso-wrap-style:square;v-text-anchor:top" coordsize="42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SPMMA&#10;AADcAAAADwAAAGRycy9kb3ducmV2LnhtbERPS4vCMBC+L/gfwgh7WTRVuiJd0yKCoODFF3ocmtm2&#10;2ExKk9XqrzfCgrf5+J4zyzpTiyu1rrKsYDSMQBDnVldcKDjsl4MpCOeRNdaWScGdHGRp72OGibY3&#10;3tJ15wsRQtglqKD0vkmkdHlJBt3QNsSB+7WtQR9gW0jd4i2Em1qOo2giDVYcGkpsaFFSftn9GQXH&#10;7rGenjfxaL4c6+Ief8XH/Wml1Ge/m/+A8NT5t/jfvdJh/ncMr2fCB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SPMMAAADcAAAADwAAAAAAAAAAAAAAAACYAgAAZHJzL2Rv&#10;d25yZXYueG1sUEsFBgAAAAAEAAQA9QAAAIgDAAAAAA==&#10;" path="m,l,446r422,l422,,,xe" stroked="f">
                  <v:path arrowok="t" o:connecttype="custom" o:connectlocs="0,0;0,446;422,446;422,0;0,0" o:connectangles="0,0,0,0,0"/>
                </v:shape>
                <v:shape id="Freeform 407" o:spid="_x0000_s1193" style="position:absolute;left:7847;top:4508;width:423;height:447;visibility:visible;mso-wrap-style:square;v-text-anchor:top" coordsize="42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ob8IA&#10;AADcAAAADwAAAGRycy9kb3ducmV2LnhtbERPTWsCMRC9F/wPYYTeatZWS9kaxS0WehGsVfA4bKab&#10;1c1kSeK6/nsjFHqbx/uc2aK3jejIh9qxgvEoA0FcOl1zpWD38/n0BiJEZI2NY1JwpQCL+eBhhrl2&#10;F/6mbhsrkUI45KjAxNjmUobSkMUwci1x4n6dtxgT9JXUHi8p3DbyOctepcWaU4PBlj4Mlaft2SpY&#10;FRNad/2x2BS7l8bs/flAK1Lqcdgv30FE6uO/+M/9pdP86RT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mhvwgAAANwAAAAPAAAAAAAAAAAAAAAAAJgCAABkcnMvZG93&#10;bnJldi54bWxQSwUGAAAAAAQABAD1AAAAhwMAAAAA&#10;" path="m,l,446r422,l422,,,xe" filled="f" strokecolor="white" strokeweight=".26456mm">
                  <v:path arrowok="t" o:connecttype="custom" o:connectlocs="0,0;0,446;422,446;422,0;0,0" o:connectangles="0,0,0,0,0"/>
                </v:shape>
                <v:shape id="Freeform 408" o:spid="_x0000_s1194" style="position:absolute;left:12856;top:2638;width:423;height:449;visibility:visible;mso-wrap-style:square;v-text-anchor:top" coordsize="42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JtsQA&#10;AADcAAAADwAAAGRycy9kb3ducmV2LnhtbERPS2vCQBC+F/wPywi91Y2CUlNX8YG0Cj1ES6G3ITsm&#10;0exs2N2a+O9dodDbfHzPmS06U4srOV9ZVjAcJCCIc6srLhR8HbcvryB8QNZYWyYFN/KwmPeeZphq&#10;23JG10MoRAxhn6KCMoQmldLnJRn0A9sQR+5kncEQoSukdtjGcFPLUZJMpMGKY0OJDa1Lyi+HX6Ng&#10;N91ny/b8827yT9duVqtvzPYjpZ773fINRKAu/Iv/3B86zh9P4PF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ibbEAAAA3AAAAA8AAAAAAAAAAAAAAAAAmAIAAGRycy9k&#10;b3ducmV2LnhtbFBLBQYAAAAABAAEAPUAAACJAwAAAAA=&#10;" path="m,l,448r422,l422,,,xe" stroked="f">
                  <v:path arrowok="t" o:connecttype="custom" o:connectlocs="0,0;0,448;422,448;422,0;0,0" o:connectangles="0,0,0,0,0"/>
                </v:shape>
                <v:shape id="Freeform 409" o:spid="_x0000_s1195" style="position:absolute;left:12856;top:2638;width:420;height:449;visibility:visible;mso-wrap-style:square;v-text-anchor:top" coordsize="42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bMsQA&#10;AADcAAAADwAAAGRycy9kb3ducmV2LnhtbERP22oCMRB9F/oPYQp9Ec22Ymu3RhFRqAiFqoU+DpvZ&#10;C91MliTurn/fCIJvczjXmS97U4uWnK8sK3geJyCIM6srLhScjtvRDIQPyBpry6TgQh6Wi4fBHFNt&#10;O/6m9hAKEUPYp6igDKFJpfRZSQb92DbEkcutMxgidIXUDrsYbmr5kiSv0mDFsaHEhtYlZX+Hs1Ew&#10;+dlv3PBsaVd/Vb/7U57P/Huu1NNjv/oAEagPd/HN/anj/OkbX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mzLEAAAA3AAAAA8AAAAAAAAAAAAAAAAAmAIAAGRycy9k&#10;b3ducmV2LnhtbFBLBQYAAAAABAAEAPUAAACJAwAAAAA=&#10;" path="m,l,448r419,l419,,,xe" filled="f" strokecolor="white" strokeweight=".26456mm">
                  <v:path arrowok="t" o:connecttype="custom" o:connectlocs="0,0;0,448;419,448;419,0;0,0" o:connectangles="0,0,0,0,0"/>
                </v:shape>
                <v:shape id="Freeform 410" o:spid="_x0000_s1196" style="position:absolute;left:15119;top:3423;width:584;height:368;visibility:visible;mso-wrap-style:square;v-text-anchor:top" coordsize="5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+MQA&#10;AADcAAAADwAAAGRycy9kb3ducmV2LnhtbESPzWrDQAyE74W+w6JCb/U6hYTiZhPiQCDk1iQU9ya8&#10;8k/j1Rrv1nbfvjoEehuh0eib9XZ2nRppCK1nA4skBUVcettybeB6Oby8gQoR2WLnmQz8UoDt5vFh&#10;jZn1E3/QeI61khAOGRpoYuwzrUPZkMOQ+J5YdpUfHEYZh1rbAScJd51+TdOVdtiyfGiwp31D5e38&#10;4wxUuzLnKo5f3/lp/PRF0QvQ0pjnp3n3DirSHP/N9+ujFfyl0EoZUa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JvjEAAAA3AAAAA8AAAAAAAAAAAAAAAAAmAIAAGRycy9k&#10;b3ducmV2LnhtbFBLBQYAAAAABAAEAPUAAACJAwAAAAA=&#10;" path="m,l,367r583,l583,,,xe" stroked="f">
                  <v:path arrowok="t" o:connecttype="custom" o:connectlocs="0,0;0,367;583,367;583,0;0,0" o:connectangles="0,0,0,0,0"/>
                </v:shape>
                <v:shape id="Freeform 411" o:spid="_x0000_s1197" style="position:absolute;left:15119;top:3423;width:584;height:368;visibility:visible;mso-wrap-style:square;v-text-anchor:top" coordsize="584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cosIA&#10;AADcAAAADwAAAGRycy9kb3ducmV2LnhtbERPTYvCMBC9L/gfwgje1lRh1e0aRRcFvQjqevA2NLNN&#10;sZnUJtr6742wsLd5vM+ZzltbijvVvnCsYNBPQBBnThecK/g5rt8nIHxA1lg6JgUP8jCfdd6mmGrX&#10;8J7uh5CLGMI+RQUmhCqV0meGLPq+q4gj9+tqiyHCOpe6xiaG21IOk2QkLRYcGwxW9G0ouxxuVsFu&#10;2ybL84lvK2zcylxH2814VynV67aLLxCB2vAv/nNvdJz/8Qm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lyiwgAAANwAAAAPAAAAAAAAAAAAAAAAAJgCAABkcnMvZG93&#10;bnJldi54bWxQSwUGAAAAAAQABAD1AAAAhwMAAAAA&#10;" path="m,l,367r583,l583,,,xe" filled="f" strokecolor="white" strokeweight=".26456mm">
                  <v:path arrowok="t" o:connecttype="custom" o:connectlocs="0,0;0,367;583,367;583,0;0,0" o:connectangles="0,0,0,0,0"/>
                </v:shape>
                <v:shape id="Freeform 412" o:spid="_x0000_s1198" style="position:absolute;left:10509;top:5331;width:584;height:365;visibility:visible;mso-wrap-style:square;v-text-anchor:top" coordsize="58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r18YA&#10;AADcAAAADwAAAGRycy9kb3ducmV2LnhtbESPQWvCQBCF74X+h2UK3urG2gaJrmIDgpdCa6Vex+yY&#10;BLOzMbua9N93DgVvM7w3732zWA2uUTfqQu3ZwGScgCIuvK25NLD/3jzPQIWIbLHxTAZ+KcBq+fiw&#10;wMz6nr/otoulkhAOGRqoYmwzrUNRkcMw9i2xaCffOYyydqW2HfYS7hr9kiSpdlizNFTYUl5Rcd5d&#10;nQE6Tl8/8maT14fzevr+c+nTt/2nMaOnYT0HFWmId/P/9dY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fr18YAAADcAAAADwAAAAAAAAAAAAAAAACYAgAAZHJz&#10;L2Rvd25yZXYueG1sUEsFBgAAAAAEAAQA9QAAAIsDAAAAAA==&#10;" path="m,l,364r583,l583,,,xe" filled="f" strokecolor="white" strokeweight=".26456mm">
                  <v:path arrowok="t" o:connecttype="custom" o:connectlocs="0,0;0,364;583,364;583,0;0,0" o:connectangles="0,0,0,0,0"/>
                </v:shape>
                <v:shape id="Freeform 413" o:spid="_x0000_s1199" style="position:absolute;left:11637;top:2869;width:423;height:449;visibility:visible;mso-wrap-style:square;v-text-anchor:top" coordsize="42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f8QA&#10;AADcAAAADwAAAGRycy9kb3ducmV2LnhtbERPTWvCQBC9F/wPywi91Y0epI2uISqlrdBDVARvQ3ZM&#10;otnZsLs16b/vFgq9zeN9zjIbTCvu5HxjWcF0koAgLq1uuFJwPLw+PYPwAVlja5kUfJOHbDV6WGKq&#10;bc8F3fehEjGEfYoK6hC6VEpf1mTQT2xHHLmLdQZDhK6S2mEfw00rZ0kylwYbjg01drSpqbztv4yC&#10;j5ddkffX85spP12/Xa9PWOxmSj2Oh3wBItAQ/sV/7ncd58+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23/EAAAA3AAAAA8AAAAAAAAAAAAAAAAAmAIAAGRycy9k&#10;b3ducmV2LnhtbFBLBQYAAAAABAAEAPUAAACJAwAAAAA=&#10;" path="m,l,448r422,l422,,,xe" stroked="f">
                  <v:path arrowok="t" o:connecttype="custom" o:connectlocs="0,0;0,448;422,448;422,0;0,0" o:connectangles="0,0,0,0,0"/>
                </v:shape>
                <v:shape id="Freeform 414" o:spid="_x0000_s1200" style="position:absolute;left:11637;top:2869;width:423;height:449;visibility:visible;mso-wrap-style:square;v-text-anchor:top" coordsize="42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ltMMA&#10;AADcAAAADwAAAGRycy9kb3ducmV2LnhtbERPPW/CMBDdkfofrKvEBg4MQFOcKK2K6Ao0Q7dTfE1S&#10;4nMUu8Hl1+NKldju6X3eNg+mEyMNrrWsYDFPQBBXVrdcK/g47WYbEM4ja+wsk4JfcpBnD5Mtptpe&#10;+EDj0dcihrBLUUHjfZ9K6aqGDLq57Ykj92UHgz7CoZZ6wEsMN51cJslKGmw5NjTY02tD1fn4YxQU&#10;n9diFw5v+++yGpN1eX16CUYrNX0MxTMIT8Hfxf/udx3nr5b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IltMMAAADcAAAADwAAAAAAAAAAAAAAAACYAgAAZHJzL2Rv&#10;d25yZXYueG1sUEsFBgAAAAAEAAQA9QAAAIgDAAAAAA==&#10;" path="m,l,448r422,l422,,,xe" filled="f" strokecolor="white" strokeweight=".26456mm">
                  <v:path arrowok="t" o:connecttype="custom" o:connectlocs="0,0;0,448;422,448;422,0;0,0" o:connectangles="0,0,0,0,0"/>
                </v:shape>
                <v:shape id="Freeform 415" o:spid="_x0000_s1201" style="position:absolute;left:11637;top:3577;width:423;height:447;visibility:visible;mso-wrap-style:square;v-text-anchor:top" coordsize="42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A9cQA&#10;AADcAAAADwAAAGRycy9kb3ducmV2LnhtbERPS2vCQBC+F/wPywi9lLqJDSLRVUQIWOjFF/Y4ZMdN&#10;MDsbsluN/fVuoeBtPr7nzJe9bcSVOl87VpCOEhDEpdM1GwWHffE+BeEDssbGMSm4k4flYvAyx1y7&#10;G2/pugtGxBD2OSqoQmhzKX1ZkUU/ci1x5M6usxgi7IzUHd5iuG3kOEkm0mLNsaHCltYVlZfdj1Vw&#10;7H8/p99fWboqxtrcs7fsuD9tlHod9qsZiEB9eIr/3Rsd508+4O+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APXEAAAA3AAAAA8AAAAAAAAAAAAAAAAAmAIAAGRycy9k&#10;b3ducmV2LnhtbFBLBQYAAAAABAAEAPUAAACJAwAAAAA=&#10;" path="m,l,446r422,l422,,,xe" stroked="f">
                  <v:path arrowok="t" o:connecttype="custom" o:connectlocs="0,0;0,446;422,446;422,0;0,0" o:connectangles="0,0,0,0,0"/>
                </v:shape>
                <v:shape id="Freeform 416" o:spid="_x0000_s1202" style="position:absolute;left:11637;top:3577;width:423;height:447;visibility:visible;mso-wrap-style:square;v-text-anchor:top" coordsize="42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HScIA&#10;AADcAAAADwAAAGRycy9kb3ducmV2LnhtbERPTWsCMRC9C/0PYQRvmrWKlK1R3GKhF6FaCz0Om3Gz&#10;upksSVy3/94UhN7m8T5nue5tIzryoXasYDrJQBCXTtdcKTh+vY9fQISIrLFxTAp+KcB69TRYYq7d&#10;jffUHWIlUgiHHBWYGNtcylAashgmriVO3Ml5izFBX0nt8ZbCbSOfs2whLdacGgy29GaovByuVsG2&#10;mNOu68/FZ3GcNebbX39oS0qNhv3mFUSkPv6LH+4PneYv5vD3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gdJwgAAANwAAAAPAAAAAAAAAAAAAAAAAJgCAABkcnMvZG93&#10;bnJldi54bWxQSwUGAAAAAAQABAD1AAAAhwMAAAAA&#10;" path="m,l,446r422,l422,,,xe" filled="f" strokecolor="white" strokeweight=".26456mm">
                  <v:path arrowok="t" o:connecttype="custom" o:connectlocs="0,0;0,446;422,446;422,0;0,0" o:connectangles="0,0,0,0,0"/>
                </v:shape>
                <v:shape id="Freeform 417" o:spid="_x0000_s1203" style="position:absolute;left:12359;top:7016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p4McA&#10;AADcAAAADwAAAGRycy9kb3ducmV2LnhtbESPQWvCQBCF74L/YRnBm24UK5K6SrEIUhFatQdvY3ZM&#10;QrOzaXaqqb++Wyj0NsN7874382XrKnWlJpSeDYyGCSjizNuScwPHw3owAxUE2WLlmQx8U4DlotuZ&#10;Y2r9jd/oupdcxRAOKRooROpU65AV5DAMfU0ctYtvHEpcm1zbBm8x3FV6nCRT7bDkSCiwplVB2cf+&#10;y0XuNv8c3U+H88v7aly/TnbyfNqKMf1e+/QISqiVf/Pf9cbG+tMH+H0mTq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A6eDHAAAA3AAAAA8AAAAAAAAAAAAAAAAAmAIAAGRy&#10;cy9kb3ducmV2LnhtbFBLBQYAAAAABAAEAPUAAACMAwAAAAA=&#10;" path="m,l,599r571,l571,,,xe" stroked="f">
                  <v:path arrowok="t" o:connecttype="custom" o:connectlocs="0,0;0,599;571,599;571,0;0,0" o:connectangles="0,0,0,0,0"/>
                </v:shape>
                <v:shape id="Freeform 418" o:spid="_x0000_s1204" style="position:absolute;left:12359;top:7016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mAMMA&#10;AADcAAAADwAAAGRycy9kb3ducmV2LnhtbERPTWvCQBC9F/oflil4q5uWNsToJrQBpYqXpoLXITsm&#10;wexsyG419td3BcHbPN7nLPLRdOJEg2stK3iZRiCIK6tbrhXsfpbPCQjnkTV2lknBhRzk2ePDAlNt&#10;z/xNp9LXIoSwS1FB432fSumqhgy6qe2JA3ewg0Ef4FBLPeA5hJtOvkZRLA22HBoa7KloqDqWv0aB&#10;TjZ/5R7l53JcXd62s23xvpaFUpOn8WMOwtPo7+Kb+0uH+XEM12fC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mAMMAAADcAAAADwAAAAAAAAAAAAAAAACYAgAAZHJzL2Rv&#10;d25yZXYueG1sUEsFBgAAAAAEAAQA9QAAAIgDAAAAAA==&#10;" path="m,l,599r568,l568,,,xe" filled="f" strokeweight=".26456mm">
                  <v:path arrowok="t" o:connecttype="custom" o:connectlocs="0,0;0,599;568,599;568,0;0,0" o:connectangles="0,0,0,0,0"/>
                </v:shape>
                <v:shape id="Freeform 419" o:spid="_x0000_s1205" style="position:absolute;left:12931;top:7016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9Kn8IA&#10;AADcAAAADwAAAGRycy9kb3ducmV2LnhtbERPTWsCMRC9F/ofwhS8lJrVg9qtUYqw4MWKa+l52Mxu&#10;gpvJsom6/vtGELzN433Ocj24VlyoD9azgsk4A0FceW25UfB7LD4WIEJE1th6JgU3CrBevb4sMdf+&#10;yge6lLERKYRDjgpMjF0uZagMOQxj3xEnrva9w5hg30jd4zWFu1ZOs2wmHVpODQY72hiqTuXZKcC/&#10;o93XxbY7ve/2Jjt8nuvC/ig1ehu+v0BEGuJT/HBvdZo/m8P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0qfwgAAANwAAAAPAAAAAAAAAAAAAAAAAJgCAABkcnMvZG93&#10;bnJldi54bWxQSwUGAAAAAAQABAD1AAAAhwMAAAAA&#10;" path="m,l,599r568,l568,,,xe" stroked="f">
                  <v:path arrowok="t" o:connecttype="custom" o:connectlocs="0,0;0,599;568,599;568,0;0,0" o:connectangles="0,0,0,0,0"/>
                </v:shape>
                <v:shape id="Freeform 420" o:spid="_x0000_s1206" style="position:absolute;left:12928;top:7016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8LMQA&#10;AADcAAAADwAAAGRycy9kb3ducmV2LnhtbESPT2vDMAzF74N9B6PCbovTwkLJ6pZQWMkOO/QPbEcR&#10;a3FoLIfYa7JvPx0GvUm8p/d+2uxm36sbjbELbGCZ5aCIm2A7bg1czm/Pa1AxIVvsA5OBX4qw2z4+&#10;bLC0YeIj3U6pVRLCsUQDLqWh1Do2jjzGLAzEon2H0WOSdWy1HXGScN/rVZ4X2mPH0uBwoL2j5nr6&#10;8Qbqw3uVT4W9fn64r2r/MjWc6mjM02KuXkElmtPd/H9dW8EvhFa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ovCzEAAAA3AAAAA8AAAAAAAAAAAAAAAAAmAIAAGRycy9k&#10;b3ducmV2LnhtbFBLBQYAAAAABAAEAPUAAACJAwAAAAA=&#10;" path="m,l,599r571,l571,,,xe" filled="f" strokeweight=".26456mm">
                  <v:path arrowok="t" o:connecttype="custom" o:connectlocs="0,0;0,599;571,599;571,0;0,0" o:connectangles="0,0,0,0,0"/>
                </v:shape>
                <v:shape id="Freeform 421" o:spid="_x0000_s1207" style="position:absolute;left:12359;top:7606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j5ccA&#10;AADcAAAADwAAAGRycy9kb3ducmV2LnhtbESPT2vCQBDF7wW/wzJCb3WjFKnRVcQiiFJo/XPwNmbH&#10;JJidTbOjpv303UKhtxnem/d7M5m1rlI3akLp2UC/l4AizrwtOTew3y2fXkAFQbZYeSYDXxRgNu08&#10;TDC1/s4fdNtKrmIIhxQNFCJ1qnXICnIYer4mjtrZNw4lrk2ubYP3GO4qPUiSoXZYciQUWNOioOyy&#10;vbrI3eSf/e/j7rQ+LAb1+/ObvB43Ysxjt52PQQm18m/+u17ZWH84gt9n4gR6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N4+XHAAAA3AAAAA8AAAAAAAAAAAAAAAAAmAIAAGRy&#10;cy9kb3ducmV2LnhtbFBLBQYAAAAABAAEAPUAAACMAwAAAAA=&#10;" path="m,l,599r571,l571,,,xe" stroked="f">
                  <v:path arrowok="t" o:connecttype="custom" o:connectlocs="0,0;0,599;571,599;571,0;0,0" o:connectangles="0,0,0,0,0"/>
                </v:shape>
                <v:shape id="Freeform 422" o:spid="_x0000_s1208" style="position:absolute;left:12359;top:7604;width:572;height:600;visibility:visible;mso-wrap-style:square;v-text-anchor:top" coordsize="57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m98UA&#10;AADcAAAADwAAAGRycy9kb3ducmV2LnhtbESPT2vDMAzF74N+B6NCb6uzQv+Q1S2h0JEddmg36I4i&#10;1uLQWA6x12TffjoUepN4T+/9tN2PvlU36mMT2MDLPANFXAXbcG3g6/P4vAEVE7LFNjAZ+KMI+93k&#10;aYu5DQOf6HZOtZIQjjkacCl1udaxcuQxzkNHLNpP6D0mWfta2x4HCfetXmTZSntsWBocdnRwVF3P&#10;v95A+fZeZMPKXi8f7rs4LIeKUxmNmU3H4hVUojE9zPfr0gr+WvDlGZlA7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yb3xQAAANwAAAAPAAAAAAAAAAAAAAAAAJgCAABkcnMv&#10;ZG93bnJldi54bWxQSwUGAAAAAAQABAD1AAAAigMAAAAA&#10;" path="m,l,599r571,l571,,,xe" filled="f" strokeweight=".26456mm">
                  <v:path arrowok="t" o:connecttype="custom" o:connectlocs="0,0;0,599;571,599;571,0;0,0" o:connectangles="0,0,0,0,0"/>
                </v:shape>
                <v:shape id="Freeform 423" o:spid="_x0000_s1209" style="position:absolute;left:12931;top:7606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hrcIA&#10;AADcAAAADwAAAGRycy9kb3ducmV2LnhtbERPTWsCMRC9F/ofwhS8lJrVQ7VboxRhwUsrruJ52Mxu&#10;gpvJsom6/vtGELzN433OYjW4VlyoD9azgsk4A0FceW25UXDYFx9zECEia2w9k4IbBVgtX18WmGt/&#10;5R1dytiIFMIhRwUmxi6XMlSGHIax74gTV/veYUywb6Tu8ZrCXSunWfYpHVpODQY7WhuqTuXZKcDj&#10;3m7rYtOd3n+3Jtt9nevC/ik1eht+vkFEGuJT/HBvdJo/m8D9mXS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+GtwgAAANwAAAAPAAAAAAAAAAAAAAAAAJgCAABkcnMvZG93&#10;bnJldi54bWxQSwUGAAAAAAQABAD1AAAAhwMAAAAA&#10;" path="m,l,599r568,l568,,,xe" stroked="f">
                  <v:path arrowok="t" o:connecttype="custom" o:connectlocs="0,0;0,599;568,599;568,0;0,0" o:connectangles="0,0,0,0,0"/>
                </v:shape>
                <v:shape id="Freeform 424" o:spid="_x0000_s1210" style="position:absolute;left:12931;top:7604;width:569;height:600;visibility:visible;mso-wrap-style:square;v-text-anchor:top" coordsize="56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23sIA&#10;AADcAAAADwAAAGRycy9kb3ducmV2LnhtbERPS2vCQBC+F/wPywje6kbx1egqGrBY8WJa6HXIjkkw&#10;OxuyW43+ercgeJuP7zmLVWsqcaHGlZYVDPoRCOLM6pJzBT/f2/cZCOeRNVaWScGNHKyWnbcFxtpe&#10;+UiX1OcihLCLUUHhfR1L6bKCDLq+rYkDd7KNQR9gk0vd4DWEm0oOo2giDZYcGgqsKSkoO6d/RoGe&#10;7e/pL8rNtv28jQ4fh2T8JROlet12PQfhqfUv8dO902H+dAj/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zbewgAAANwAAAAPAAAAAAAAAAAAAAAAAJgCAABkcnMvZG93&#10;bnJldi54bWxQSwUGAAAAAAQABAD1AAAAhwMAAAAA&#10;" path="m,l,599r568,l568,,,xe" filled="f" strokeweight=".26456mm">
                  <v:path arrowok="t" o:connecttype="custom" o:connectlocs="0,0;0,599;568,599;568,0;0,0" o:connectangles="0,0,0,0,0"/>
                </v:shape>
                <v:group id="Group 425" o:spid="_x0000_s1211" style="position:absolute;left:13271;top:7013;width:653;height:327" coordorigin="13271,7013" coordsize="653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26" o:spid="_x0000_s1212" style="position:absolute;left:13271;top:7013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oJsMA&#10;AADcAAAADwAAAGRycy9kb3ducmV2LnhtbERPS2vCQBC+C/6HZYTe6kYtKtFVtgXbXoTWB3gcs2MS&#10;zM6G7Dam/74rFLzNx/ec5bqzlWip8aVjBaNhAoI4c6bkXMFhv3meg/AB2WDlmBT8kof1qt9bYmrc&#10;jb+p3YVcxBD2KSooQqhTKX1WkEU/dDVx5C6usRgibHJpGrzFcFvJcZJMpcWSY0OBNb0VlF13P1aB&#10;3nbHydf2+PF60vo81mWL7+eLUk+DTi9ABOrCQ/zv/jRx/uwF7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oJsMAAADcAAAADwAAAAAAAAAAAAAAAACYAgAAZHJzL2Rv&#10;d25yZXYueG1sUEsFBgAAAAAEAAQA9QAAAIgDAAAAAA==&#10;" path="m548,61l541,47,2,311,,316r,7l2,326r7,l548,61xe" fillcolor="black" stroked="f">
                    <v:path arrowok="t" o:connecttype="custom" o:connectlocs="548,61;541,47;2,311;0,316;0,323;2,326;9,326;548,61" o:connectangles="0,0,0,0,0,0,0,0"/>
                  </v:shape>
                  <v:shape id="Freeform 427" o:spid="_x0000_s1213" style="position:absolute;left:13271;top:7013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NvcMA&#10;AADcAAAADwAAAGRycy9kb3ducmV2LnhtbERPS2vCQBC+C/6HZYTe6kalKtFVtgXbXoTWB3gcs2MS&#10;zM6G7Dam/74rFLzNx/ec5bqzlWip8aVjBaNhAoI4c6bkXMFhv3meg/AB2WDlmBT8kof1qt9bYmrc&#10;jb+p3YVcxBD2KSooQqhTKX1WkEU/dDVx5C6usRgibHJpGrzFcFvJcZJMpcWSY0OBNb0VlF13P1aB&#10;3nbHydf2+PF60vo81mWL7+eLUk+DTi9ABOrCQ/zv/jRx/uwF7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bNvcMAAADcAAAADwAAAAAAAAAAAAAAAACYAgAAZHJzL2Rv&#10;d25yZXYueG1sUEsFBgAAAAAEAAQA9QAAAIgDAAAAAA==&#10;" path="m652,2l518,r23,47l559,38r7,l571,47r,60l652,2xe" fillcolor="black" stroked="f">
                    <v:path arrowok="t" o:connecttype="custom" o:connectlocs="652,2;518,0;541,47;559,38;566,38;571,47;571,107;652,2" o:connectangles="0,0,0,0,0,0,0,0"/>
                  </v:shape>
                  <v:shape id="Freeform 428" o:spid="_x0000_s1214" style="position:absolute;left:13271;top:7013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TysMA&#10;AADcAAAADwAAAGRycy9kb3ducmV2LnhtbERPS2vCQBC+C/6HZQRvdaOCLdFVVqGtF6H1AR7H7JgE&#10;s7Mhu43x33cLBW/z8T1nsepsJVpqfOlYwXiUgCDOnCk5V3A8vL+8gfAB2WDlmBQ8yMNq2e8tMDXu&#10;zt/U7kMuYgj7FBUUIdSplD4ryKIfuZo4clfXWAwRNrk0Dd5juK3kJElm0mLJsaHAmjYFZbf9j1Wg&#10;d91p+rU7fa7PWl8mumzx43JVajjo9BxEoC48xf/urYnzX2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RTysMAAADcAAAADwAAAAAAAAAAAAAAAACYAgAAZHJzL2Rv&#10;d25yZXYueG1sUEsFBgAAAAAEAAQA9QAAAIgDAAAAAA==&#10;" path="m571,47r-5,-9l559,38r-18,9l548,61r18,-9l571,47xe" fillcolor="black" stroked="f">
                    <v:path arrowok="t" o:connecttype="custom" o:connectlocs="571,47;566,38;559,38;541,47;548,61;566,52;571,47" o:connectangles="0,0,0,0,0,0,0"/>
                  </v:shape>
                  <v:shape id="Freeform 429" o:spid="_x0000_s1215" style="position:absolute;left:13271;top:7013;width:653;height:327;visibility:visible;mso-wrap-style:square;v-text-anchor:top" coordsize="65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2UcMA&#10;AADcAAAADwAAAGRycy9kb3ducmV2LnhtbERPTWvCQBC9C/0PyxR6040Waomusi2ovQjWVvA4Zsck&#10;mJ0N2TXGf+8Kgrd5vM+ZzjtbiZYaXzpWMBwkIIgzZ0rOFfz/LfqfIHxANlg5JgVX8jCfvfSmmBp3&#10;4V9qtyEXMYR9igqKEOpUSp8VZNEPXE0cuaNrLIYIm1yaBi8x3FZylCQf0mLJsaHAmr4Lyk7bs1Wg&#10;193ufbPerb72Wh9GumxxeTgq9fba6QmIQF14ih/uHxPnj8d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2UcMAAADcAAAADwAAAAAAAAAAAAAAAACYAgAAZHJzL2Rv&#10;d25yZXYueG1sUEsFBgAAAAAEAAQA9QAAAIgDAAAAAA==&#10;" path="m571,107r,-60l566,52r-18,9l571,107xe" fillcolor="black" stroked="f">
                    <v:path arrowok="t" o:connecttype="custom" o:connectlocs="571,107;571,47;566,52;548,61;571,107" o:connectangles="0,0,0,0,0"/>
                  </v:shape>
                </v:group>
                <v:shape id="Freeform 430" o:spid="_x0000_s1216" style="position:absolute;left:14073;top:6790;width:2480;height:449;visibility:visible;mso-wrap-style:square;v-text-anchor:top" coordsize="248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UEMMA&#10;AADcAAAADwAAAGRycy9kb3ducmV2LnhtbESPQWsCMRCF74X+hzBCbzWrFFu3RhGL0ItItT9g2Ew3&#10;YTeT7Sbq+u+dg+BtHvO+N28WqyG06kx98pENTMYFKOIqWs+1gd/j9vUDVMrIFtvIZOBKCVbL56cF&#10;ljZe+IfOh1wrCeFUogGXc1dqnSpHAdM4dsSy+4t9wCyyr7Xt8SLhodXTopjpgJ7lgsOONo6q5nAK&#10;UsPP9757c/9p28y//P66a3y7M+ZlNKw/QWUa8sN8p7+tcO/SVp6RCf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UEMMAAADcAAAADwAAAAAAAAAAAAAAAACYAgAAZHJzL2Rv&#10;d25yZXYueG1sUEsFBgAAAAAEAAQA9QAAAIgDAAAAAA==&#10;" path="m,l,448r2479,l2479,,,xe" stroked="f">
                  <v:path arrowok="t" o:connecttype="custom" o:connectlocs="0,0;0,448;2479,448;2479,0;0,0" o:connectangles="0,0,0,0,0"/>
                </v:shape>
                <v:shape id="Freeform 431" o:spid="_x0000_s1217" style="position:absolute;left:14073;top:6790;width:2480;height:449;visibility:visible;mso-wrap-style:square;v-text-anchor:top" coordsize="248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olsIA&#10;AADcAAAADwAAAGRycy9kb3ducmV2LnhtbERPS2vCQBC+F/wPywje6kaFWqOriCj20kJ9gMchOybB&#10;7GzIjib++26h0Nt8fM9ZrDpXqQc1ofRsYDRMQBFn3pacGzgdd6/voIIgW6w8k4EnBVgtey8LTK1v&#10;+ZseB8lVDOGQooFCpE61DllBDsPQ18SRu/rGoUTY5No22MZwV+lxkrxphyXHhgJr2hSU3Q53Z6Ad&#10;5cf9+evzPrmceTOVqwS/nRkz6HfrOSihTv7Ff+4PG+dPZ/D7TLx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2iWwgAAANwAAAAPAAAAAAAAAAAAAAAAAJgCAABkcnMvZG93&#10;bnJldi54bWxQSwUGAAAAAAQABAD1AAAAhwMAAAAA&#10;" path="m,l,448r2479,l2479,,,xe" filled="f" strokecolor="white" strokeweight=".26456mm">
                  <v:path arrowok="t" o:connecttype="custom" o:connectlocs="0,0;0,448;2479,448;2479,0;0,0" o:connectangles="0,0,0,0,0"/>
                </v:shape>
                <v:group id="Group 432" o:spid="_x0000_s1218" style="position:absolute;left:11913;top:7997;width:524;height:135" coordorigin="11913,7997" coordsize="52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33" o:spid="_x0000_s1219" style="position:absolute;left:11913;top:7997;width:524;height:135;visibility:visible;mso-wrap-style:square;v-text-anchor:top" coordsize="52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LN8AA&#10;AADcAAAADwAAAGRycy9kb3ducmV2LnhtbERPyWrDMBC9F/oPYgK9NbKbZqljORRDIdcsHzBY44Va&#10;IyOpseOvrwqF3Obx1skPk+nFjZzvLCtIlwkI4srqjhsF18vX6w6ED8gae8uk4E4eDsXzU46ZtiOf&#10;6HYOjYgh7DNU0IYwZFL6qiWDfmkH4sjV1hkMEbpGaodjDDe9fEuSjTTYcWxocaCyper7/GMUzK72&#10;+riaT++X7ceo9boM1nVKvSymzz2IQFN4iP/dRx3n71L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WLN8AAAADcAAAADwAAAAAAAAAAAAAAAACYAgAAZHJzL2Rvd25y&#10;ZXYueG1sUEsFBgAAAAAEAAQA9QAAAIUDAAAAAA==&#10;" path="m117,68l107,16,,95r91,28l91,81r2,-7l98,71r19,-3xe" fillcolor="black" stroked="f">
                    <v:path arrowok="t" o:connecttype="custom" o:connectlocs="117,68;107,16;0,95;91,123;91,81;93,74;98,71;117,68" o:connectangles="0,0,0,0,0,0,0,0"/>
                  </v:shape>
                  <v:shape id="Freeform 434" o:spid="_x0000_s1220" style="position:absolute;left:11913;top:7997;width:524;height:135;visibility:visible;mso-wrap-style:square;v-text-anchor:top" coordsize="52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VQL0A&#10;AADcAAAADwAAAGRycy9kb3ducmV2LnhtbERPy6rCMBDdC/5DGMGdpr61GkWEC259fMDQjG2xmZQk&#10;2urXmwuCuzmc52x2ranEk5wvLSsYDRMQxJnVJecKrpe/wRKED8gaK8uk4EUedttuZ4Optg2f6HkO&#10;uYgh7FNUUIRQp1L6rCCDfmhr4sjdrDMYInS51A6bGG4qOU6SuTRYcmwosKZDQdn9/DAK3u7m9XHy&#10;Pk0vi1Wj9ewQrCuV6vfa/RpEoDb8xF/3Ucf5yzH8PxMv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cVQL0AAADcAAAADwAAAAAAAAAAAAAAAACYAgAAZHJzL2Rvd25yZXYu&#10;eG1sUEsFBgAAAAAEAAQA9QAAAIIDAAAAAA==&#10;" path="m120,83l117,68,98,71r-5,3l91,81r2,5l100,86r20,-3xe" fillcolor="black" stroked="f">
                    <v:path arrowok="t" o:connecttype="custom" o:connectlocs="120,83;117,68;98,71;93,74;91,81;93,86;100,86;120,83" o:connectangles="0,0,0,0,0,0,0,0"/>
                  </v:shape>
                  <v:shape id="Freeform 435" o:spid="_x0000_s1221" style="position:absolute;left:11913;top:7997;width:524;height:135;visibility:visible;mso-wrap-style:square;v-text-anchor:top" coordsize="52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w274A&#10;AADcAAAADwAAAGRycy9kb3ducmV2LnhtbERP24rCMBB9F/Yfwizsm6be3dooiyD4qvUDhmZ6YZtJ&#10;SaLt+vUbQfBtDuc62X4wrbiT841lBdNJAoK4sLrhSsE1P443IHxA1thaJgV/5GG/+xhlmGrb85nu&#10;l1CJGMI+RQV1CF0qpS9qMugntiOOXGmdwRChq6R22Mdw08pZkqykwYZjQ40dHWoqfi83o+DhSq9P&#10;88d5ka+/e62Xh2Bdo9TX5/CzBRFoCG/xy33Scf5mDs9n4gV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rsNu+AAAA3AAAAA8AAAAAAAAAAAAAAAAAmAIAAGRycy9kb3ducmV2&#10;LnhtbFBLBQYAAAAABAAEAPUAAACDAwAAAAA=&#10;" path="m129,134l120,83r-20,3l93,86,91,81r,42l129,134xe" fillcolor="black" stroked="f">
                    <v:path arrowok="t" o:connecttype="custom" o:connectlocs="129,134;120,83;100,86;93,86;91,81;91,123;129,134" o:connectangles="0,0,0,0,0,0,0"/>
                  </v:shape>
                  <v:shape id="Freeform 436" o:spid="_x0000_s1222" style="position:absolute;left:11913;top:7997;width:524;height:135;visibility:visible;mso-wrap-style:square;v-text-anchor:top" coordsize="52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or8AA&#10;AADcAAAADwAAAGRycy9kb3ducmV2LnhtbERPyWrDMBC9F/IPYgK5NXITZ3OjhGIo5JrlAwZrYptY&#10;IyMptuuvrwqF3Obx1tkfB9OIjpyvLSv4mCcgiAuray4V3K7f71sQPiBrbCyTgh/ycDxM3vaYadvz&#10;mbpLKEUMYZ+hgiqENpPSFxUZ9HPbEkfubp3BEKErpXbYx3DTyEWSrKXBmmNDhS3lFRWPy9MoGN3d&#10;69NyPKfXza7XepUH62qlZtPh6xNEoCG8xP/uk47ztyn8PRMv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Ior8AAAADcAAAADwAAAAAAAAAAAAAAAACYAgAAZHJzL2Rvd25y&#10;ZXYueG1sUEsFBgAAAAAEAAQA9QAAAIUDAAAAAA==&#10;" path="m523,11r,-7l520,r-5,l117,68r3,15l518,14r5,-3xe" fillcolor="black" stroked="f">
                    <v:path arrowok="t" o:connecttype="custom" o:connectlocs="523,11;523,4;520,0;515,0;117,68;120,83;518,14;523,11" o:connectangles="0,0,0,0,0,0,0,0"/>
                  </v:shape>
                </v:group>
                <v:group id="Group 437" o:spid="_x0000_s1223" style="position:absolute;left:13271;top:8007;width:504;height:212" coordorigin="13271,8007" coordsize="50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38" o:spid="_x0000_s1224" style="position:absolute;left:13271;top:8007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aZsIA&#10;AADcAAAADwAAAGRycy9kb3ducmV2LnhtbERPTYvCMBC9L/gfwgheFk1VVqQaRQVRhIXdKnodmrEt&#10;bSaliVr/vREW9jaP9znzZWsqcafGFZYVDAcRCOLU6oIzBafjtj8F4TyyxsoyKXiSg+Wi8zHHWNsH&#10;/9I98ZkIIexiVJB7X8dSujQng25ga+LAXW1j0AfYZFI3+AjhppKjKJpIgwWHhhxr2uSUlsnNKFiX&#10;n8Wh/NK74c/4XLvk+n3JKq9Ur9uuZiA8tf5f/Ofe6zB/OoH3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NpmwgAAANwAAAAPAAAAAAAAAAAAAAAAAJgCAABkcnMvZG93&#10;bnJldi54bWxQSwUGAAAAAAQABAD1AAAAhwMAAAAA&#10;" path="m395,148l9,,2,,,4,,9r2,5l390,163r5,-15xe" fillcolor="black" stroked="f">
                    <v:path arrowok="t" o:connecttype="custom" o:connectlocs="395,148;9,0;2,0;0,4;0,9;2,14;390,163;395,148" o:connectangles="0,0,0,0,0,0,0,0"/>
                  </v:shape>
                  <v:shape id="Freeform 439" o:spid="_x0000_s1225" style="position:absolute;left:13271;top:8007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//cQA&#10;AADcAAAADwAAAGRycy9kb3ducmV2LnhtbERP22rCQBB9F/yHZQq+SN1osQ2pG7EFaSkINkr7OmQn&#10;F5KdDdlV07/vCoJvczjXWa0H04oz9a62rGA+i0AQ51bXXCo4HraPMQjnkTW2lknBHzlYp+PRChNt&#10;L/xN58yXIoSwS1BB5X2XSOnyigy6me2IA1fY3qAPsC+l7vESwk0rF1H0LA3WHBoq7Oi9orzJTkbB&#10;WzOtv5ql/pjvn346lxW737L1Sk0ehs0rCE+Dv4tv7k8d5scvcH0mX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f/3EAAAA3AAAAA8AAAAAAAAAAAAAAAAAmAIAAGRycy9k&#10;b3ducmV2LnhtbFBLBQYAAAAABAAEAPUAAACJAwAAAAA=&#10;" path="m417,206r,-41l415,167r-8,3l390,163r-19,48l417,206xe" fillcolor="black" stroked="f">
                    <v:path arrowok="t" o:connecttype="custom" o:connectlocs="417,206;417,165;415,167;407,170;390,163;371,211;417,206" o:connectangles="0,0,0,0,0,0,0"/>
                  </v:shape>
                  <v:shape id="Freeform 440" o:spid="_x0000_s1226" style="position:absolute;left:13271;top:8007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rj8YA&#10;AADcAAAADwAAAGRycy9kb3ducmV2LnhtbESPQWvCQBCF70L/wzKFXkQ3tlhC6ipVKC0FQVPR65Ad&#10;k5DsbMhuNf33nYPgbYb35r1vFqvBtepCfag9G5hNE1DEhbc1lwYOPx+TFFSIyBZbz2TgjwKslg+j&#10;BWbWX3lPlzyWSkI4ZGigirHLtA5FRQ7D1HfEop197zDK2pfa9niVcNfq5yR51Q5rloYKO9pUVDT5&#10;rzOwbsb1dzO3n7Pdy7EL+Xl7KttozNPj8P4GKtIQ7+bb9ZcV/F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frj8YAAADcAAAADwAAAAAAAAAAAAAAAACYAgAAZHJz&#10;L2Rvd25yZXYueG1sUEsFBgAAAAAEAAQA9QAAAIsDAAAAAA==&#10;" path="m417,165r,-7l415,155r-20,-7l390,163r17,7l415,167r2,-2xe" fillcolor="black" stroked="f">
                    <v:path arrowok="t" o:connecttype="custom" o:connectlocs="417,165;417,158;415,155;395,148;390,163;407,170;415,167;417,165" o:connectangles="0,0,0,0,0,0,0,0"/>
                  </v:shape>
                  <v:shape id="Freeform 441" o:spid="_x0000_s1227" style="position:absolute;left:13271;top:8007;width:504;height:212;visibility:visible;mso-wrap-style:square;v-text-anchor:top" coordsize="5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OFMMA&#10;AADcAAAADwAAAGRycy9kb3ducmV2LnhtbERPTWvCQBC9F/wPywi9iG6sVDS6igpFEQo1il6H7JiE&#10;ZGdDdqvx37sFobd5vM+ZL1tTiRs1rrCsYDiIQBCnVhecKTgdv/oTEM4ja6wsk4IHOVguOm9zjLW9&#10;84Fuic9ECGEXo4Lc+zqW0qU5GXQDWxMH7mobgz7AJpO6wXsIN5X8iKKxNFhwaMixpk1OaZn8GgXr&#10;slfsy0+9Hf6MzrVLrt+XrPJKvXfb1QyEp9b/i1/unQ7zJ1P4eyZ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tOFMMAAADcAAAADwAAAAAAAAAAAAAAAACYAgAAZHJzL2Rv&#10;d25yZXYueG1sUEsFBgAAAAAEAAQA9QAAAIgDAAAAAA==&#10;" path="m503,196l415,98r-20,50l415,155r2,3l417,206r86,-10xe" fillcolor="black" stroked="f">
                    <v:path arrowok="t" o:connecttype="custom" o:connectlocs="503,196;415,98;395,148;415,155;417,158;417,206;503,196" o:connectangles="0,0,0,0,0,0,0"/>
                  </v:shape>
                </v:group>
                <v:shape id="Text Box 442" o:spid="_x0000_s1228" type="#_x0000_t202" style="position:absolute;left:13277;top:1132;width:42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37MUA&#10;AADcAAAADwAAAGRycy9kb3ducmV2LnhtbESPQW/CMAyF75P2HyJP2gVBuh0QFAJikyZxGdooP8Bq&#10;TFNonKoJbfn38wFpN1vv+b3P6+3oG9VTF+vABt5mGSjiMtiaKwOn4mu6ABUTssUmMBm4U4Tt5vlp&#10;jbkNA/9Sf0yVkhCOORpwKbW51rF05DHOQkss2jl0HpOsXaVth4OE+0a/Z9lce6xZGhy29OmovB5v&#10;3kCxv7Q/H/f5ZLgtuHf9MKmK74Mxry/jbgUq0Zj+zY/rvRX8p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LfsxQAAANwAAAAPAAAAAAAAAAAAAAAAAJgCAABkcnMv&#10;ZG93bnJldi54bWxQSwUGAAAAAAQABAD1AAAAigMAAAAA&#10;" filled="f" strokecolor="white" strokeweight=".26456mm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70"/>
                          <w:ind w:left="0" w:right="21" w:firstLine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443" o:spid="_x0000_s1229" type="#_x0000_t202" style="position:absolute;left:1872;top:1408;width:42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80"/>
                          <w:ind w:left="0" w:right="21" w:firstLine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44" o:spid="_x0000_s1230" type="#_x0000_t202" style="position:absolute;left:2112;top:2140;width:34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78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45" o:spid="_x0000_s1231" type="#_x0000_t202" style="position:absolute;left:9345;top:3001;width:58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pm8MA&#10;AADcAAAADwAAAGRycy9kb3ducmV2LnhtbERPzWrCQBC+C77DMkIvoptWkJhmI1ooeLFY0wcYstNs&#10;2uxsyK5JfPtuodDbfHy/k+8n24qBet84VvC4TkAQV043XCv4KF9XKQgfkDW2jknBnTzsi/ksx0y7&#10;kd9puIZaxBD2GSowIXSZlL4yZNGvXUccuU/XWwwR9rXUPY4x3LbyKUm20mLDscFgRy+Gqu/rzSoo&#10;T1/d5XjfLsdbyoMZxmVdnt+UelhMh2cQgabwL/5zn3Scv9vA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4pm8MAAADcAAAADwAAAAAAAAAAAAAAAACYAgAAZHJzL2Rv&#10;d25yZXYueG1sUEsFBgAAAAAEAAQA9QAAAIgDAAAAAA==&#10;" filled="f" strokecolor="white" strokeweight=".26456mm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73"/>
                          <w:ind w:left="0" w:firstLine="0"/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446" o:spid="_x0000_s1232" type="#_x0000_t202" style="position:absolute;left:2030;top:3400;width:42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80"/>
                          <w:ind w:left="0" w:right="21" w:firstLine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47" o:spid="_x0000_s1233" type="#_x0000_t202" style="position:absolute;left:2033;top:5041;width:42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78"/>
                          <w:ind w:left="0" w:right="26" w:firstLine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448" o:spid="_x0000_s1234" type="#_x0000_t202" style="position:absolute;left:10509;top:5332;width:58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78"/>
                          <w:ind w:left="0" w:firstLine="0"/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0,5</w:t>
                        </w:r>
                      </w:p>
                    </w:txbxContent>
                  </v:textbox>
                </v:shape>
                <v:shape id="Text Box 449" o:spid="_x0000_s1235" type="#_x0000_t202" style="position:absolute;left:7159;top:6884;width:42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vmMIA&#10;AADcAAAADwAAAGRycy9kb3ducmV2LnhtbERPzYrCMBC+C/sOYRa8yJrqQd1qlF1B8LKyWh9gaMam&#10;2kxKE9v69mZB2Nt8fL+z2vS2Ei01vnSsYDJOQBDnTpdcKDhnu48FCB+QNVaOScGDPGzWb4MVptp1&#10;fKT2FAoRQ9inqMCEUKdS+tyQRT92NXHkLq6xGCJsCqkb7GK4reQ0SWbSYsmxwWBNW0P57XS3CrL9&#10;tf79fsxG3X3BrWm7UZH9HJQavvdfSxCB+vAvfrn3Os7/nMPf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S+YwgAAANwAAAAPAAAAAAAAAAAAAAAAAJgCAABkcnMvZG93&#10;bnJldi54bWxQSwUGAAAAAAQABAD1AAAAhwMAAAAA&#10;" filled="f" strokecolor="white" strokeweight=".26456mm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73"/>
                          <w:ind w:left="0" w:right="21" w:firstLine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50" o:spid="_x0000_s1236" type="#_x0000_t202" style="position:absolute;left:8109;top:5108;width:57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6"/>
                          <w:ind w:left="0" w:firstLine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451" o:spid="_x0000_s1237" type="#_x0000_t202" style="position:absolute;left:8681;top:5108;width:572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6"/>
                          <w:ind w:left="0" w:firstLine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52" o:spid="_x0000_s1238" type="#_x0000_t202" style="position:absolute;left:12360;top:7016;width:57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6"/>
                          <w:ind w:left="0" w:right="1" w:firstLine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453" o:spid="_x0000_s1239" type="#_x0000_t202" style="position:absolute;left:12930;top:7016;width:57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6"/>
                          <w:ind w:left="0" w:firstLine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54" o:spid="_x0000_s1240" type="#_x0000_t202" style="position:absolute;left:12360;top:7610;width:57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v:shape id="Text Box 455" o:spid="_x0000_s1241" type="#_x0000_t202" style="position:absolute;left:12930;top:7610;width:57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v:shape id="Text Box 456" o:spid="_x0000_s1242" type="#_x0000_t202" style="position:absolute;left:7149;top:1918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457" o:spid="_x0000_s1243" type="#_x0000_t202" style="position:absolute;left:13008;top:2756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58" o:spid="_x0000_s1244" type="#_x0000_t202" style="position:absolute;left:11789;top:2986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459" o:spid="_x0000_s1245" type="#_x0000_t202" style="position:absolute;left:2789;top:3543;width: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J</w:t>
                        </w:r>
                      </w:p>
                    </w:txbxContent>
                  </v:textbox>
                </v:shape>
                <v:shape id="Text Box 460" o:spid="_x0000_s1246" type="#_x0000_t202" style="position:absolute;left:3343;top:3543;width:1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61" o:spid="_x0000_s1247" type="#_x0000_t202" style="position:absolute;left:7579;top:3473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62" o:spid="_x0000_s1248" type="#_x0000_t202" style="position:absolute;left:15271;top:3541;width:22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0,5</w:t>
                        </w:r>
                      </w:p>
                    </w:txbxContent>
                  </v:textbox>
                </v:shape>
                <v:shape id="Text Box 463" o:spid="_x0000_s1249" type="#_x0000_t202" style="position:absolute;left:11789;top:3692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464" o:spid="_x0000_s1250" type="#_x0000_t202" style="position:absolute;left:3986;top:3836;width:22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0,5</w:t>
                        </w:r>
                      </w:p>
                    </w:txbxContent>
                  </v:textbox>
                </v:shape>
                <v:shape id="Text Box 465" o:spid="_x0000_s1251" type="#_x0000_t202" style="position:absolute;left:2772;top:4136;width:1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66" o:spid="_x0000_s1252" type="#_x0000_t202" style="position:absolute;left:3341;top:4136;width:1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67" o:spid="_x0000_s1253" type="#_x0000_t202" style="position:absolute;left:5897;top:4138;width:22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18"/>
                            <w:szCs w:val="18"/>
                          </w:rPr>
                          <w:t>0,5</w:t>
                        </w:r>
                      </w:p>
                    </w:txbxContent>
                  </v:textbox>
                </v:shape>
                <v:shape id="Text Box 468" o:spid="_x0000_s1254" type="#_x0000_t202" style="position:absolute;left:13855;top:4436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469" o:spid="_x0000_s1255" type="#_x0000_t202" style="position:absolute;left:8001;top:4623;width: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70" o:spid="_x0000_s1256" type="#_x0000_t202" style="position:absolute;left:8217;top:5746;width:9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tabs>
                            <w:tab w:val="left" w:pos="568"/>
                          </w:tabs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w w:val="95"/>
                            <w:sz w:val="20"/>
                            <w:szCs w:val="20"/>
                          </w:rPr>
                          <w:t>18,5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w w:val="9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16,5</w:t>
                        </w:r>
                      </w:p>
                    </w:txbxContent>
                  </v:textbox>
                </v:shape>
                <v:shape id="Text Box 471" o:spid="_x0000_s1257" type="#_x0000_t202" style="position:absolute;left:14227;top:6902;width:15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40" w:lineRule="exact"/>
                          <w:ind w:left="0" w:firstLine="0"/>
                          <w:rPr>
                            <w:rFonts w:ascii="Times New Roman" w:hAnsi="Times New Roman" w:cs="Times New Roman"/>
                            <w:spacing w:val="-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Date au plus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tôt</w:t>
                        </w:r>
                      </w:p>
                    </w:txbxContent>
                  </v:textbox>
                </v:shape>
                <v:shape id="Text Box 472" o:spid="_x0000_s1258" type="#_x0000_t202" style="position:absolute;left:9914;top:8117;width:163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40" w:lineRule="exact"/>
                          <w:ind w:left="0" w:firstLine="0"/>
                          <w:rPr>
                            <w:rFonts w:ascii="Times New Roman" w:hAnsi="Times New Roman" w:cs="Times New Roman"/>
                            <w:spacing w:val="-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Date au plus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tard</w:t>
                        </w:r>
                      </w:p>
                    </w:txbxContent>
                  </v:textbox>
                </v:shape>
                <v:shape id="Text Box 473" o:spid="_x0000_s1259" type="#_x0000_t202" style="position:absolute;left:13929;top:8126;width:19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40" w:lineRule="exact"/>
                          <w:ind w:left="0" w:firstLine="0"/>
                          <w:rPr>
                            <w:rFonts w:ascii="Times New Roman" w:hAnsi="Times New Roman" w:cs="Times New Roman"/>
                            <w:spacing w:val="-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Marge de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</w:rPr>
                          <w:t>flottement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7480300</wp:posOffset>
                </wp:positionH>
                <wp:positionV relativeFrom="paragraph">
                  <wp:posOffset>44450</wp:posOffset>
                </wp:positionV>
                <wp:extent cx="739140" cy="765810"/>
                <wp:effectExtent l="3175" t="0" r="63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12,5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260" type="#_x0000_t202" style="position:absolute;margin-left:589pt;margin-top:3.5pt;width:58.2pt;height:60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12,5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134620</wp:posOffset>
                </wp:positionV>
                <wp:extent cx="738505" cy="763905"/>
                <wp:effectExtent l="635" t="4445" r="3810" b="31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2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12,5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12,5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261" type="#_x0000_t202" style="position:absolute;margin-left:126.8pt;margin-top:10.6pt;width:58.15pt;height:60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92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12,5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12,5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8696325</wp:posOffset>
                </wp:positionH>
                <wp:positionV relativeFrom="page">
                  <wp:posOffset>2349500</wp:posOffset>
                </wp:positionV>
                <wp:extent cx="739140" cy="765810"/>
                <wp:effectExtent l="0" t="0" r="381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1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262" type="#_x0000_t202" style="position:absolute;margin-left:684.75pt;margin-top:185pt;width:58.2pt;height:60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1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18,5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1,5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2418715</wp:posOffset>
                </wp:positionV>
                <wp:extent cx="739140" cy="76390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263" type="#_x0000_t202" style="position:absolute;margin-left:399.65pt;margin-top:190.45pt;width:58.2pt;height:60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2867660</wp:posOffset>
                </wp:positionH>
                <wp:positionV relativeFrom="page">
                  <wp:posOffset>3105785</wp:posOffset>
                </wp:positionV>
                <wp:extent cx="738505" cy="765810"/>
                <wp:effectExtent l="635" t="635" r="381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264" type="#_x0000_t202" style="position:absolute;margin-left:225.8pt;margin-top:244.55pt;width:58.15pt;height:60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0,5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4075430</wp:posOffset>
                </wp:positionH>
                <wp:positionV relativeFrom="page">
                  <wp:posOffset>3105785</wp:posOffset>
                </wp:positionV>
                <wp:extent cx="739140" cy="765810"/>
                <wp:effectExtent l="0" t="635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1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8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265" type="#_x0000_t202" style="position:absolute;margin-left:320.9pt;margin-top:244.55pt;width:58.2pt;height:60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NZvAIAALc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1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8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7479030</wp:posOffset>
                </wp:positionH>
                <wp:positionV relativeFrom="page">
                  <wp:posOffset>3279775</wp:posOffset>
                </wp:positionV>
                <wp:extent cx="739140" cy="765810"/>
                <wp:effectExtent l="1905" t="3175" r="1905" b="254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266" type="#_x0000_t202" style="position:absolute;margin-left:588.9pt;margin-top:258.25pt;width:58.2pt;height:60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nKvAIAALc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3480435</wp:posOffset>
                </wp:positionV>
                <wp:extent cx="739140" cy="763905"/>
                <wp:effectExtent l="0" t="3810" r="4445" b="381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exact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267" type="#_x0000_t202" style="position:absolute;margin-left:770.2pt;margin-top:274.05pt;width:58.2pt;height:60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4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exact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MPM</w:t>
      </w:r>
      <w:r w:rsidRPr="00333DF6">
        <w:rPr>
          <w:rFonts w:ascii="Times New Roman" w:eastAsiaTheme="minorEastAsia" w:hAnsi="Times New Roman" w:cs="Times New Roman"/>
          <w:spacing w:val="-1"/>
          <w:position w:val="-10"/>
          <w:sz w:val="18"/>
          <w:szCs w:val="18"/>
          <w:lang w:eastAsia="fr-FR"/>
        </w:rPr>
        <w:tab/>
      </w:r>
      <w:r w:rsidRPr="00333DF6">
        <w:rPr>
          <w:rFonts w:ascii="Calibri" w:eastAsiaTheme="minorEastAsia" w:hAnsi="Calibri" w:cs="Calibri"/>
          <w:position w:val="-10"/>
          <w:sz w:val="18"/>
          <w:szCs w:val="18"/>
          <w:lang w:eastAsia="fr-FR"/>
        </w:rPr>
        <w:t>1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5"/>
          <w:szCs w:val="25"/>
          <w:lang w:eastAsia="fr-FR"/>
        </w:rPr>
      </w:pPr>
    </w:p>
    <w:p w:rsidR="00333DF6" w:rsidRPr="00333DF6" w:rsidRDefault="00333DF6" w:rsidP="00333DF6">
      <w:pPr>
        <w:widowControl w:val="0"/>
        <w:tabs>
          <w:tab w:val="left" w:pos="1909"/>
          <w:tab w:val="left" w:pos="9633"/>
          <w:tab w:val="left" w:pos="11156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Calibri" w:eastAsiaTheme="minorEastAsia" w:hAnsi="Calibri" w:cs="Calibri"/>
          <w:position w:val="119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position w:val="41"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738505" cy="765810"/>
                <wp:effectExtent l="2540" t="0" r="1905" b="0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1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1"/>
                                    <w:ind w:left="0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41" w:lineRule="exact"/>
                                    <w:ind w:left="0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41" w:lineRule="exact"/>
                                    <w:ind w:left="0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0" o:spid="_x0000_s1268" type="#_x0000_t202" style="width:58.15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41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41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3DF6">
        <w:rPr>
          <w:rFonts w:ascii="Calibri" w:eastAsiaTheme="minorEastAsia" w:hAnsi="Calibri" w:cs="Calibri"/>
          <w:position w:val="41"/>
          <w:sz w:val="20"/>
          <w:szCs w:val="20"/>
          <w:lang w:eastAsia="fr-FR"/>
        </w:rPr>
        <w:t xml:space="preserve"> </w:t>
      </w:r>
      <w:r w:rsidRPr="00333DF6">
        <w:rPr>
          <w:rFonts w:ascii="Calibri" w:eastAsiaTheme="minorEastAsia" w:hAnsi="Calibri" w:cs="Calibri"/>
          <w:position w:val="41"/>
          <w:sz w:val="20"/>
          <w:szCs w:val="20"/>
          <w:lang w:eastAsia="fr-FR"/>
        </w:rPr>
        <w:tab/>
      </w:r>
      <w:r>
        <w:rPr>
          <w:rFonts w:ascii="Calibri" w:eastAsiaTheme="minorEastAsia" w:hAnsi="Calibri" w:cs="Calibri"/>
          <w:noProof/>
          <w:position w:val="103"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738505" cy="765810"/>
                <wp:effectExtent l="0" t="0" r="0" b="0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569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41" w:lineRule="exact"/>
                                    <w:ind w:left="0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41" w:lineRule="exact"/>
                                    <w:ind w:left="0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38" w:lineRule="exact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38" w:lineRule="exact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7,5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9" o:spid="_x0000_s1269" type="#_x0000_t202" style="width:58.15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569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41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41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38" w:lineRule="exact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38" w:lineRule="exact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7,5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3DF6">
        <w:rPr>
          <w:rFonts w:ascii="Calibri" w:eastAsiaTheme="minorEastAsia" w:hAnsi="Calibri" w:cs="Calibri"/>
          <w:position w:val="103"/>
          <w:sz w:val="20"/>
          <w:szCs w:val="20"/>
          <w:lang w:eastAsia="fr-FR"/>
        </w:rPr>
        <w:t xml:space="preserve"> </w:t>
      </w:r>
      <w:r w:rsidRPr="00333DF6">
        <w:rPr>
          <w:rFonts w:ascii="Calibri" w:eastAsiaTheme="minorEastAsia" w:hAnsi="Calibri" w:cs="Calibri"/>
          <w:position w:val="103"/>
          <w:sz w:val="20"/>
          <w:szCs w:val="20"/>
          <w:lang w:eastAsia="fr-FR"/>
        </w:rPr>
        <w:tab/>
      </w: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739140" cy="765810"/>
                <wp:effectExtent l="0" t="0" r="0" b="0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41" w:lineRule="exact"/>
                                    <w:ind w:left="0" w:right="1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41" w:lineRule="exact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36" w:lineRule="exact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36" w:lineRule="exact"/>
                                    <w:ind w:left="0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8" o:spid="_x0000_s1270" type="#_x0000_t202" style="width:58.2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41" w:lineRule="exact"/>
                              <w:ind w:left="0" w:right="1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41" w:lineRule="exact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36" w:lineRule="exact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36" w:lineRule="exact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33DF6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333DF6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>
        <w:rPr>
          <w:rFonts w:ascii="Calibri" w:eastAsiaTheme="minorEastAsia" w:hAnsi="Calibri" w:cs="Calibri"/>
          <w:noProof/>
          <w:position w:val="119"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738505" cy="765810"/>
                <wp:effectExtent l="635" t="0" r="3810" b="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"/>
                              <w:gridCol w:w="570"/>
                            </w:tblGrid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1"/>
                                    <w:ind w:left="0"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1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33DF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36" w:lineRule="exact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17,5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33DF6" w:rsidRDefault="00333DF6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line="236" w:lineRule="exact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</w:tbl>
                          <w:p w:rsidR="00333DF6" w:rsidRDefault="00333DF6" w:rsidP="00333DF6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7" o:spid="_x0000_s1271" type="#_x0000_t202" style="width:58.15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"/>
                        <w:gridCol w:w="570"/>
                      </w:tblGrid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333DF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36" w:lineRule="exact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17,5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33DF6" w:rsidRDefault="00333DF6">
                            <w:pPr>
                              <w:pStyle w:val="Corpsdetexte"/>
                              <w:kinsoku w:val="0"/>
                              <w:overflowPunct w:val="0"/>
                              <w:spacing w:line="236" w:lineRule="exact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1,5</w:t>
                            </w:r>
                          </w:p>
                        </w:tc>
                      </w:tr>
                    </w:tbl>
                    <w:p w:rsidR="00333DF6" w:rsidRDefault="00333DF6" w:rsidP="00333DF6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Theme="minorEastAsia" w:hAnsi="Calibri" w:cs="Calibri"/>
          <w:sz w:val="27"/>
          <w:szCs w:val="27"/>
          <w:lang w:eastAsia="fr-FR"/>
        </w:rPr>
      </w:pPr>
    </w:p>
    <w:tbl>
      <w:tblPr>
        <w:tblW w:w="0" w:type="auto"/>
        <w:tblInd w:w="3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71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z w:val="20"/>
                <w:szCs w:val="20"/>
                <w:lang w:eastAsia="fr-FR"/>
              </w:rPr>
              <w:t>L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z w:val="20"/>
                <w:szCs w:val="20"/>
                <w:lang w:eastAsia="fr-FR"/>
              </w:rPr>
              <w:t>0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fr-FR"/>
              </w:rPr>
              <w:t>17</w:t>
            </w:r>
          </w:p>
        </w:tc>
      </w:tr>
    </w:tbl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sz w:val="17"/>
          <w:szCs w:val="17"/>
          <w:lang w:eastAsia="fr-FR"/>
        </w:rPr>
      </w:pPr>
    </w:p>
    <w:tbl>
      <w:tblPr>
        <w:tblW w:w="0" w:type="auto"/>
        <w:tblInd w:w="3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6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Commerciales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MUMGUC-CORRIGÉ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Page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12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6840" w:h="11900" w:orient="landscape"/>
          <w:pgMar w:top="980" w:right="160" w:bottom="280" w:left="620" w:header="720" w:footer="720" w:gutter="0"/>
          <w:cols w:space="720" w:equalWidth="0">
            <w:col w:w="16060"/>
          </w:cols>
          <w:noEndnote/>
        </w:sectPr>
      </w:pPr>
    </w:p>
    <w:p w:rsidR="00333DF6" w:rsidRPr="00333DF6" w:rsidRDefault="00333DF6" w:rsidP="00333DF6">
      <w:pPr>
        <w:widowControl w:val="0"/>
        <w:numPr>
          <w:ilvl w:val="1"/>
          <w:numId w:val="6"/>
        </w:numPr>
        <w:tabs>
          <w:tab w:val="left" w:pos="616"/>
        </w:tabs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78" w:right="167"/>
        <w:jc w:val="both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lastRenderedPageBreak/>
        <w:t>Proposez</w:t>
      </w:r>
      <w:r w:rsidRPr="00333DF6">
        <w:rPr>
          <w:rFonts w:ascii="Arial" w:eastAsiaTheme="minorEastAsia" w:hAnsi="Arial" w:cs="Arial"/>
          <w:b/>
          <w:b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solutions</w:t>
      </w:r>
      <w:r w:rsidRPr="00333DF6">
        <w:rPr>
          <w:rFonts w:ascii="Arial" w:eastAsiaTheme="minorEastAsia" w:hAnsi="Arial" w:cs="Arial"/>
          <w:b/>
          <w:bCs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pour</w:t>
      </w:r>
      <w:r w:rsidRPr="00333DF6">
        <w:rPr>
          <w:rFonts w:ascii="Arial" w:eastAsiaTheme="minorEastAsia" w:hAnsi="Arial" w:cs="Arial"/>
          <w:b/>
          <w:bCs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maintenir</w:t>
      </w:r>
      <w:r w:rsidRPr="00333DF6">
        <w:rPr>
          <w:rFonts w:ascii="Arial" w:eastAsiaTheme="minorEastAsia" w:hAnsi="Arial" w:cs="Arial"/>
          <w:b/>
          <w:bCs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2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date</w:t>
      </w:r>
      <w:r w:rsidRPr="00333DF6">
        <w:rPr>
          <w:rFonts w:ascii="Arial" w:eastAsiaTheme="minorEastAsia" w:hAnsi="Arial" w:cs="Arial"/>
          <w:b/>
          <w:bCs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l’événement</w:t>
      </w:r>
      <w:r w:rsidRPr="00333DF6">
        <w:rPr>
          <w:rFonts w:ascii="Arial" w:eastAsiaTheme="minorEastAsia" w:hAnsi="Arial" w:cs="Arial"/>
          <w:b/>
          <w:bCs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au</w:t>
      </w:r>
      <w:r w:rsidRPr="00333DF6">
        <w:rPr>
          <w:rFonts w:ascii="Arial" w:eastAsiaTheme="minorEastAsia" w:hAnsi="Arial" w:cs="Arial"/>
          <w:b/>
          <w:bCs/>
          <w:spacing w:val="2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15</w:t>
      </w:r>
      <w:r w:rsidRPr="00333DF6">
        <w:rPr>
          <w:rFonts w:ascii="Arial" w:eastAsiaTheme="minorEastAsia" w:hAnsi="Arial" w:cs="Arial"/>
          <w:b/>
          <w:bCs/>
          <w:spacing w:val="3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juin</w:t>
      </w:r>
      <w:r w:rsidRPr="00333DF6">
        <w:rPr>
          <w:rFonts w:ascii="Arial" w:eastAsiaTheme="minorEastAsia" w:hAnsi="Arial" w:cs="Arial"/>
          <w:b/>
          <w:bCs/>
          <w:spacing w:val="61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2016.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Il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faut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réduire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3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jours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durée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préparatifs.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J,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K,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D,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I,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E,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critiques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(marges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flottement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nulles).</w:t>
      </w:r>
      <w:r w:rsidRPr="00333DF6">
        <w:rPr>
          <w:rFonts w:ascii="Arial" w:eastAsiaTheme="minorEastAsia" w:hAnsi="Arial" w:cs="Arial"/>
          <w:spacing w:val="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Il</w:t>
      </w:r>
      <w:r w:rsidRPr="00333DF6">
        <w:rPr>
          <w:rFonts w:ascii="Arial" w:eastAsiaTheme="minorEastAsia" w:hAnsi="Arial" w:cs="Arial"/>
          <w:spacing w:val="7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faut</w:t>
      </w:r>
      <w:r w:rsidRPr="00333DF6">
        <w:rPr>
          <w:rFonts w:ascii="Arial" w:eastAsiaTheme="minorEastAsia" w:hAnsi="Arial" w:cs="Arial"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s’intéresser</w:t>
      </w:r>
      <w:r w:rsidRPr="00333DF6">
        <w:rPr>
          <w:rFonts w:ascii="Arial" w:eastAsiaTheme="minorEastAsia" w:hAnsi="Arial" w:cs="Arial"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uniquement</w:t>
      </w:r>
      <w:r w:rsidRPr="00333DF6">
        <w:rPr>
          <w:rFonts w:ascii="Arial" w:eastAsiaTheme="minorEastAsia" w:hAnsi="Arial" w:cs="Arial"/>
          <w:b/>
          <w:bCs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ces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3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qui</w:t>
      </w:r>
      <w:r w:rsidRPr="00333DF6">
        <w:rPr>
          <w:rFonts w:ascii="Arial" w:eastAsiaTheme="minorEastAsia" w:hAnsi="Arial" w:cs="Arial"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seules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capables</w:t>
      </w:r>
      <w:r w:rsidRPr="00333DF6">
        <w:rPr>
          <w:rFonts w:ascii="Arial" w:eastAsiaTheme="minorEastAsia" w:hAnsi="Arial" w:cs="Arial"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d’offrir</w:t>
      </w:r>
      <w:r w:rsidRPr="00333DF6">
        <w:rPr>
          <w:rFonts w:ascii="Arial" w:eastAsiaTheme="minorEastAsia" w:hAnsi="Arial" w:cs="Arial"/>
          <w:spacing w:val="3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78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possibilité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réduire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3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jours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durée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totale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projet.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7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possibilités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liées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l’affectation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d’une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autre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personne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préparatifs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9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critiques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dont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durée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supérieure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ou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égale</w:t>
      </w:r>
      <w:r w:rsidRPr="00333DF6">
        <w:rPr>
          <w:rFonts w:ascii="Arial" w:eastAsiaTheme="minorEastAsia" w:hAnsi="Arial" w:cs="Arial"/>
          <w:spacing w:val="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3</w:t>
      </w:r>
      <w:r w:rsidRPr="00333DF6">
        <w:rPr>
          <w:rFonts w:ascii="Arial" w:eastAsiaTheme="minorEastAsia" w:hAnsi="Arial" w:cs="Arial"/>
          <w:spacing w:val="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jours.</w:t>
      </w:r>
      <w:r w:rsidRPr="00333DF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Seules</w:t>
      </w:r>
      <w:r w:rsidRPr="00333DF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E,</w:t>
      </w:r>
      <w:r w:rsidRPr="00333DF6">
        <w:rPr>
          <w:rFonts w:ascii="Arial" w:eastAsiaTheme="minorEastAsia" w:hAnsi="Arial" w:cs="Arial"/>
          <w:spacing w:val="6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I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concernées.</w:t>
      </w:r>
    </w:p>
    <w:p w:rsidR="00333DF6" w:rsidRPr="00333DF6" w:rsidRDefault="00333DF6" w:rsidP="00333DF6">
      <w:pPr>
        <w:widowControl w:val="0"/>
        <w:numPr>
          <w:ilvl w:val="0"/>
          <w:numId w:val="5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9"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réduire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d’un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jour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chacune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tâches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ou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une</w:t>
      </w:r>
      <w:r w:rsidRPr="00333DF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autre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combinaison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avec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ces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trois</w:t>
      </w:r>
      <w:r w:rsidRPr="00333DF6">
        <w:rPr>
          <w:rFonts w:ascii="Arial" w:eastAsiaTheme="minorEastAsia" w:hAnsi="Arial" w:cs="Arial"/>
          <w:spacing w:val="5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tâches,</w:t>
      </w:r>
    </w:p>
    <w:p w:rsidR="00333DF6" w:rsidRPr="00333DF6" w:rsidRDefault="00333DF6" w:rsidP="00333DF6">
      <w:pPr>
        <w:widowControl w:val="0"/>
        <w:numPr>
          <w:ilvl w:val="0"/>
          <w:numId w:val="5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réduire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seulement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tâche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I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3</w:t>
      </w:r>
      <w:r w:rsidRPr="00333DF6">
        <w:rPr>
          <w:rFonts w:ascii="Arial" w:eastAsiaTheme="minorEastAsia" w:hAnsi="Arial" w:cs="Arial"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jours.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deux</w:t>
      </w:r>
      <w:r w:rsidRPr="00333DF6">
        <w:rPr>
          <w:rFonts w:ascii="Arial" w:eastAsiaTheme="minorEastAsia" w:hAnsi="Arial" w:cs="Arial"/>
          <w:i/>
          <w:i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alternatives</w:t>
      </w:r>
      <w:r w:rsidRPr="00333DF6">
        <w:rPr>
          <w:rFonts w:ascii="Arial" w:eastAsiaTheme="minorEastAsia" w:hAnsi="Arial" w:cs="Arial"/>
          <w:i/>
          <w:i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i/>
          <w:i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attendues.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1"/>
          <w:numId w:val="6"/>
        </w:numPr>
        <w:tabs>
          <w:tab w:val="left" w:pos="7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8" w:right="168"/>
        <w:jc w:val="both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Concevez</w:t>
      </w:r>
      <w:r w:rsidRPr="00333DF6">
        <w:rPr>
          <w:rFonts w:ascii="Arial" w:eastAsiaTheme="minorEastAsia" w:hAnsi="Arial" w:cs="Arial"/>
          <w:b/>
          <w:bCs/>
          <w:spacing w:val="6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un</w:t>
      </w:r>
      <w:r w:rsidRPr="00333DF6">
        <w:rPr>
          <w:rFonts w:ascii="Arial" w:eastAsiaTheme="minorEastAsia" w:hAnsi="Arial" w:cs="Arial"/>
          <w:b/>
          <w:bCs/>
          <w:spacing w:val="6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tableau</w:t>
      </w:r>
      <w:r w:rsidRPr="00333DF6">
        <w:rPr>
          <w:rFonts w:ascii="Arial" w:eastAsiaTheme="minorEastAsia" w:hAnsi="Arial" w:cs="Arial"/>
          <w:b/>
          <w:bCs/>
          <w:spacing w:val="6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6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bord</w:t>
      </w:r>
      <w:r w:rsidRPr="00333DF6">
        <w:rPr>
          <w:rFonts w:ascii="Arial" w:eastAsiaTheme="minorEastAsia" w:hAnsi="Arial" w:cs="Arial"/>
          <w:b/>
          <w:bCs/>
          <w:spacing w:val="6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permettant</w:t>
      </w:r>
      <w:r w:rsidRPr="00333DF6">
        <w:rPr>
          <w:rFonts w:ascii="Arial" w:eastAsiaTheme="minorEastAsia" w:hAnsi="Arial" w:cs="Arial"/>
          <w:b/>
          <w:bCs/>
          <w:spacing w:val="6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6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mesurer</w:t>
      </w:r>
      <w:r w:rsidRPr="00333DF6">
        <w:rPr>
          <w:rFonts w:ascii="Arial" w:eastAsiaTheme="minorEastAsia" w:hAnsi="Arial" w:cs="Arial"/>
          <w:b/>
          <w:bCs/>
          <w:spacing w:val="6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l’impact</w:t>
      </w:r>
      <w:r w:rsidRPr="00333DF6">
        <w:rPr>
          <w:rFonts w:ascii="Arial" w:eastAsiaTheme="minorEastAsia" w:hAnsi="Arial" w:cs="Arial"/>
          <w:b/>
          <w:bCs/>
          <w:spacing w:val="6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6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l’événement</w:t>
      </w:r>
      <w:r w:rsidRPr="00333DF6">
        <w:rPr>
          <w:rFonts w:ascii="Arial" w:eastAsiaTheme="minorEastAsia" w:hAnsi="Arial" w:cs="Arial"/>
          <w:b/>
          <w:bCs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commercial</w:t>
      </w:r>
      <w:r w:rsidRPr="00333DF6">
        <w:rPr>
          <w:rFonts w:ascii="Arial" w:eastAsiaTheme="minorEastAsia" w:hAnsi="Arial" w:cs="Arial"/>
          <w:b/>
          <w:bCs/>
          <w:spacing w:val="5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sur</w:t>
      </w:r>
      <w:r w:rsidRPr="00333DF6">
        <w:rPr>
          <w:rFonts w:ascii="Arial" w:eastAsiaTheme="minorEastAsia" w:hAnsi="Arial" w:cs="Arial"/>
          <w:b/>
          <w:bCs/>
          <w:spacing w:val="5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5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performances</w:t>
      </w:r>
      <w:r w:rsidRPr="00333DF6">
        <w:rPr>
          <w:rFonts w:ascii="Arial" w:eastAsiaTheme="minorEastAsia" w:hAnsi="Arial" w:cs="Arial"/>
          <w:b/>
          <w:bCs/>
          <w:spacing w:val="5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segment</w:t>
      </w:r>
      <w:r w:rsidRPr="00333DF6">
        <w:rPr>
          <w:rFonts w:ascii="Arial" w:eastAsiaTheme="minorEastAsia" w:hAnsi="Arial" w:cs="Arial"/>
          <w:b/>
          <w:bCs/>
          <w:spacing w:val="5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b/>
          <w:bCs/>
          <w:spacing w:val="5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clients</w:t>
      </w:r>
      <w:r w:rsidRPr="00333DF6">
        <w:rPr>
          <w:rFonts w:ascii="Arial" w:eastAsiaTheme="minorEastAsia" w:hAnsi="Arial" w:cs="Arial"/>
          <w:b/>
          <w:bCs/>
          <w:spacing w:val="55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professionnels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l’agence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durant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b/>
          <w:b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mois</w:t>
      </w:r>
      <w:r w:rsidRPr="00333DF6">
        <w:rPr>
          <w:rFonts w:ascii="Arial" w:eastAsiaTheme="minorEastAsia" w:hAnsi="Arial" w:cs="Arial"/>
          <w:b/>
          <w:b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suivant</w:t>
      </w:r>
      <w:r w:rsidRPr="00333DF6">
        <w:rPr>
          <w:rFonts w:ascii="Arial" w:eastAsiaTheme="minorEastAsia" w:hAnsi="Arial" w:cs="Arial"/>
          <w:b/>
          <w:b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l’événement.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967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réponse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doit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être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sous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forme</w:t>
      </w:r>
      <w:r w:rsidRPr="00333DF6">
        <w:rPr>
          <w:rFonts w:ascii="Arial" w:eastAsiaTheme="minorEastAsia" w:hAnsi="Arial" w:cs="Arial"/>
          <w:i/>
          <w:iCs/>
          <w:spacing w:val="-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d’un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tableau.</w:t>
      </w:r>
      <w:r w:rsidRPr="00333DF6">
        <w:rPr>
          <w:rFonts w:ascii="Arial" w:eastAsiaTheme="minorEastAsia" w:hAnsi="Arial" w:cs="Arial"/>
          <w:i/>
          <w:iCs/>
          <w:spacing w:val="29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notion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mois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doit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apparaître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i/>
          <w:i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i/>
          <w:iCs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tableau.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i/>
          <w:iCs/>
          <w:spacing w:val="2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indicateurs</w:t>
      </w:r>
      <w:r w:rsidRPr="00333DF6">
        <w:rPr>
          <w:rFonts w:ascii="Arial" w:eastAsiaTheme="minorEastAsia" w:hAnsi="Arial" w:cs="Arial"/>
          <w:i/>
          <w:iCs/>
          <w:spacing w:val="2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2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suivi</w:t>
      </w:r>
      <w:r w:rsidRPr="00333DF6">
        <w:rPr>
          <w:rFonts w:ascii="Arial" w:eastAsiaTheme="minorEastAsia" w:hAnsi="Arial" w:cs="Arial"/>
          <w:i/>
          <w:i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permettant</w:t>
      </w:r>
      <w:r w:rsidRPr="00333DF6">
        <w:rPr>
          <w:rFonts w:ascii="Arial" w:eastAsiaTheme="minorEastAsia" w:hAnsi="Arial" w:cs="Arial"/>
          <w:i/>
          <w:iCs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2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mesurer</w:t>
      </w:r>
      <w:r w:rsidRPr="00333DF6">
        <w:rPr>
          <w:rFonts w:ascii="Arial" w:eastAsiaTheme="minorEastAsia" w:hAnsi="Arial" w:cs="Arial"/>
          <w:i/>
          <w:iCs/>
          <w:spacing w:val="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l’impact</w:t>
      </w:r>
      <w:r w:rsidRPr="00333DF6">
        <w:rPr>
          <w:rFonts w:ascii="Arial" w:eastAsiaTheme="minorEastAsia" w:hAnsi="Arial" w:cs="Arial"/>
          <w:i/>
          <w:iCs/>
          <w:spacing w:val="2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i/>
          <w:iCs/>
          <w:spacing w:val="2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l’événement</w:t>
      </w:r>
      <w:r w:rsidRPr="00333DF6">
        <w:rPr>
          <w:rFonts w:ascii="Arial" w:eastAsiaTheme="minorEastAsia" w:hAnsi="Arial" w:cs="Arial"/>
          <w:i/>
          <w:iCs/>
          <w:spacing w:val="2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sont</w:t>
      </w:r>
      <w:r w:rsidRPr="00333DF6">
        <w:rPr>
          <w:rFonts w:ascii="Arial" w:eastAsiaTheme="minorEastAsia" w:hAnsi="Arial" w:cs="Arial"/>
          <w:i/>
          <w:iCs/>
          <w:spacing w:val="78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attendus.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liste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n’est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exhaustive.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Toutes</w:t>
      </w:r>
      <w:r w:rsidRPr="00333DF6">
        <w:rPr>
          <w:rFonts w:ascii="Arial" w:eastAsiaTheme="minorEastAsia" w:hAnsi="Arial" w:cs="Arial"/>
          <w:i/>
          <w:iCs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réponses</w:t>
      </w:r>
      <w:r w:rsidRPr="00333DF6">
        <w:rPr>
          <w:rFonts w:ascii="Arial" w:eastAsiaTheme="minorEastAsia" w:hAnsi="Arial" w:cs="Arial"/>
          <w:i/>
          <w:iCs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cohérentes</w:t>
      </w:r>
      <w:r w:rsidRPr="00333DF6">
        <w:rPr>
          <w:rFonts w:ascii="Arial" w:eastAsiaTheme="minorEastAsia" w:hAnsi="Arial" w:cs="Arial"/>
          <w:i/>
          <w:i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doivent</w:t>
      </w:r>
      <w:r w:rsidRPr="00333DF6">
        <w:rPr>
          <w:rFonts w:ascii="Arial" w:eastAsiaTheme="minorEastAsia" w:hAnsi="Arial" w:cs="Arial"/>
          <w:i/>
          <w:iCs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être</w:t>
      </w:r>
      <w:r w:rsidRPr="00333DF6">
        <w:rPr>
          <w:rFonts w:ascii="Arial" w:eastAsiaTheme="minorEastAsia" w:hAnsi="Arial" w:cs="Arial"/>
          <w:i/>
          <w:iCs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validées.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i/>
          <w:i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Indicateurs</w:t>
      </w:r>
      <w:r w:rsidRPr="00333DF6">
        <w:rPr>
          <w:rFonts w:ascii="Arial" w:eastAsiaTheme="minorEastAsia" w:hAnsi="Arial" w:cs="Arial"/>
          <w:b/>
          <w:bCs/>
          <w:spacing w:val="-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</w:p>
    <w:p w:rsidR="00333DF6" w:rsidRPr="00333DF6" w:rsidRDefault="00333DF6" w:rsidP="00333DF6">
      <w:pPr>
        <w:widowControl w:val="0"/>
        <w:numPr>
          <w:ilvl w:val="0"/>
          <w:numId w:val="4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nombre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personnes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présentes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/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nombre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personnes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invitées</w:t>
      </w:r>
    </w:p>
    <w:p w:rsidR="00333DF6" w:rsidRPr="00333DF6" w:rsidRDefault="00333DF6" w:rsidP="00333DF6">
      <w:pPr>
        <w:widowControl w:val="0"/>
        <w:numPr>
          <w:ilvl w:val="0"/>
          <w:numId w:val="4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nombre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contrats</w:t>
      </w:r>
      <w:r w:rsidRPr="00333DF6">
        <w:rPr>
          <w:rFonts w:ascii="Arial" w:eastAsiaTheme="minorEastAsia" w:hAnsi="Arial" w:cs="Arial"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proposés</w:t>
      </w:r>
    </w:p>
    <w:p w:rsidR="00333DF6" w:rsidRPr="00333DF6" w:rsidRDefault="00333DF6" w:rsidP="00333DF6">
      <w:pPr>
        <w:widowControl w:val="0"/>
        <w:numPr>
          <w:ilvl w:val="0"/>
          <w:numId w:val="4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nombre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contrats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souscrits</w:t>
      </w:r>
    </w:p>
    <w:p w:rsidR="00333DF6" w:rsidRPr="00333DF6" w:rsidRDefault="00333DF6" w:rsidP="00333DF6">
      <w:pPr>
        <w:widowControl w:val="0"/>
        <w:numPr>
          <w:ilvl w:val="0"/>
          <w:numId w:val="4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before="6" w:after="0" w:line="274" w:lineRule="exact"/>
        <w:ind w:right="169"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montant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contrats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souscrits </w:t>
      </w:r>
      <w:r w:rsidRPr="00333DF6">
        <w:rPr>
          <w:rFonts w:ascii="Arial" w:eastAsiaTheme="minorEastAsia" w:hAnsi="Arial" w:cs="Arial"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au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global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et </w:t>
      </w:r>
      <w:r w:rsidRPr="00333DF6">
        <w:rPr>
          <w:rFonts w:ascii="Arial" w:eastAsiaTheme="minorEastAsia" w:hAnsi="Arial" w:cs="Arial"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catégorie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3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produits</w:t>
      </w:r>
      <w:r w:rsidRPr="00333DF6">
        <w:rPr>
          <w:rFonts w:ascii="Arial" w:eastAsiaTheme="minorEastAsia" w:hAnsi="Arial" w:cs="Arial"/>
          <w:spacing w:val="61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(Épargne,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Équipements</w:t>
      </w:r>
      <w:r w:rsidRPr="00333DF6">
        <w:rPr>
          <w:rFonts w:ascii="Arial" w:eastAsiaTheme="minorEastAsia" w:hAnsi="Arial" w:cs="Arial"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Crédits)</w:t>
      </w:r>
    </w:p>
    <w:p w:rsidR="00333DF6" w:rsidRPr="00333DF6" w:rsidRDefault="00333DF6" w:rsidP="00333DF6">
      <w:pPr>
        <w:widowControl w:val="0"/>
        <w:numPr>
          <w:ilvl w:val="0"/>
          <w:numId w:val="4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886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nombre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contrats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souscrits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/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nombre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contrats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proposés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1"/>
          <w:numId w:val="6"/>
        </w:numPr>
        <w:tabs>
          <w:tab w:val="left" w:pos="6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8" w:right="168"/>
        <w:jc w:val="both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Présentez</w:t>
      </w:r>
      <w:r w:rsidRPr="00333DF6">
        <w:rPr>
          <w:rFonts w:ascii="Arial" w:eastAsiaTheme="minorEastAsia" w:hAnsi="Arial" w:cs="Arial"/>
          <w:b/>
          <w:bCs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b/>
          <w:bCs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expliquez</w:t>
      </w:r>
      <w:r w:rsidRPr="00333DF6">
        <w:rPr>
          <w:rFonts w:ascii="Arial" w:eastAsiaTheme="minorEastAsia" w:hAnsi="Arial" w:cs="Arial"/>
          <w:b/>
          <w:bCs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b/>
          <w:bCs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étapes</w:t>
      </w:r>
      <w:r w:rsidRPr="00333DF6">
        <w:rPr>
          <w:rFonts w:ascii="Arial" w:eastAsiaTheme="minorEastAsia" w:hAnsi="Arial" w:cs="Arial"/>
          <w:b/>
          <w:bCs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nécessaires</w:t>
      </w:r>
      <w:r w:rsidRPr="00333DF6">
        <w:rPr>
          <w:rFonts w:ascii="Arial" w:eastAsiaTheme="minorEastAsia" w:hAnsi="Arial" w:cs="Arial"/>
          <w:b/>
          <w:bCs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au</w:t>
      </w:r>
      <w:r w:rsidRPr="00333DF6">
        <w:rPr>
          <w:rFonts w:ascii="Arial" w:eastAsiaTheme="minorEastAsia" w:hAnsi="Arial" w:cs="Arial"/>
          <w:b/>
          <w:bCs/>
          <w:spacing w:val="3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bon</w:t>
      </w:r>
      <w:r w:rsidRPr="00333DF6">
        <w:rPr>
          <w:rFonts w:ascii="Arial" w:eastAsiaTheme="minorEastAsia" w:hAnsi="Arial" w:cs="Arial"/>
          <w:b/>
          <w:bCs/>
          <w:spacing w:val="3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déroulement</w:t>
      </w:r>
      <w:r w:rsidRPr="00333DF6">
        <w:rPr>
          <w:rFonts w:ascii="Arial" w:eastAsiaTheme="minorEastAsia" w:hAnsi="Arial" w:cs="Arial"/>
          <w:b/>
          <w:bCs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33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73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réunion.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0"/>
          <w:numId w:val="3"/>
        </w:num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27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Soigner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l’ordre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jour</w:t>
      </w:r>
    </w:p>
    <w:p w:rsidR="00333DF6" w:rsidRPr="00333DF6" w:rsidRDefault="00333DF6" w:rsidP="00333DF6">
      <w:pPr>
        <w:widowControl w:val="0"/>
        <w:numPr>
          <w:ilvl w:val="1"/>
          <w:numId w:val="3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Préparer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contenu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(liste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points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spacing w:val="-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traiter)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0"/>
          <w:numId w:val="3"/>
        </w:num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27"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Organiser</w:t>
      </w:r>
      <w:r w:rsidRPr="00333DF6">
        <w:rPr>
          <w:rFonts w:ascii="Arial" w:eastAsiaTheme="minorEastAsia" w:hAnsi="Arial" w:cs="Arial"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réunion</w:t>
      </w:r>
    </w:p>
    <w:p w:rsidR="00333DF6" w:rsidRPr="00333DF6" w:rsidRDefault="00333DF6" w:rsidP="00333DF6">
      <w:pPr>
        <w:widowControl w:val="0"/>
        <w:numPr>
          <w:ilvl w:val="1"/>
          <w:numId w:val="3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Programmer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réunion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(date,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horaire)</w:t>
      </w:r>
    </w:p>
    <w:p w:rsidR="00333DF6" w:rsidRPr="00333DF6" w:rsidRDefault="00333DF6" w:rsidP="00333DF6">
      <w:pPr>
        <w:widowControl w:val="0"/>
        <w:numPr>
          <w:ilvl w:val="1"/>
          <w:numId w:val="3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Préparation</w:t>
      </w:r>
      <w:r w:rsidRPr="00333DF6">
        <w:rPr>
          <w:rFonts w:ascii="Arial" w:eastAsiaTheme="minorEastAsia" w:hAnsi="Arial" w:cs="Arial"/>
          <w:spacing w:val="-2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matérielle</w:t>
      </w:r>
    </w:p>
    <w:p w:rsidR="00333DF6" w:rsidRPr="00333DF6" w:rsidRDefault="00333DF6" w:rsidP="00333DF6">
      <w:pPr>
        <w:widowControl w:val="0"/>
        <w:numPr>
          <w:ilvl w:val="1"/>
          <w:numId w:val="3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Choix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des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outils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supports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d’animation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plus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vérification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matériel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14"/>
          <w:szCs w:val="14"/>
          <w:lang w:eastAsia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Page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13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333DF6" w:rsidRPr="00333DF6">
          <w:pgSz w:w="11900" w:h="16840"/>
          <w:pgMar w:top="1360" w:right="1240" w:bottom="280" w:left="1240" w:header="720" w:footer="720" w:gutter="0"/>
          <w:cols w:space="720" w:equalWidth="0">
            <w:col w:w="9420"/>
          </w:cols>
          <w:noEndnote/>
        </w:sectPr>
      </w:pPr>
    </w:p>
    <w:p w:rsidR="00333DF6" w:rsidRPr="00333DF6" w:rsidRDefault="00333DF6" w:rsidP="00333DF6">
      <w:pPr>
        <w:widowControl w:val="0"/>
        <w:numPr>
          <w:ilvl w:val="0"/>
          <w:numId w:val="2"/>
        </w:numPr>
        <w:tabs>
          <w:tab w:val="left" w:pos="646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hanging="427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lastRenderedPageBreak/>
        <w:t>Prendre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333DF6">
        <w:rPr>
          <w:rFonts w:ascii="Arial" w:eastAsiaTheme="minorEastAsia" w:hAnsi="Arial" w:cs="Arial"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charge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les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participants</w:t>
      </w:r>
    </w:p>
    <w:p w:rsidR="00333DF6" w:rsidRPr="00333DF6" w:rsidRDefault="00333DF6" w:rsidP="00333DF6">
      <w:pPr>
        <w:widowControl w:val="0"/>
        <w:numPr>
          <w:ilvl w:val="1"/>
          <w:numId w:val="2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Prévoir</w:t>
      </w:r>
      <w:r w:rsidRPr="00333DF6">
        <w:rPr>
          <w:rFonts w:ascii="Arial" w:eastAsiaTheme="minorEastAsia" w:hAnsi="Arial" w:cs="Arial"/>
          <w:spacing w:val="-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l’accueil</w:t>
      </w:r>
    </w:p>
    <w:p w:rsidR="00333DF6" w:rsidRPr="00333DF6" w:rsidRDefault="00333DF6" w:rsidP="00333DF6">
      <w:pPr>
        <w:widowControl w:val="0"/>
        <w:numPr>
          <w:ilvl w:val="1"/>
          <w:numId w:val="2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Favoriser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sentiment</w:t>
      </w:r>
      <w:r w:rsidRPr="00333DF6">
        <w:rPr>
          <w:rFonts w:ascii="Arial" w:eastAsiaTheme="minorEastAsia" w:hAnsi="Arial" w:cs="Arial"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d’appartenance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au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groupe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0"/>
          <w:numId w:val="2"/>
        </w:numPr>
        <w:tabs>
          <w:tab w:val="left" w:pos="6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27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Animer</w:t>
      </w:r>
      <w:r w:rsidRPr="00333DF6">
        <w:rPr>
          <w:rFonts w:ascii="Arial" w:eastAsiaTheme="minorEastAsia" w:hAnsi="Arial" w:cs="Arial"/>
          <w:spacing w:val="-10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réunion</w:t>
      </w:r>
    </w:p>
    <w:p w:rsidR="00333DF6" w:rsidRPr="00333DF6" w:rsidRDefault="00333DF6" w:rsidP="00333DF6">
      <w:pPr>
        <w:widowControl w:val="0"/>
        <w:numPr>
          <w:ilvl w:val="1"/>
          <w:numId w:val="2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Se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préparer</w:t>
      </w:r>
    </w:p>
    <w:p w:rsidR="00333DF6" w:rsidRPr="00333DF6" w:rsidRDefault="00333DF6" w:rsidP="00333DF6">
      <w:pPr>
        <w:widowControl w:val="0"/>
        <w:numPr>
          <w:ilvl w:val="1"/>
          <w:numId w:val="2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S’adapter</w:t>
      </w:r>
      <w:r w:rsidRPr="00333DF6">
        <w:rPr>
          <w:rFonts w:ascii="Arial" w:eastAsiaTheme="minorEastAsia" w:hAnsi="Arial" w:cs="Arial"/>
          <w:spacing w:val="-12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au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groupe</w:t>
      </w:r>
    </w:p>
    <w:p w:rsidR="00333DF6" w:rsidRPr="00333DF6" w:rsidRDefault="00333DF6" w:rsidP="00333DF6">
      <w:pPr>
        <w:widowControl w:val="0"/>
        <w:numPr>
          <w:ilvl w:val="1"/>
          <w:numId w:val="2"/>
        </w:numPr>
        <w:tabs>
          <w:tab w:val="left" w:pos="129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sz w:val="24"/>
          <w:szCs w:val="24"/>
          <w:lang w:eastAsia="fr-FR"/>
        </w:rPr>
        <w:t>Contrôler</w:t>
      </w:r>
      <w:r w:rsidRPr="00333DF6">
        <w:rPr>
          <w:rFonts w:ascii="Arial" w:eastAsiaTheme="minorEastAsia" w:hAnsi="Arial" w:cs="Arial"/>
          <w:spacing w:val="-11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spacing w:val="-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réunion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:rsidR="00333DF6" w:rsidRPr="00333DF6" w:rsidRDefault="00333DF6" w:rsidP="00333DF6">
      <w:pPr>
        <w:widowControl w:val="0"/>
        <w:numPr>
          <w:ilvl w:val="1"/>
          <w:numId w:val="6"/>
        </w:num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8" w:right="768"/>
        <w:outlineLvl w:val="0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Précisez</w:t>
      </w:r>
      <w:r w:rsidRPr="00333DF6">
        <w:rPr>
          <w:rFonts w:ascii="Arial" w:eastAsiaTheme="minorEastAsia" w:hAnsi="Arial" w:cs="Arial"/>
          <w:b/>
          <w:bCs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le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contenu</w:t>
      </w:r>
      <w:r w:rsidRPr="00333DF6">
        <w:rPr>
          <w:rFonts w:ascii="Arial" w:eastAsiaTheme="minorEastAsia" w:hAnsi="Arial" w:cs="Arial"/>
          <w:b/>
          <w:bCs/>
          <w:spacing w:val="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15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convocation</w:t>
      </w:r>
      <w:r w:rsidRPr="00333DF6">
        <w:rPr>
          <w:rFonts w:ascii="Arial" w:eastAsiaTheme="minorEastAsia" w:hAnsi="Arial" w:cs="Arial"/>
          <w:b/>
          <w:bCs/>
          <w:spacing w:val="1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b/>
          <w:bCs/>
          <w:spacing w:val="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réunion</w:t>
      </w:r>
      <w:r w:rsidRPr="00333DF6">
        <w:rPr>
          <w:rFonts w:ascii="Arial" w:eastAsiaTheme="minorEastAsia" w:hAnsi="Arial" w:cs="Arial"/>
          <w:b/>
          <w:bCs/>
          <w:spacing w:val="14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à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afficher</w:t>
      </w:r>
      <w:r w:rsidRPr="00333DF6">
        <w:rPr>
          <w:rFonts w:ascii="Arial" w:eastAsiaTheme="minorEastAsia" w:hAnsi="Arial" w:cs="Arial"/>
          <w:b/>
          <w:bCs/>
          <w:spacing w:val="1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dans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b/>
          <w:bCs/>
          <w:spacing w:val="1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salle</w:t>
      </w:r>
      <w:r w:rsidRPr="00333DF6">
        <w:rPr>
          <w:rFonts w:ascii="Arial" w:eastAsiaTheme="minorEastAsia" w:hAnsi="Arial" w:cs="Arial"/>
          <w:b/>
          <w:bCs/>
          <w:spacing w:val="47"/>
          <w:w w:val="99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repos</w:t>
      </w:r>
      <w:r w:rsidRPr="00333DF6">
        <w:rPr>
          <w:rFonts w:ascii="Arial" w:eastAsiaTheme="minorEastAsia" w:hAnsi="Arial" w:cs="Arial"/>
          <w:b/>
          <w:b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du</w:t>
      </w:r>
      <w:r w:rsidRPr="00333DF6">
        <w:rPr>
          <w:rFonts w:ascii="Arial" w:eastAsiaTheme="minorEastAsia" w:hAnsi="Arial" w:cs="Arial"/>
          <w:b/>
          <w:bCs/>
          <w:spacing w:val="-8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personnel.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La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forme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n’est</w:t>
      </w:r>
      <w:r w:rsidRPr="00333DF6">
        <w:rPr>
          <w:rFonts w:ascii="Arial" w:eastAsiaTheme="minorEastAsia" w:hAnsi="Arial" w:cs="Arial"/>
          <w:i/>
          <w:iCs/>
          <w:spacing w:val="-6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z w:val="24"/>
          <w:szCs w:val="24"/>
          <w:lang w:eastAsia="fr-FR"/>
        </w:rPr>
        <w:t>pas</w:t>
      </w:r>
      <w:r w:rsidRPr="00333DF6">
        <w:rPr>
          <w:rFonts w:ascii="Arial" w:eastAsiaTheme="minorEastAsia" w:hAnsi="Arial" w:cs="Arial"/>
          <w:i/>
          <w:iCs/>
          <w:spacing w:val="-7"/>
          <w:sz w:val="24"/>
          <w:szCs w:val="24"/>
          <w:lang w:eastAsia="fr-FR"/>
        </w:rPr>
        <w:t xml:space="preserve"> </w:t>
      </w:r>
      <w:r w:rsidRPr="00333DF6">
        <w:rPr>
          <w:rFonts w:ascii="Arial" w:eastAsiaTheme="minorEastAsia" w:hAnsi="Arial" w:cs="Arial"/>
          <w:i/>
          <w:iCs/>
          <w:spacing w:val="-1"/>
          <w:sz w:val="24"/>
          <w:szCs w:val="24"/>
          <w:lang w:eastAsia="fr-FR"/>
        </w:rPr>
        <w:t>attendue</w: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i/>
          <w:iCs/>
          <w:sz w:val="14"/>
          <w:szCs w:val="14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Arial" w:eastAsiaTheme="minorEastAsia" w:hAnsi="Arial" w:cs="Arial"/>
          <w:sz w:val="20"/>
          <w:szCs w:val="20"/>
          <w:lang w:eastAsia="fr-FR"/>
        </w:rPr>
      </w:pPr>
      <w:r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inline distT="0" distB="0" distL="0" distR="0">
                <wp:extent cx="6254115" cy="3558540"/>
                <wp:effectExtent l="6350" t="7620" r="6985" b="571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3558540"/>
                          <a:chOff x="0" y="0"/>
                          <a:chExt cx="9849" cy="56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9809" cy="5564"/>
                          </a:xfrm>
                          <a:custGeom>
                            <a:avLst/>
                            <a:gdLst>
                              <a:gd name="T0" fmla="*/ 850 w 9809"/>
                              <a:gd name="T1" fmla="*/ 3 h 5564"/>
                              <a:gd name="T2" fmla="*/ 703 w 9809"/>
                              <a:gd name="T3" fmla="*/ 26 h 5564"/>
                              <a:gd name="T4" fmla="*/ 565 w 9809"/>
                              <a:gd name="T5" fmla="*/ 72 h 5564"/>
                              <a:gd name="T6" fmla="*/ 438 w 9809"/>
                              <a:gd name="T7" fmla="*/ 139 h 5564"/>
                              <a:gd name="T8" fmla="*/ 323 w 9809"/>
                              <a:gd name="T9" fmla="*/ 223 h 5564"/>
                              <a:gd name="T10" fmla="*/ 223 w 9809"/>
                              <a:gd name="T11" fmla="*/ 324 h 5564"/>
                              <a:gd name="T12" fmla="*/ 138 w 9809"/>
                              <a:gd name="T13" fmla="*/ 439 h 5564"/>
                              <a:gd name="T14" fmla="*/ 72 w 9809"/>
                              <a:gd name="T15" fmla="*/ 566 h 5564"/>
                              <a:gd name="T16" fmla="*/ 26 w 9809"/>
                              <a:gd name="T17" fmla="*/ 705 h 5564"/>
                              <a:gd name="T18" fmla="*/ 3 w 9809"/>
                              <a:gd name="T19" fmla="*/ 852 h 5564"/>
                              <a:gd name="T20" fmla="*/ 0 w 9809"/>
                              <a:gd name="T21" fmla="*/ 4636 h 5564"/>
                              <a:gd name="T22" fmla="*/ 12 w 9809"/>
                              <a:gd name="T23" fmla="*/ 4786 h 5564"/>
                              <a:gd name="T24" fmla="*/ 47 w 9809"/>
                              <a:gd name="T25" fmla="*/ 4929 h 5564"/>
                              <a:gd name="T26" fmla="*/ 103 w 9809"/>
                              <a:gd name="T27" fmla="*/ 5062 h 5564"/>
                              <a:gd name="T28" fmla="*/ 178 w 9809"/>
                              <a:gd name="T29" fmla="*/ 5183 h 5564"/>
                              <a:gd name="T30" fmla="*/ 271 w 9809"/>
                              <a:gd name="T31" fmla="*/ 5291 h 5564"/>
                              <a:gd name="T32" fmla="*/ 379 w 9809"/>
                              <a:gd name="T33" fmla="*/ 5384 h 5564"/>
                              <a:gd name="T34" fmla="*/ 500 w 9809"/>
                              <a:gd name="T35" fmla="*/ 5459 h 5564"/>
                              <a:gd name="T36" fmla="*/ 633 w 9809"/>
                              <a:gd name="T37" fmla="*/ 5515 h 5564"/>
                              <a:gd name="T38" fmla="*/ 776 w 9809"/>
                              <a:gd name="T39" fmla="*/ 5551 h 5564"/>
                              <a:gd name="T40" fmla="*/ 926 w 9809"/>
                              <a:gd name="T41" fmla="*/ 5563 h 5564"/>
                              <a:gd name="T42" fmla="*/ 8958 w 9809"/>
                              <a:gd name="T43" fmla="*/ 5560 h 5564"/>
                              <a:gd name="T44" fmla="*/ 9104 w 9809"/>
                              <a:gd name="T45" fmla="*/ 5536 h 5564"/>
                              <a:gd name="T46" fmla="*/ 9242 w 9809"/>
                              <a:gd name="T47" fmla="*/ 5490 h 5564"/>
                              <a:gd name="T48" fmla="*/ 9370 w 9809"/>
                              <a:gd name="T49" fmla="*/ 5424 h 5564"/>
                              <a:gd name="T50" fmla="*/ 9485 w 9809"/>
                              <a:gd name="T51" fmla="*/ 5340 h 5564"/>
                              <a:gd name="T52" fmla="*/ 9585 w 9809"/>
                              <a:gd name="T53" fmla="*/ 5239 h 5564"/>
                              <a:gd name="T54" fmla="*/ 9669 w 9809"/>
                              <a:gd name="T55" fmla="*/ 5124 h 5564"/>
                              <a:gd name="T56" fmla="*/ 9735 w 9809"/>
                              <a:gd name="T57" fmla="*/ 4997 h 5564"/>
                              <a:gd name="T58" fmla="*/ 9781 w 9809"/>
                              <a:gd name="T59" fmla="*/ 4859 h 5564"/>
                              <a:gd name="T60" fmla="*/ 9805 w 9809"/>
                              <a:gd name="T61" fmla="*/ 4712 h 5564"/>
                              <a:gd name="T62" fmla="*/ 9808 w 9809"/>
                              <a:gd name="T63" fmla="*/ 928 h 5564"/>
                              <a:gd name="T64" fmla="*/ 9796 w 9809"/>
                              <a:gd name="T65" fmla="*/ 777 h 5564"/>
                              <a:gd name="T66" fmla="*/ 9761 w 9809"/>
                              <a:gd name="T67" fmla="*/ 634 h 5564"/>
                              <a:gd name="T68" fmla="*/ 9705 w 9809"/>
                              <a:gd name="T69" fmla="*/ 501 h 5564"/>
                              <a:gd name="T70" fmla="*/ 9629 w 9809"/>
                              <a:gd name="T71" fmla="*/ 379 h 5564"/>
                              <a:gd name="T72" fmla="*/ 9537 w 9809"/>
                              <a:gd name="T73" fmla="*/ 271 h 5564"/>
                              <a:gd name="T74" fmla="*/ 9429 w 9809"/>
                              <a:gd name="T75" fmla="*/ 179 h 5564"/>
                              <a:gd name="T76" fmla="*/ 9307 w 9809"/>
                              <a:gd name="T77" fmla="*/ 103 h 5564"/>
                              <a:gd name="T78" fmla="*/ 9175 w 9809"/>
                              <a:gd name="T79" fmla="*/ 47 h 5564"/>
                              <a:gd name="T80" fmla="*/ 9032 w 9809"/>
                              <a:gd name="T81" fmla="*/ 12 h 5564"/>
                              <a:gd name="T82" fmla="*/ 8882 w 9809"/>
                              <a:gd name="T83" fmla="*/ 0 h 5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809" h="5564">
                                <a:moveTo>
                                  <a:pt x="926" y="0"/>
                                </a:moveTo>
                                <a:lnTo>
                                  <a:pt x="850" y="3"/>
                                </a:lnTo>
                                <a:lnTo>
                                  <a:pt x="776" y="12"/>
                                </a:lnTo>
                                <a:lnTo>
                                  <a:pt x="703" y="26"/>
                                </a:lnTo>
                                <a:lnTo>
                                  <a:pt x="633" y="47"/>
                                </a:lnTo>
                                <a:lnTo>
                                  <a:pt x="565" y="72"/>
                                </a:lnTo>
                                <a:lnTo>
                                  <a:pt x="500" y="103"/>
                                </a:lnTo>
                                <a:lnTo>
                                  <a:pt x="438" y="139"/>
                                </a:lnTo>
                                <a:lnTo>
                                  <a:pt x="379" y="179"/>
                                </a:lnTo>
                                <a:lnTo>
                                  <a:pt x="323" y="223"/>
                                </a:lnTo>
                                <a:lnTo>
                                  <a:pt x="271" y="271"/>
                                </a:lnTo>
                                <a:lnTo>
                                  <a:pt x="223" y="324"/>
                                </a:lnTo>
                                <a:lnTo>
                                  <a:pt x="178" y="379"/>
                                </a:lnTo>
                                <a:lnTo>
                                  <a:pt x="138" y="439"/>
                                </a:lnTo>
                                <a:lnTo>
                                  <a:pt x="103" y="501"/>
                                </a:lnTo>
                                <a:lnTo>
                                  <a:pt x="72" y="566"/>
                                </a:lnTo>
                                <a:lnTo>
                                  <a:pt x="47" y="634"/>
                                </a:lnTo>
                                <a:lnTo>
                                  <a:pt x="26" y="705"/>
                                </a:lnTo>
                                <a:lnTo>
                                  <a:pt x="12" y="777"/>
                                </a:lnTo>
                                <a:lnTo>
                                  <a:pt x="3" y="852"/>
                                </a:lnTo>
                                <a:lnTo>
                                  <a:pt x="0" y="928"/>
                                </a:lnTo>
                                <a:lnTo>
                                  <a:pt x="0" y="4636"/>
                                </a:lnTo>
                                <a:lnTo>
                                  <a:pt x="3" y="4712"/>
                                </a:lnTo>
                                <a:lnTo>
                                  <a:pt x="12" y="4786"/>
                                </a:lnTo>
                                <a:lnTo>
                                  <a:pt x="26" y="4859"/>
                                </a:lnTo>
                                <a:lnTo>
                                  <a:pt x="47" y="4929"/>
                                </a:lnTo>
                                <a:lnTo>
                                  <a:pt x="72" y="4997"/>
                                </a:lnTo>
                                <a:lnTo>
                                  <a:pt x="103" y="5062"/>
                                </a:lnTo>
                                <a:lnTo>
                                  <a:pt x="138" y="5124"/>
                                </a:lnTo>
                                <a:lnTo>
                                  <a:pt x="178" y="5183"/>
                                </a:lnTo>
                                <a:lnTo>
                                  <a:pt x="223" y="5239"/>
                                </a:lnTo>
                                <a:lnTo>
                                  <a:pt x="271" y="5291"/>
                                </a:lnTo>
                                <a:lnTo>
                                  <a:pt x="323" y="5340"/>
                                </a:lnTo>
                                <a:lnTo>
                                  <a:pt x="379" y="5384"/>
                                </a:lnTo>
                                <a:lnTo>
                                  <a:pt x="438" y="5424"/>
                                </a:lnTo>
                                <a:lnTo>
                                  <a:pt x="500" y="5459"/>
                                </a:lnTo>
                                <a:lnTo>
                                  <a:pt x="565" y="5490"/>
                                </a:lnTo>
                                <a:lnTo>
                                  <a:pt x="633" y="5515"/>
                                </a:lnTo>
                                <a:lnTo>
                                  <a:pt x="703" y="5536"/>
                                </a:lnTo>
                                <a:lnTo>
                                  <a:pt x="776" y="5551"/>
                                </a:lnTo>
                                <a:lnTo>
                                  <a:pt x="850" y="5560"/>
                                </a:lnTo>
                                <a:lnTo>
                                  <a:pt x="926" y="5563"/>
                                </a:lnTo>
                                <a:lnTo>
                                  <a:pt x="8882" y="5563"/>
                                </a:lnTo>
                                <a:lnTo>
                                  <a:pt x="8958" y="5560"/>
                                </a:lnTo>
                                <a:lnTo>
                                  <a:pt x="9032" y="5551"/>
                                </a:lnTo>
                                <a:lnTo>
                                  <a:pt x="9104" y="5536"/>
                                </a:lnTo>
                                <a:lnTo>
                                  <a:pt x="9175" y="5515"/>
                                </a:lnTo>
                                <a:lnTo>
                                  <a:pt x="9242" y="5490"/>
                                </a:lnTo>
                                <a:lnTo>
                                  <a:pt x="9307" y="5459"/>
                                </a:lnTo>
                                <a:lnTo>
                                  <a:pt x="9370" y="5424"/>
                                </a:lnTo>
                                <a:lnTo>
                                  <a:pt x="9429" y="5384"/>
                                </a:lnTo>
                                <a:lnTo>
                                  <a:pt x="9485" y="5340"/>
                                </a:lnTo>
                                <a:lnTo>
                                  <a:pt x="9537" y="5291"/>
                                </a:lnTo>
                                <a:lnTo>
                                  <a:pt x="9585" y="5239"/>
                                </a:lnTo>
                                <a:lnTo>
                                  <a:pt x="9629" y="5183"/>
                                </a:lnTo>
                                <a:lnTo>
                                  <a:pt x="9669" y="5124"/>
                                </a:lnTo>
                                <a:lnTo>
                                  <a:pt x="9705" y="5062"/>
                                </a:lnTo>
                                <a:lnTo>
                                  <a:pt x="9735" y="4997"/>
                                </a:lnTo>
                                <a:lnTo>
                                  <a:pt x="9761" y="4929"/>
                                </a:lnTo>
                                <a:lnTo>
                                  <a:pt x="9781" y="4859"/>
                                </a:lnTo>
                                <a:lnTo>
                                  <a:pt x="9796" y="4786"/>
                                </a:lnTo>
                                <a:lnTo>
                                  <a:pt x="9805" y="4712"/>
                                </a:lnTo>
                                <a:lnTo>
                                  <a:pt x="9808" y="4636"/>
                                </a:lnTo>
                                <a:lnTo>
                                  <a:pt x="9808" y="928"/>
                                </a:lnTo>
                                <a:lnTo>
                                  <a:pt x="9805" y="852"/>
                                </a:lnTo>
                                <a:lnTo>
                                  <a:pt x="9796" y="777"/>
                                </a:lnTo>
                                <a:lnTo>
                                  <a:pt x="9781" y="705"/>
                                </a:lnTo>
                                <a:lnTo>
                                  <a:pt x="9761" y="634"/>
                                </a:lnTo>
                                <a:lnTo>
                                  <a:pt x="9735" y="566"/>
                                </a:lnTo>
                                <a:lnTo>
                                  <a:pt x="9705" y="501"/>
                                </a:lnTo>
                                <a:lnTo>
                                  <a:pt x="9669" y="439"/>
                                </a:lnTo>
                                <a:lnTo>
                                  <a:pt x="9629" y="379"/>
                                </a:lnTo>
                                <a:lnTo>
                                  <a:pt x="9585" y="324"/>
                                </a:lnTo>
                                <a:lnTo>
                                  <a:pt x="9537" y="271"/>
                                </a:lnTo>
                                <a:lnTo>
                                  <a:pt x="9485" y="223"/>
                                </a:lnTo>
                                <a:lnTo>
                                  <a:pt x="9429" y="179"/>
                                </a:lnTo>
                                <a:lnTo>
                                  <a:pt x="9370" y="139"/>
                                </a:lnTo>
                                <a:lnTo>
                                  <a:pt x="9307" y="103"/>
                                </a:lnTo>
                                <a:lnTo>
                                  <a:pt x="9242" y="72"/>
                                </a:lnTo>
                                <a:lnTo>
                                  <a:pt x="9175" y="47"/>
                                </a:lnTo>
                                <a:lnTo>
                                  <a:pt x="9104" y="26"/>
                                </a:lnTo>
                                <a:lnTo>
                                  <a:pt x="9032" y="12"/>
                                </a:lnTo>
                                <a:lnTo>
                                  <a:pt x="8958" y="3"/>
                                </a:lnTo>
                                <a:lnTo>
                                  <a:pt x="8882" y="0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1" y="694"/>
                            <a:ext cx="5006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45" w:lineRule="exact"/>
                                <w:ind w:left="0" w:right="1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Réunion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71" w:lineRule="exact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Thème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préparation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soirée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bienvenue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798"/>
                            <a:ext cx="17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xx/05/2016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1798"/>
                            <a:ext cx="379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45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Participants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collaborateurs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71" w:lineRule="exact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pacing w:val="-1"/>
                                </w:rPr>
                                <w:t>l’agence</w:t>
                              </w:r>
                              <w:proofErr w:type="gramEnd"/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Vitry-le-François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2626"/>
                            <a:ext cx="6750" cy="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spacing w:line="245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Horaire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9H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10H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</w:pPr>
                              <w:r>
                                <w:t>Lieu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salle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réunion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agence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Points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aborder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5"/>
                                </w:tabs>
                                <w:kinsoku w:val="0"/>
                                <w:overflowPunct w:val="0"/>
                              </w:pPr>
                              <w:r>
                                <w:t>Les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objectifs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l’événement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5"/>
                                </w:tabs>
                                <w:kinsoku w:val="0"/>
                                <w:overflowPunct w:val="0"/>
                              </w:pPr>
                              <w:r>
                                <w:t>Présentation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différentes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tâches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prévoir</w:t>
                              </w:r>
                            </w:p>
                            <w:p w:rsidR="00333DF6" w:rsidRDefault="00333DF6" w:rsidP="00333DF6">
                              <w:pPr>
                                <w:pStyle w:val="Corpsdetex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85"/>
                                </w:tabs>
                                <w:kinsoku w:val="0"/>
                                <w:overflowPunct w:val="0"/>
                                <w:spacing w:line="271" w:lineRule="exact"/>
                              </w:pPr>
                              <w:r>
                                <w:t>Questions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diverses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" o:spid="_x0000_s1272" style="width:492.45pt;height:280.2pt;mso-position-horizontal-relative:char;mso-position-vertical-relative:line" coordsize="9849,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">
                <v:shape id="Freeform 3" o:spid="_x0000_s1273" style="position:absolute;left:19;top:19;width:9809;height:5564;visibility:visible;mso-wrap-style:square;v-text-anchor:top" coordsize="9809,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g38MA&#10;AADaAAAADwAAAGRycy9kb3ducmV2LnhtbESPQWvCQBSE70L/w/IKvYjZaEFDzCqlIO2tVANeH9ln&#10;Ept9m+6uuv333ULB4zAz3zDVNppBXMn53rKCeZaDIG6s7rlVUB92swKED8gaB8uk4Ic8bDcPkwpL&#10;bW/8Sdd9aEWCsC9RQRfCWErpm44M+syOxMk7WWcwJOlaqR3eEtwMcpHnS2mw57TQ4UivHTVf+4tR&#10;cHyrV4aLs/PzGMfDtPj4rp9PSj09xpc1iEAx3MP/7XetYAF/V9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Rg38MAAADaAAAADwAAAAAAAAAAAAAAAACYAgAAZHJzL2Rv&#10;d25yZXYueG1sUEsFBgAAAAAEAAQA9QAAAIgDAAAAAA==&#10;" path="m926,l850,3r-74,9l703,26,633,47,565,72r-65,31l438,139r-59,40l323,223r-52,48l223,324r-45,55l138,439r-35,62l72,566,47,634,26,705,12,777,3,852,,928,,4636r3,76l12,4786r14,73l47,4929r25,68l103,5062r35,62l178,5183r45,56l271,5291r52,49l379,5384r59,40l500,5459r65,31l633,5515r70,21l776,5551r74,9l926,5563r7956,l8958,5560r74,-9l9104,5536r71,-21l9242,5490r65,-31l9370,5424r59,-40l9485,5340r52,-49l9585,5239r44,-56l9669,5124r36,-62l9735,4997r26,-68l9781,4859r15,-73l9805,4712r3,-76l9808,928r-3,-76l9796,777r-15,-72l9761,634r-26,-68l9705,501r-36,-62l9629,379r-44,-55l9537,271r-52,-48l9429,179r-59,-40l9307,103,9242,72,9175,47,9104,26,9032,12,8958,3,8882,,926,xe" filled="f" strokeweight=".70553mm">
                  <v:path arrowok="t" o:connecttype="custom" o:connectlocs="850,3;703,26;565,72;438,139;323,223;223,324;138,439;72,566;26,705;3,852;0,4636;12,4786;47,4929;103,5062;178,5183;271,5291;379,5384;500,5459;633,5515;776,5551;926,5563;8958,5560;9104,5536;9242,5490;9370,5424;9485,5340;9585,5239;9669,5124;9735,4997;9781,4859;9805,4712;9808,928;9796,777;9761,634;9705,501;9629,379;9537,271;9429,179;9307,103;9175,47;9032,12;8882,0" o:connectangles="0,0,0,0,0,0,0,0,0,0,0,0,0,0,0,0,0,0,0,0,0,0,0,0,0,0,0,0,0,0,0,0,0,0,0,0,0,0,0,0,0,0"/>
                </v:shape>
                <v:shape id="Text Box 4" o:spid="_x0000_s1274" type="#_x0000_t202" style="position:absolute;left:2151;top:694;width:500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45" w:lineRule="exact"/>
                          <w:ind w:left="0" w:right="1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Réunion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i/>
                            <w:iCs/>
                          </w:rPr>
                        </w:pP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71" w:lineRule="exact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Thème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préparation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soirée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bienvenue</w:t>
                        </w:r>
                      </w:p>
                    </w:txbxContent>
                  </v:textbox>
                </v:shape>
                <v:shape id="Text Box 5" o:spid="_x0000_s1275" type="#_x0000_t202" style="position:absolute;left:118;top:1798;width:17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xx/05/2016</w:t>
                        </w:r>
                      </w:p>
                    </w:txbxContent>
                  </v:textbox>
                </v:shape>
                <v:shape id="Text Box 6" o:spid="_x0000_s1276" type="#_x0000_t202" style="position:absolute;left:5221;top:1798;width:379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45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Participants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collaborateurs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71" w:lineRule="exact"/>
                          <w:ind w:left="0" w:firstLine="0"/>
                        </w:pPr>
                        <w:proofErr w:type="gramStart"/>
                        <w:r>
                          <w:rPr>
                            <w:spacing w:val="-1"/>
                          </w:rPr>
                          <w:t>l’agence</w:t>
                        </w:r>
                        <w:proofErr w:type="gramEnd"/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Vitry-le-François</w:t>
                        </w:r>
                      </w:p>
                    </w:txbxContent>
                  </v:textbox>
                </v:shape>
                <v:shape id="Text Box 7" o:spid="_x0000_s1277" type="#_x0000_t202" style="position:absolute;left:118;top:2626;width:6750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spacing w:line="245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Horaire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9H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10H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</w:pPr>
                        <w:r>
                          <w:t>Lieu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salle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réunion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agence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i/>
                            <w:iCs/>
                          </w:rPr>
                        </w:pP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Points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à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aborder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333DF6" w:rsidRDefault="00333DF6" w:rsidP="00333DF6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i/>
                            <w:iCs/>
                          </w:rPr>
                        </w:pP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1985"/>
                          </w:tabs>
                          <w:kinsoku w:val="0"/>
                          <w:overflowPunct w:val="0"/>
                        </w:pPr>
                        <w:r>
                          <w:t>Les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objectifs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l’événement</w:t>
                        </w: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1985"/>
                          </w:tabs>
                          <w:kinsoku w:val="0"/>
                          <w:overflowPunct w:val="0"/>
                        </w:pPr>
                        <w:r>
                          <w:t>Présentation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différentes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tâches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prévoir</w:t>
                        </w:r>
                      </w:p>
                      <w:p w:rsidR="00333DF6" w:rsidRDefault="00333DF6" w:rsidP="00333DF6">
                        <w:pPr>
                          <w:pStyle w:val="Corpsdetexte"/>
                          <w:numPr>
                            <w:ilvl w:val="0"/>
                            <w:numId w:val="1"/>
                          </w:numPr>
                          <w:tabs>
                            <w:tab w:val="left" w:pos="1985"/>
                          </w:tabs>
                          <w:kinsoku w:val="0"/>
                          <w:overflowPunct w:val="0"/>
                          <w:spacing w:line="271" w:lineRule="exact"/>
                        </w:pPr>
                        <w:r>
                          <w:t>Questions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diverses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  <w:bookmarkStart w:id="0" w:name="_GoBack"/>
      <w:bookmarkEnd w:id="0"/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0"/>
          <w:szCs w:val="20"/>
          <w:lang w:eastAsia="fr-FR"/>
        </w:rPr>
      </w:pPr>
    </w:p>
    <w:p w:rsidR="00333DF6" w:rsidRPr="00333DF6" w:rsidRDefault="00333DF6" w:rsidP="00333DF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i/>
          <w:iCs/>
          <w:sz w:val="28"/>
          <w:szCs w:val="28"/>
          <w:lang w:eastAsia="fr-FR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2868"/>
      </w:tblGrid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BTS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3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UNITES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SESSION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2016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U4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–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Management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>et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Gestion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des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Unités</w:t>
            </w:r>
            <w:r w:rsidRPr="00333DF6">
              <w:rPr>
                <w:rFonts w:ascii="Arial" w:eastAsiaTheme="minorEastAsia" w:hAnsi="Arial" w:cs="Arial"/>
                <w:spacing w:val="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Commerciales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Durée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: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5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heures</w:t>
            </w:r>
          </w:p>
        </w:tc>
      </w:tr>
      <w:tr w:rsidR="00333DF6" w:rsidRPr="00333DF6" w:rsidTr="00DB37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Code</w:t>
            </w:r>
            <w:r w:rsidRPr="00333DF6">
              <w:rPr>
                <w:rFonts w:ascii="Arial" w:eastAsiaTheme="minorEastAsia" w:hAnsi="Arial" w:cs="Arial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 xml:space="preserve">sujet </w:t>
            </w:r>
            <w:r w:rsidRPr="00333DF6">
              <w:rPr>
                <w:rFonts w:ascii="Arial" w:eastAsiaTheme="minorEastAsia" w:hAnsi="Arial" w:cs="Arial"/>
                <w:lang w:eastAsia="fr-FR"/>
              </w:rPr>
              <w:t>: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MUMGUC-CORRIGÉ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F6" w:rsidRPr="00333DF6" w:rsidRDefault="00333DF6" w:rsidP="00333D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333DF6">
              <w:rPr>
                <w:rFonts w:ascii="Arial" w:eastAsiaTheme="minorEastAsia" w:hAnsi="Arial" w:cs="Arial"/>
                <w:lang w:eastAsia="fr-FR"/>
              </w:rPr>
              <w:t xml:space="preserve">Page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  <w:r w:rsidRPr="00333DF6">
              <w:rPr>
                <w:rFonts w:ascii="Arial" w:eastAsiaTheme="minorEastAsia" w:hAnsi="Arial" w:cs="Arial"/>
                <w:spacing w:val="-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sur</w:t>
            </w:r>
            <w:r w:rsidRPr="00333DF6">
              <w:rPr>
                <w:rFonts w:ascii="Arial" w:eastAsiaTheme="minorEastAsia" w:hAnsi="Arial" w:cs="Arial"/>
                <w:spacing w:val="2"/>
                <w:lang w:eastAsia="fr-FR"/>
              </w:rPr>
              <w:t xml:space="preserve"> </w:t>
            </w:r>
            <w:r w:rsidRPr="00333DF6">
              <w:rPr>
                <w:rFonts w:ascii="Arial" w:eastAsiaTheme="minorEastAsia" w:hAnsi="Arial" w:cs="Arial"/>
                <w:spacing w:val="-1"/>
                <w:lang w:eastAsia="fr-FR"/>
              </w:rPr>
              <w:t>14</w:t>
            </w:r>
          </w:p>
        </w:tc>
      </w:tr>
    </w:tbl>
    <w:p w:rsidR="00333DF6" w:rsidRPr="00333DF6" w:rsidRDefault="00333DF6" w:rsidP="0033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A85EAC" w:rsidRDefault="00A85EAC"/>
    <w:sectPr w:rsidR="00A85EAC">
      <w:pgSz w:w="11900" w:h="16840"/>
      <w:pgMar w:top="1600" w:right="640" w:bottom="280" w:left="120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43" w:hanging="428"/>
      </w:p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-"/>
      <w:lvlJc w:val="left"/>
      <w:pPr>
        <w:ind w:left="936" w:hanging="34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843" w:hanging="348"/>
      </w:pPr>
    </w:lvl>
    <w:lvl w:ilvl="4">
      <w:numFmt w:val="bullet"/>
      <w:lvlText w:val="•"/>
      <w:lvlJc w:val="left"/>
      <w:pPr>
        <w:ind w:left="3797" w:hanging="348"/>
      </w:pPr>
    </w:lvl>
    <w:lvl w:ilvl="5">
      <w:numFmt w:val="bullet"/>
      <w:lvlText w:val="•"/>
      <w:lvlJc w:val="left"/>
      <w:pPr>
        <w:ind w:left="4751" w:hanging="348"/>
      </w:pPr>
    </w:lvl>
    <w:lvl w:ilvl="6">
      <w:numFmt w:val="bullet"/>
      <w:lvlText w:val="•"/>
      <w:lvlJc w:val="left"/>
      <w:pPr>
        <w:ind w:left="5704" w:hanging="348"/>
      </w:pPr>
    </w:lvl>
    <w:lvl w:ilvl="7">
      <w:numFmt w:val="bullet"/>
      <w:lvlText w:val="•"/>
      <w:lvlJc w:val="left"/>
      <w:pPr>
        <w:ind w:left="6658" w:hanging="348"/>
      </w:pPr>
    </w:lvl>
    <w:lvl w:ilvl="8">
      <w:numFmt w:val="bullet"/>
      <w:lvlText w:val="•"/>
      <w:lvlJc w:val="left"/>
      <w:pPr>
        <w:ind w:left="7612" w:hanging="348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963" w:hanging="34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09" w:hanging="348"/>
      </w:pPr>
    </w:lvl>
    <w:lvl w:ilvl="2">
      <w:numFmt w:val="bullet"/>
      <w:lvlText w:val="•"/>
      <w:lvlJc w:val="left"/>
      <w:pPr>
        <w:ind w:left="3655" w:hanging="348"/>
      </w:pPr>
    </w:lvl>
    <w:lvl w:ilvl="3">
      <w:numFmt w:val="bullet"/>
      <w:lvlText w:val="•"/>
      <w:lvlJc w:val="left"/>
      <w:pPr>
        <w:ind w:left="5000" w:hanging="348"/>
      </w:pPr>
    </w:lvl>
    <w:lvl w:ilvl="4">
      <w:numFmt w:val="bullet"/>
      <w:lvlText w:val="•"/>
      <w:lvlJc w:val="left"/>
      <w:pPr>
        <w:ind w:left="6346" w:hanging="348"/>
      </w:pPr>
    </w:lvl>
    <w:lvl w:ilvl="5">
      <w:numFmt w:val="bullet"/>
      <w:lvlText w:val="•"/>
      <w:lvlJc w:val="left"/>
      <w:pPr>
        <w:ind w:left="7691" w:hanging="348"/>
      </w:pPr>
    </w:lvl>
    <w:lvl w:ilvl="6">
      <w:numFmt w:val="bullet"/>
      <w:lvlText w:val="•"/>
      <w:lvlJc w:val="left"/>
      <w:pPr>
        <w:ind w:left="9037" w:hanging="348"/>
      </w:pPr>
    </w:lvl>
    <w:lvl w:ilvl="7">
      <w:numFmt w:val="bullet"/>
      <w:lvlText w:val="•"/>
      <w:lvlJc w:val="left"/>
      <w:pPr>
        <w:ind w:left="10383" w:hanging="348"/>
      </w:pPr>
    </w:lvl>
    <w:lvl w:ilvl="8">
      <w:numFmt w:val="bullet"/>
      <w:lvlText w:val="•"/>
      <w:lvlJc w:val="left"/>
      <w:pPr>
        <w:ind w:left="11728" w:hanging="348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927" w:hanging="31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76" w:hanging="317"/>
      </w:pPr>
    </w:lvl>
    <w:lvl w:ilvl="2">
      <w:numFmt w:val="bullet"/>
      <w:lvlText w:val="•"/>
      <w:lvlJc w:val="left"/>
      <w:pPr>
        <w:ind w:left="2625" w:hanging="317"/>
      </w:pPr>
    </w:lvl>
    <w:lvl w:ilvl="3">
      <w:numFmt w:val="bullet"/>
      <w:lvlText w:val="•"/>
      <w:lvlJc w:val="left"/>
      <w:pPr>
        <w:ind w:left="3475" w:hanging="317"/>
      </w:pPr>
    </w:lvl>
    <w:lvl w:ilvl="4">
      <w:numFmt w:val="bullet"/>
      <w:lvlText w:val="•"/>
      <w:lvlJc w:val="left"/>
      <w:pPr>
        <w:ind w:left="4324" w:hanging="317"/>
      </w:pPr>
    </w:lvl>
    <w:lvl w:ilvl="5">
      <w:numFmt w:val="bullet"/>
      <w:lvlText w:val="•"/>
      <w:lvlJc w:val="left"/>
      <w:pPr>
        <w:ind w:left="5173" w:hanging="317"/>
      </w:pPr>
    </w:lvl>
    <w:lvl w:ilvl="6">
      <w:numFmt w:val="bullet"/>
      <w:lvlText w:val="•"/>
      <w:lvlJc w:val="left"/>
      <w:pPr>
        <w:ind w:left="6022" w:hanging="317"/>
      </w:pPr>
    </w:lvl>
    <w:lvl w:ilvl="7">
      <w:numFmt w:val="bullet"/>
      <w:lvlText w:val="•"/>
      <w:lvlJc w:val="left"/>
      <w:pPr>
        <w:ind w:left="6872" w:hanging="317"/>
      </w:pPr>
    </w:lvl>
    <w:lvl w:ilvl="8">
      <w:numFmt w:val="bullet"/>
      <w:lvlText w:val="•"/>
      <w:lvlJc w:val="left"/>
      <w:pPr>
        <w:ind w:left="7721" w:hanging="317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963" w:hanging="31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11" w:hanging="317"/>
      </w:pPr>
    </w:lvl>
    <w:lvl w:ilvl="2">
      <w:numFmt w:val="bullet"/>
      <w:lvlText w:val="•"/>
      <w:lvlJc w:val="left"/>
      <w:pPr>
        <w:ind w:left="3659" w:hanging="317"/>
      </w:pPr>
    </w:lvl>
    <w:lvl w:ilvl="3">
      <w:numFmt w:val="bullet"/>
      <w:lvlText w:val="•"/>
      <w:lvlJc w:val="left"/>
      <w:pPr>
        <w:ind w:left="5006" w:hanging="317"/>
      </w:pPr>
    </w:lvl>
    <w:lvl w:ilvl="4">
      <w:numFmt w:val="bullet"/>
      <w:lvlText w:val="•"/>
      <w:lvlJc w:val="left"/>
      <w:pPr>
        <w:ind w:left="6354" w:hanging="317"/>
      </w:pPr>
    </w:lvl>
    <w:lvl w:ilvl="5">
      <w:numFmt w:val="bullet"/>
      <w:lvlText w:val="•"/>
      <w:lvlJc w:val="left"/>
      <w:pPr>
        <w:ind w:left="7701" w:hanging="317"/>
      </w:pPr>
    </w:lvl>
    <w:lvl w:ilvl="6">
      <w:numFmt w:val="bullet"/>
      <w:lvlText w:val="•"/>
      <w:lvlJc w:val="left"/>
      <w:pPr>
        <w:ind w:left="9049" w:hanging="317"/>
      </w:pPr>
    </w:lvl>
    <w:lvl w:ilvl="7">
      <w:numFmt w:val="bullet"/>
      <w:lvlText w:val="•"/>
      <w:lvlJc w:val="left"/>
      <w:pPr>
        <w:ind w:left="10397" w:hanging="317"/>
      </w:pPr>
    </w:lvl>
    <w:lvl w:ilvl="8">
      <w:numFmt w:val="bullet"/>
      <w:lvlText w:val="•"/>
      <w:lvlJc w:val="left"/>
      <w:pPr>
        <w:ind w:left="11744" w:hanging="317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468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o"/>
      <w:lvlJc w:val="left"/>
      <w:pPr>
        <w:ind w:left="1185" w:hanging="358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46" w:hanging="358"/>
      </w:pPr>
    </w:lvl>
    <w:lvl w:ilvl="3">
      <w:numFmt w:val="bullet"/>
      <w:lvlText w:val="•"/>
      <w:lvlJc w:val="left"/>
      <w:pPr>
        <w:ind w:left="2906" w:hanging="358"/>
      </w:pPr>
    </w:lvl>
    <w:lvl w:ilvl="4">
      <w:numFmt w:val="bullet"/>
      <w:lvlText w:val="•"/>
      <w:lvlJc w:val="left"/>
      <w:pPr>
        <w:ind w:left="3767" w:hanging="358"/>
      </w:pPr>
    </w:lvl>
    <w:lvl w:ilvl="5">
      <w:numFmt w:val="bullet"/>
      <w:lvlText w:val="•"/>
      <w:lvlJc w:val="left"/>
      <w:pPr>
        <w:ind w:left="4627" w:hanging="358"/>
      </w:pPr>
    </w:lvl>
    <w:lvl w:ilvl="6">
      <w:numFmt w:val="bullet"/>
      <w:lvlText w:val="•"/>
      <w:lvlJc w:val="left"/>
      <w:pPr>
        <w:ind w:left="5488" w:hanging="358"/>
      </w:pPr>
    </w:lvl>
    <w:lvl w:ilvl="7">
      <w:numFmt w:val="bullet"/>
      <w:lvlText w:val="•"/>
      <w:lvlJc w:val="left"/>
      <w:pPr>
        <w:ind w:left="6348" w:hanging="358"/>
      </w:pPr>
    </w:lvl>
    <w:lvl w:ilvl="8">
      <w:numFmt w:val="bullet"/>
      <w:lvlText w:val="•"/>
      <w:lvlJc w:val="left"/>
      <w:pPr>
        <w:ind w:left="7209" w:hanging="358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661" w:hanging="406"/>
      </w:pPr>
    </w:lvl>
    <w:lvl w:ilvl="1">
      <w:start w:val="1"/>
      <w:numFmt w:val="decimal"/>
      <w:lvlText w:val="%1.%2"/>
      <w:lvlJc w:val="left"/>
      <w:pPr>
        <w:ind w:left="661" w:hanging="406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-"/>
      <w:lvlJc w:val="left"/>
      <w:pPr>
        <w:ind w:left="676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024" w:hanging="360"/>
      </w:pPr>
    </w:lvl>
    <w:lvl w:ilvl="4">
      <w:numFmt w:val="bullet"/>
      <w:lvlText w:val="•"/>
      <w:lvlJc w:val="left"/>
      <w:pPr>
        <w:ind w:left="2234" w:hanging="360"/>
      </w:pPr>
    </w:lvl>
    <w:lvl w:ilvl="5">
      <w:numFmt w:val="bullet"/>
      <w:lvlText w:val="•"/>
      <w:lvlJc w:val="left"/>
      <w:pPr>
        <w:ind w:left="3445" w:hanging="360"/>
      </w:pPr>
    </w:lvl>
    <w:lvl w:ilvl="6">
      <w:numFmt w:val="bullet"/>
      <w:lvlText w:val="•"/>
      <w:lvlJc w:val="left"/>
      <w:pPr>
        <w:ind w:left="4656" w:hanging="360"/>
      </w:pPr>
    </w:lvl>
    <w:lvl w:ilvl="7">
      <w:numFmt w:val="bullet"/>
      <w:lvlText w:val="•"/>
      <w:lvlJc w:val="left"/>
      <w:pPr>
        <w:ind w:left="5867" w:hanging="360"/>
      </w:pPr>
    </w:lvl>
    <w:lvl w:ilvl="8">
      <w:numFmt w:val="bullet"/>
      <w:lvlText w:val="•"/>
      <w:lvlJc w:val="left"/>
      <w:pPr>
        <w:ind w:left="7078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976" w:hanging="34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34" w:hanging="348"/>
      </w:pPr>
    </w:lvl>
    <w:lvl w:ilvl="2">
      <w:numFmt w:val="bullet"/>
      <w:lvlText w:val="•"/>
      <w:lvlJc w:val="left"/>
      <w:pPr>
        <w:ind w:left="2692" w:hanging="348"/>
      </w:pPr>
    </w:lvl>
    <w:lvl w:ilvl="3">
      <w:numFmt w:val="bullet"/>
      <w:lvlText w:val="•"/>
      <w:lvlJc w:val="left"/>
      <w:pPr>
        <w:ind w:left="3551" w:hanging="348"/>
      </w:pPr>
    </w:lvl>
    <w:lvl w:ilvl="4">
      <w:numFmt w:val="bullet"/>
      <w:lvlText w:val="•"/>
      <w:lvlJc w:val="left"/>
      <w:pPr>
        <w:ind w:left="4409" w:hanging="348"/>
      </w:pPr>
    </w:lvl>
    <w:lvl w:ilvl="5">
      <w:numFmt w:val="bullet"/>
      <w:lvlText w:val="•"/>
      <w:lvlJc w:val="left"/>
      <w:pPr>
        <w:ind w:left="5268" w:hanging="348"/>
      </w:pPr>
    </w:lvl>
    <w:lvl w:ilvl="6">
      <w:numFmt w:val="bullet"/>
      <w:lvlText w:val="•"/>
      <w:lvlJc w:val="left"/>
      <w:pPr>
        <w:ind w:left="6126" w:hanging="348"/>
      </w:pPr>
    </w:lvl>
    <w:lvl w:ilvl="7">
      <w:numFmt w:val="bullet"/>
      <w:lvlText w:val="•"/>
      <w:lvlJc w:val="left"/>
      <w:pPr>
        <w:ind w:left="6984" w:hanging="348"/>
      </w:pPr>
    </w:lvl>
    <w:lvl w:ilvl="8">
      <w:numFmt w:val="bullet"/>
      <w:lvlText w:val="•"/>
      <w:lvlJc w:val="left"/>
      <w:pPr>
        <w:ind w:left="7843" w:hanging="348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75" w:hanging="360"/>
      </w:pPr>
    </w:lvl>
    <w:lvl w:ilvl="2">
      <w:numFmt w:val="bullet"/>
      <w:lvlText w:val="•"/>
      <w:lvlJc w:val="left"/>
      <w:pPr>
        <w:ind w:left="1288" w:hanging="360"/>
      </w:pPr>
    </w:lvl>
    <w:lvl w:ilvl="3">
      <w:numFmt w:val="bullet"/>
      <w:lvlText w:val="•"/>
      <w:lvlJc w:val="left"/>
      <w:pPr>
        <w:ind w:left="1701" w:hanging="360"/>
      </w:pPr>
    </w:lvl>
    <w:lvl w:ilvl="4">
      <w:numFmt w:val="bullet"/>
      <w:lvlText w:val="•"/>
      <w:lvlJc w:val="left"/>
      <w:pPr>
        <w:ind w:left="2114" w:hanging="360"/>
      </w:pPr>
    </w:lvl>
    <w:lvl w:ilvl="5">
      <w:numFmt w:val="bullet"/>
      <w:lvlText w:val="•"/>
      <w:lvlJc w:val="left"/>
      <w:pPr>
        <w:ind w:left="2528" w:hanging="360"/>
      </w:pPr>
    </w:lvl>
    <w:lvl w:ilvl="6">
      <w:numFmt w:val="bullet"/>
      <w:lvlText w:val="•"/>
      <w:lvlJc w:val="left"/>
      <w:pPr>
        <w:ind w:left="2941" w:hanging="360"/>
      </w:pPr>
    </w:lvl>
    <w:lvl w:ilvl="7">
      <w:numFmt w:val="bullet"/>
      <w:lvlText w:val="•"/>
      <w:lvlJc w:val="left"/>
      <w:pPr>
        <w:ind w:left="3354" w:hanging="360"/>
      </w:pPr>
    </w:lvl>
    <w:lvl w:ilvl="8">
      <w:numFmt w:val="bullet"/>
      <w:lvlText w:val="•"/>
      <w:lvlJc w:val="left"/>
      <w:pPr>
        <w:ind w:left="3767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75" w:hanging="360"/>
      </w:pPr>
    </w:lvl>
    <w:lvl w:ilvl="2">
      <w:numFmt w:val="bullet"/>
      <w:lvlText w:val="•"/>
      <w:lvlJc w:val="left"/>
      <w:pPr>
        <w:ind w:left="1288" w:hanging="360"/>
      </w:pPr>
    </w:lvl>
    <w:lvl w:ilvl="3">
      <w:numFmt w:val="bullet"/>
      <w:lvlText w:val="•"/>
      <w:lvlJc w:val="left"/>
      <w:pPr>
        <w:ind w:left="1701" w:hanging="360"/>
      </w:pPr>
    </w:lvl>
    <w:lvl w:ilvl="4">
      <w:numFmt w:val="bullet"/>
      <w:lvlText w:val="•"/>
      <w:lvlJc w:val="left"/>
      <w:pPr>
        <w:ind w:left="2114" w:hanging="360"/>
      </w:pPr>
    </w:lvl>
    <w:lvl w:ilvl="5">
      <w:numFmt w:val="bullet"/>
      <w:lvlText w:val="•"/>
      <w:lvlJc w:val="left"/>
      <w:pPr>
        <w:ind w:left="2528" w:hanging="360"/>
      </w:pPr>
    </w:lvl>
    <w:lvl w:ilvl="6">
      <w:numFmt w:val="bullet"/>
      <w:lvlText w:val="•"/>
      <w:lvlJc w:val="left"/>
      <w:pPr>
        <w:ind w:left="2941" w:hanging="360"/>
      </w:pPr>
    </w:lvl>
    <w:lvl w:ilvl="7">
      <w:numFmt w:val="bullet"/>
      <w:lvlText w:val="•"/>
      <w:lvlJc w:val="left"/>
      <w:pPr>
        <w:ind w:left="3354" w:hanging="360"/>
      </w:pPr>
    </w:lvl>
    <w:lvl w:ilvl="8">
      <w:numFmt w:val="bullet"/>
      <w:lvlText w:val="•"/>
      <w:lvlJc w:val="left"/>
      <w:pPr>
        <w:ind w:left="3767" w:hanging="360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316" w:hanging="500"/>
      </w:pPr>
    </w:lvl>
    <w:lvl w:ilvl="1">
      <w:start w:val="1"/>
      <w:numFmt w:val="decimal"/>
      <w:lvlText w:val="%1.%2"/>
      <w:lvlJc w:val="left"/>
      <w:pPr>
        <w:ind w:left="316" w:hanging="50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numFmt w:val="bullet"/>
      <w:lvlText w:val="-"/>
      <w:lvlJc w:val="left"/>
      <w:pPr>
        <w:ind w:left="1024" w:hanging="34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78" w:hanging="348"/>
      </w:pPr>
    </w:lvl>
    <w:lvl w:ilvl="4">
      <w:numFmt w:val="bullet"/>
      <w:lvlText w:val="•"/>
      <w:lvlJc w:val="left"/>
      <w:pPr>
        <w:ind w:left="3956" w:hanging="348"/>
      </w:pPr>
    </w:lvl>
    <w:lvl w:ilvl="5">
      <w:numFmt w:val="bullet"/>
      <w:lvlText w:val="•"/>
      <w:lvlJc w:val="left"/>
      <w:pPr>
        <w:ind w:left="4933" w:hanging="348"/>
      </w:pPr>
    </w:lvl>
    <w:lvl w:ilvl="6">
      <w:numFmt w:val="bullet"/>
      <w:lvlText w:val="•"/>
      <w:lvlJc w:val="left"/>
      <w:pPr>
        <w:ind w:left="5910" w:hanging="348"/>
      </w:pPr>
    </w:lvl>
    <w:lvl w:ilvl="7">
      <w:numFmt w:val="bullet"/>
      <w:lvlText w:val="•"/>
      <w:lvlJc w:val="left"/>
      <w:pPr>
        <w:ind w:left="6888" w:hanging="348"/>
      </w:pPr>
    </w:lvl>
    <w:lvl w:ilvl="8">
      <w:numFmt w:val="bullet"/>
      <w:lvlText w:val="•"/>
      <w:lvlJc w:val="left"/>
      <w:pPr>
        <w:ind w:left="7865" w:hanging="348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898" w:hanging="34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0" w:hanging="348"/>
      </w:pPr>
    </w:lvl>
    <w:lvl w:ilvl="2">
      <w:numFmt w:val="bullet"/>
      <w:lvlText w:val="•"/>
      <w:lvlJc w:val="left"/>
      <w:pPr>
        <w:ind w:left="2602" w:hanging="348"/>
      </w:pPr>
    </w:lvl>
    <w:lvl w:ilvl="3">
      <w:numFmt w:val="bullet"/>
      <w:lvlText w:val="•"/>
      <w:lvlJc w:val="left"/>
      <w:pPr>
        <w:ind w:left="3454" w:hanging="348"/>
      </w:pPr>
    </w:lvl>
    <w:lvl w:ilvl="4">
      <w:numFmt w:val="bullet"/>
      <w:lvlText w:val="•"/>
      <w:lvlJc w:val="left"/>
      <w:pPr>
        <w:ind w:left="4307" w:hanging="348"/>
      </w:pPr>
    </w:lvl>
    <w:lvl w:ilvl="5">
      <w:numFmt w:val="bullet"/>
      <w:lvlText w:val="•"/>
      <w:lvlJc w:val="left"/>
      <w:pPr>
        <w:ind w:left="5159" w:hanging="348"/>
      </w:pPr>
    </w:lvl>
    <w:lvl w:ilvl="6">
      <w:numFmt w:val="bullet"/>
      <w:lvlText w:val="•"/>
      <w:lvlJc w:val="left"/>
      <w:pPr>
        <w:ind w:left="6011" w:hanging="348"/>
      </w:pPr>
    </w:lvl>
    <w:lvl w:ilvl="7">
      <w:numFmt w:val="bullet"/>
      <w:lvlText w:val="•"/>
      <w:lvlJc w:val="left"/>
      <w:pPr>
        <w:ind w:left="6863" w:hanging="348"/>
      </w:pPr>
    </w:lvl>
    <w:lvl w:ilvl="8">
      <w:numFmt w:val="bullet"/>
      <w:lvlText w:val="•"/>
      <w:lvlJc w:val="left"/>
      <w:pPr>
        <w:ind w:left="7715" w:hanging="348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898" w:hanging="34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50" w:hanging="348"/>
      </w:pPr>
    </w:lvl>
    <w:lvl w:ilvl="2">
      <w:numFmt w:val="bullet"/>
      <w:lvlText w:val="•"/>
      <w:lvlJc w:val="left"/>
      <w:pPr>
        <w:ind w:left="2602" w:hanging="348"/>
      </w:pPr>
    </w:lvl>
    <w:lvl w:ilvl="3">
      <w:numFmt w:val="bullet"/>
      <w:lvlText w:val="•"/>
      <w:lvlJc w:val="left"/>
      <w:pPr>
        <w:ind w:left="3454" w:hanging="348"/>
      </w:pPr>
    </w:lvl>
    <w:lvl w:ilvl="4">
      <w:numFmt w:val="bullet"/>
      <w:lvlText w:val="•"/>
      <w:lvlJc w:val="left"/>
      <w:pPr>
        <w:ind w:left="4307" w:hanging="348"/>
      </w:pPr>
    </w:lvl>
    <w:lvl w:ilvl="5">
      <w:numFmt w:val="bullet"/>
      <w:lvlText w:val="•"/>
      <w:lvlJc w:val="left"/>
      <w:pPr>
        <w:ind w:left="5159" w:hanging="348"/>
      </w:pPr>
    </w:lvl>
    <w:lvl w:ilvl="6">
      <w:numFmt w:val="bullet"/>
      <w:lvlText w:val="•"/>
      <w:lvlJc w:val="left"/>
      <w:pPr>
        <w:ind w:left="6011" w:hanging="348"/>
      </w:pPr>
    </w:lvl>
    <w:lvl w:ilvl="7">
      <w:numFmt w:val="bullet"/>
      <w:lvlText w:val="•"/>
      <w:lvlJc w:val="left"/>
      <w:pPr>
        <w:ind w:left="6863" w:hanging="348"/>
      </w:pPr>
    </w:lvl>
    <w:lvl w:ilvl="8">
      <w:numFmt w:val="bullet"/>
      <w:lvlText w:val="•"/>
      <w:lvlJc w:val="left"/>
      <w:pPr>
        <w:ind w:left="7715" w:hanging="34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605" w:hanging="42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"/>
      <w:lvlJc w:val="left"/>
      <w:pPr>
        <w:ind w:left="1258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65" w:hanging="360"/>
      </w:pPr>
    </w:lvl>
    <w:lvl w:ilvl="3">
      <w:numFmt w:val="bullet"/>
      <w:lvlText w:val="•"/>
      <w:lvlJc w:val="left"/>
      <w:pPr>
        <w:ind w:left="3072" w:hanging="360"/>
      </w:pPr>
    </w:lvl>
    <w:lvl w:ilvl="4">
      <w:numFmt w:val="bullet"/>
      <w:lvlText w:val="•"/>
      <w:lvlJc w:val="left"/>
      <w:pPr>
        <w:ind w:left="3978" w:hanging="360"/>
      </w:pPr>
    </w:lvl>
    <w:lvl w:ilvl="5">
      <w:numFmt w:val="bullet"/>
      <w:lvlText w:val="•"/>
      <w:lvlJc w:val="left"/>
      <w:pPr>
        <w:ind w:left="4885" w:hanging="360"/>
      </w:pPr>
    </w:lvl>
    <w:lvl w:ilvl="6">
      <w:numFmt w:val="bullet"/>
      <w:lvlText w:val="•"/>
      <w:lvlJc w:val="left"/>
      <w:pPr>
        <w:ind w:left="5792" w:hanging="360"/>
      </w:pPr>
    </w:lvl>
    <w:lvl w:ilvl="7">
      <w:numFmt w:val="bullet"/>
      <w:lvlText w:val="•"/>
      <w:lvlJc w:val="left"/>
      <w:pPr>
        <w:ind w:left="6699" w:hanging="360"/>
      </w:pPr>
    </w:lvl>
    <w:lvl w:ilvl="8">
      <w:numFmt w:val="bullet"/>
      <w:lvlText w:val="•"/>
      <w:lvlJc w:val="left"/>
      <w:pPr>
        <w:ind w:left="7606" w:hanging="360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645" w:hanging="42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"/>
      <w:lvlJc w:val="left"/>
      <w:pPr>
        <w:ind w:left="1298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71" w:hanging="360"/>
      </w:pPr>
    </w:lvl>
    <w:lvl w:ilvl="3">
      <w:numFmt w:val="bullet"/>
      <w:lvlText w:val="•"/>
      <w:lvlJc w:val="left"/>
      <w:pPr>
        <w:ind w:left="3245" w:hanging="360"/>
      </w:pPr>
    </w:lvl>
    <w:lvl w:ilvl="4">
      <w:numFmt w:val="bullet"/>
      <w:lvlText w:val="•"/>
      <w:lvlJc w:val="left"/>
      <w:pPr>
        <w:ind w:left="4218" w:hanging="360"/>
      </w:pPr>
    </w:lvl>
    <w:lvl w:ilvl="5">
      <w:numFmt w:val="bullet"/>
      <w:lvlText w:val="•"/>
      <w:lvlJc w:val="left"/>
      <w:pPr>
        <w:ind w:left="5192" w:hanging="360"/>
      </w:pPr>
    </w:lvl>
    <w:lvl w:ilvl="6">
      <w:numFmt w:val="bullet"/>
      <w:lvlText w:val="•"/>
      <w:lvlJc w:val="left"/>
      <w:pPr>
        <w:ind w:left="6165" w:hanging="360"/>
      </w:pPr>
    </w:lvl>
    <w:lvl w:ilvl="7">
      <w:numFmt w:val="bullet"/>
      <w:lvlText w:val="•"/>
      <w:lvlJc w:val="left"/>
      <w:pPr>
        <w:ind w:left="7139" w:hanging="360"/>
      </w:pPr>
    </w:lvl>
    <w:lvl w:ilvl="8">
      <w:numFmt w:val="bullet"/>
      <w:lvlText w:val="•"/>
      <w:lvlJc w:val="left"/>
      <w:pPr>
        <w:ind w:left="8112" w:hanging="360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984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61" w:hanging="360"/>
      </w:pPr>
    </w:lvl>
    <w:lvl w:ilvl="2">
      <w:numFmt w:val="bullet"/>
      <w:lvlText w:val="•"/>
      <w:lvlJc w:val="left"/>
      <w:pPr>
        <w:ind w:left="2937" w:hanging="360"/>
      </w:pPr>
    </w:lvl>
    <w:lvl w:ilvl="3">
      <w:numFmt w:val="bullet"/>
      <w:lvlText w:val="•"/>
      <w:lvlJc w:val="left"/>
      <w:pPr>
        <w:ind w:left="3414" w:hanging="360"/>
      </w:pPr>
    </w:lvl>
    <w:lvl w:ilvl="4">
      <w:numFmt w:val="bullet"/>
      <w:lvlText w:val="•"/>
      <w:lvlJc w:val="left"/>
      <w:pPr>
        <w:ind w:left="3890" w:hanging="360"/>
      </w:pPr>
    </w:lvl>
    <w:lvl w:ilvl="5">
      <w:numFmt w:val="bullet"/>
      <w:lvlText w:val="•"/>
      <w:lvlJc w:val="left"/>
      <w:pPr>
        <w:ind w:left="4367" w:hanging="360"/>
      </w:pPr>
    </w:lvl>
    <w:lvl w:ilvl="6">
      <w:numFmt w:val="bullet"/>
      <w:lvlText w:val="•"/>
      <w:lvlJc w:val="left"/>
      <w:pPr>
        <w:ind w:left="4843" w:hanging="360"/>
      </w:pPr>
    </w:lvl>
    <w:lvl w:ilvl="7">
      <w:numFmt w:val="bullet"/>
      <w:lvlText w:val="•"/>
      <w:lvlJc w:val="left"/>
      <w:pPr>
        <w:ind w:left="5320" w:hanging="360"/>
      </w:pPr>
    </w:lvl>
    <w:lvl w:ilvl="8">
      <w:numFmt w:val="bullet"/>
      <w:lvlText w:val="•"/>
      <w:lvlJc w:val="left"/>
      <w:pPr>
        <w:ind w:left="5796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F6"/>
    <w:rsid w:val="00333DF6"/>
    <w:rsid w:val="00A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  <w:ind w:left="178"/>
      <w:outlineLvl w:val="0"/>
    </w:pPr>
    <w:rPr>
      <w:rFonts w:ascii="Arial" w:eastAsiaTheme="minorEastAsia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33DF6"/>
    <w:rPr>
      <w:rFonts w:ascii="Arial" w:eastAsiaTheme="minorEastAsia" w:hAnsi="Arial" w:cs="Arial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33DF6"/>
  </w:style>
  <w:style w:type="paragraph" w:styleId="Corpsdetexte">
    <w:name w:val="Body Text"/>
    <w:basedOn w:val="Normal"/>
    <w:link w:val="CorpsdetexteCar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  <w:ind w:left="315" w:hanging="360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33DF6"/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  <w:ind w:left="178"/>
      <w:outlineLvl w:val="0"/>
    </w:pPr>
    <w:rPr>
      <w:rFonts w:ascii="Arial" w:eastAsiaTheme="minorEastAsia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33DF6"/>
    <w:rPr>
      <w:rFonts w:ascii="Arial" w:eastAsiaTheme="minorEastAsia" w:hAnsi="Arial" w:cs="Arial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33DF6"/>
  </w:style>
  <w:style w:type="paragraph" w:styleId="Corpsdetexte">
    <w:name w:val="Body Text"/>
    <w:basedOn w:val="Normal"/>
    <w:link w:val="CorpsdetexteCar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  <w:ind w:left="315" w:hanging="360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33DF6"/>
    <w:rPr>
      <w:rFonts w:ascii="Arial" w:eastAsiaTheme="minorEastAsia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33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2431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2018-05-05T07:58:00Z</dcterms:created>
  <dcterms:modified xsi:type="dcterms:W3CDTF">2018-05-05T08:01:00Z</dcterms:modified>
</cp:coreProperties>
</file>